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ED" w:rsidRDefault="00D655ED" w:rsidP="00D655ED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77900" cy="84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ED" w:rsidRDefault="00D655ED" w:rsidP="00D655ED">
      <w:pPr>
        <w:ind w:left="3540"/>
        <w:rPr>
          <w:b/>
          <w:sz w:val="28"/>
          <w:szCs w:val="28"/>
        </w:rPr>
      </w:pPr>
    </w:p>
    <w:p w:rsidR="00D655ED" w:rsidRPr="00260293" w:rsidRDefault="00D655ED" w:rsidP="00D655ED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Николаевского</w:t>
      </w:r>
      <w:r w:rsidRPr="00260293">
        <w:rPr>
          <w:b/>
          <w:sz w:val="28"/>
          <w:szCs w:val="28"/>
        </w:rPr>
        <w:t xml:space="preserve"> сельского поселения</w:t>
      </w:r>
    </w:p>
    <w:p w:rsidR="00D655ED" w:rsidRDefault="00D655ED" w:rsidP="00D655ED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>Щербиновского района</w:t>
      </w:r>
    </w:p>
    <w:p w:rsidR="00D655ED" w:rsidRPr="00C31113" w:rsidRDefault="00D655ED" w:rsidP="00D6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655ED" w:rsidRDefault="00D655ED" w:rsidP="00D6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третья сессия</w:t>
      </w:r>
    </w:p>
    <w:p w:rsidR="00D655ED" w:rsidRPr="00260293" w:rsidRDefault="00D655ED" w:rsidP="00D655ED">
      <w:pPr>
        <w:jc w:val="center"/>
        <w:rPr>
          <w:b/>
          <w:sz w:val="28"/>
          <w:szCs w:val="28"/>
        </w:rPr>
      </w:pPr>
    </w:p>
    <w:p w:rsidR="00D655ED" w:rsidRDefault="00D655ED" w:rsidP="00D6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55ED" w:rsidRDefault="00D655ED" w:rsidP="00D655ED">
      <w:pPr>
        <w:rPr>
          <w:sz w:val="28"/>
          <w:szCs w:val="28"/>
        </w:rPr>
      </w:pPr>
    </w:p>
    <w:p w:rsidR="00D655ED" w:rsidRDefault="00D655ED" w:rsidP="00D655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C4617">
        <w:rPr>
          <w:b/>
          <w:sz w:val="28"/>
          <w:szCs w:val="28"/>
        </w:rPr>
        <w:t>т</w:t>
      </w:r>
      <w:r w:rsidR="009306F9">
        <w:rPr>
          <w:b/>
          <w:sz w:val="28"/>
          <w:szCs w:val="28"/>
        </w:rPr>
        <w:t xml:space="preserve"> 03</w:t>
      </w:r>
      <w:r>
        <w:rPr>
          <w:b/>
          <w:sz w:val="28"/>
          <w:szCs w:val="28"/>
        </w:rPr>
        <w:t xml:space="preserve">.04.2024                                                                                                     </w:t>
      </w:r>
      <w:r w:rsidRPr="00DC461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</w:t>
      </w:r>
    </w:p>
    <w:p w:rsidR="00D655ED" w:rsidRDefault="00D655ED" w:rsidP="00D655ED">
      <w:r>
        <w:t xml:space="preserve">                                                                                   ело Николаевка</w:t>
      </w:r>
    </w:p>
    <w:p w:rsidR="002524FF" w:rsidRDefault="002524FF" w:rsidP="005E798F">
      <w:pPr>
        <w:jc w:val="center"/>
        <w:rPr>
          <w:b/>
          <w:sz w:val="28"/>
          <w:szCs w:val="28"/>
        </w:rPr>
      </w:pPr>
    </w:p>
    <w:p w:rsidR="00CA2CF6" w:rsidRPr="006050BE" w:rsidRDefault="00CA2CF6" w:rsidP="006050BE">
      <w:pPr>
        <w:jc w:val="center"/>
        <w:rPr>
          <w:b/>
          <w:sz w:val="28"/>
          <w:szCs w:val="28"/>
        </w:rPr>
      </w:pPr>
      <w:r w:rsidRPr="006050BE">
        <w:rPr>
          <w:b/>
          <w:sz w:val="28"/>
          <w:szCs w:val="28"/>
        </w:rPr>
        <w:t xml:space="preserve">О передаче администрацией </w:t>
      </w:r>
      <w:r w:rsidR="00D655ED">
        <w:rPr>
          <w:b/>
          <w:sz w:val="28"/>
          <w:szCs w:val="28"/>
        </w:rPr>
        <w:t>Николаевского</w:t>
      </w:r>
      <w:r w:rsidRPr="006050BE">
        <w:rPr>
          <w:b/>
          <w:sz w:val="28"/>
          <w:szCs w:val="28"/>
        </w:rPr>
        <w:t xml:space="preserve"> </w:t>
      </w:r>
    </w:p>
    <w:p w:rsidR="00B35357" w:rsidRPr="006050BE" w:rsidRDefault="00CA2CF6" w:rsidP="006050BE">
      <w:pPr>
        <w:jc w:val="center"/>
        <w:rPr>
          <w:b/>
          <w:sz w:val="28"/>
          <w:szCs w:val="28"/>
        </w:rPr>
      </w:pPr>
      <w:r w:rsidRPr="006050BE">
        <w:rPr>
          <w:b/>
          <w:sz w:val="28"/>
          <w:szCs w:val="28"/>
        </w:rPr>
        <w:t>сельского поселения Щербиновского района</w:t>
      </w:r>
    </w:p>
    <w:p w:rsidR="00B35357" w:rsidRPr="006050BE" w:rsidRDefault="00CA2CF6" w:rsidP="006050BE">
      <w:pPr>
        <w:jc w:val="center"/>
        <w:rPr>
          <w:b/>
          <w:sz w:val="28"/>
          <w:szCs w:val="28"/>
        </w:rPr>
      </w:pPr>
      <w:r w:rsidRPr="006050BE">
        <w:rPr>
          <w:b/>
          <w:sz w:val="28"/>
          <w:szCs w:val="28"/>
        </w:rPr>
        <w:t>администрации</w:t>
      </w:r>
      <w:r w:rsidR="00D655ED">
        <w:rPr>
          <w:b/>
          <w:sz w:val="28"/>
          <w:szCs w:val="28"/>
        </w:rPr>
        <w:t xml:space="preserve"> </w:t>
      </w:r>
      <w:r w:rsidRPr="006050BE">
        <w:rPr>
          <w:b/>
          <w:sz w:val="28"/>
          <w:szCs w:val="28"/>
        </w:rPr>
        <w:t>муниципального образования</w:t>
      </w:r>
    </w:p>
    <w:p w:rsidR="006050BE" w:rsidRDefault="00CA2CF6" w:rsidP="006050BE">
      <w:pPr>
        <w:pStyle w:val="1"/>
        <w:spacing w:before="0" w:after="0"/>
        <w:ind w:left="851" w:right="851"/>
        <w:jc w:val="center"/>
        <w:rPr>
          <w:rFonts w:ascii="Times New Roman" w:hAnsi="Times New Roman"/>
          <w:bCs w:val="0"/>
          <w:snapToGrid w:val="0"/>
          <w:color w:val="000000"/>
          <w:kern w:val="0"/>
          <w:sz w:val="28"/>
          <w:szCs w:val="28"/>
        </w:rPr>
      </w:pPr>
      <w:r w:rsidRPr="006050BE">
        <w:rPr>
          <w:rFonts w:ascii="Times New Roman" w:hAnsi="Times New Roman"/>
          <w:sz w:val="28"/>
          <w:szCs w:val="28"/>
        </w:rPr>
        <w:t xml:space="preserve">Щербиновский район </w:t>
      </w:r>
      <w:r w:rsidR="006050BE" w:rsidRPr="006050BE">
        <w:rPr>
          <w:rFonts w:ascii="Times New Roman" w:hAnsi="Times New Roman"/>
          <w:bCs w:val="0"/>
          <w:snapToGrid w:val="0"/>
          <w:color w:val="000000"/>
          <w:kern w:val="0"/>
          <w:sz w:val="28"/>
          <w:szCs w:val="28"/>
        </w:rPr>
        <w:t xml:space="preserve">части полномочий </w:t>
      </w:r>
    </w:p>
    <w:p w:rsidR="006050BE" w:rsidRPr="006050BE" w:rsidRDefault="006050BE" w:rsidP="006050BE">
      <w:pPr>
        <w:pStyle w:val="1"/>
        <w:spacing w:before="0" w:after="0"/>
        <w:ind w:left="851" w:right="851"/>
        <w:jc w:val="center"/>
        <w:rPr>
          <w:rFonts w:ascii="Times New Roman" w:hAnsi="Times New Roman"/>
          <w:bCs w:val="0"/>
          <w:snapToGrid w:val="0"/>
          <w:color w:val="000000"/>
          <w:kern w:val="0"/>
          <w:sz w:val="28"/>
          <w:szCs w:val="28"/>
        </w:rPr>
      </w:pPr>
      <w:r w:rsidRPr="006050BE">
        <w:rPr>
          <w:rFonts w:ascii="Times New Roman" w:hAnsi="Times New Roman"/>
          <w:bCs w:val="0"/>
          <w:snapToGrid w:val="0"/>
          <w:color w:val="000000"/>
          <w:kern w:val="0"/>
          <w:sz w:val="28"/>
          <w:szCs w:val="28"/>
        </w:rPr>
        <w:t xml:space="preserve">администрации </w:t>
      </w:r>
      <w:r w:rsidR="00D655ED">
        <w:rPr>
          <w:rFonts w:ascii="Times New Roman" w:hAnsi="Times New Roman"/>
          <w:sz w:val="28"/>
          <w:szCs w:val="28"/>
        </w:rPr>
        <w:t>Николаевского</w:t>
      </w:r>
      <w:r w:rsidRPr="006050BE">
        <w:rPr>
          <w:rFonts w:ascii="Times New Roman" w:hAnsi="Times New Roman"/>
          <w:bCs w:val="0"/>
          <w:snapToGrid w:val="0"/>
          <w:color w:val="000000"/>
          <w:kern w:val="0"/>
          <w:sz w:val="28"/>
          <w:szCs w:val="28"/>
        </w:rPr>
        <w:t xml:space="preserve"> сельского </w:t>
      </w:r>
    </w:p>
    <w:p w:rsidR="002C3343" w:rsidRDefault="006050BE" w:rsidP="004314ED">
      <w:pPr>
        <w:keepNext/>
        <w:ind w:left="851" w:right="851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6050BE">
        <w:rPr>
          <w:b/>
          <w:snapToGrid w:val="0"/>
          <w:color w:val="000000"/>
          <w:sz w:val="28"/>
          <w:szCs w:val="28"/>
        </w:rPr>
        <w:t xml:space="preserve">поселения Щербиновского района по </w:t>
      </w:r>
      <w:r w:rsidR="004314ED">
        <w:rPr>
          <w:b/>
          <w:snapToGrid w:val="0"/>
          <w:color w:val="000000"/>
          <w:sz w:val="28"/>
          <w:szCs w:val="28"/>
        </w:rPr>
        <w:t xml:space="preserve">организации </w:t>
      </w:r>
    </w:p>
    <w:p w:rsidR="006809B4" w:rsidRPr="006050BE" w:rsidRDefault="004314ED" w:rsidP="004314ED">
      <w:pPr>
        <w:keepNext/>
        <w:ind w:left="851" w:right="851"/>
        <w:jc w:val="center"/>
        <w:outlineLvl w:val="0"/>
        <w:rPr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водоснабжения</w:t>
      </w:r>
      <w:r w:rsidR="0019259D">
        <w:rPr>
          <w:b/>
          <w:snapToGrid w:val="0"/>
          <w:color w:val="000000"/>
          <w:sz w:val="28"/>
          <w:szCs w:val="28"/>
        </w:rPr>
        <w:t xml:space="preserve"> населения</w:t>
      </w:r>
      <w:r>
        <w:rPr>
          <w:b/>
          <w:snapToGrid w:val="0"/>
          <w:color w:val="000000"/>
          <w:sz w:val="28"/>
          <w:szCs w:val="28"/>
        </w:rPr>
        <w:t xml:space="preserve"> на 2024 год</w:t>
      </w:r>
    </w:p>
    <w:p w:rsidR="00675E6E" w:rsidRPr="001844A6" w:rsidRDefault="00675E6E" w:rsidP="00B637A8">
      <w:pPr>
        <w:tabs>
          <w:tab w:val="left" w:pos="851"/>
        </w:tabs>
        <w:rPr>
          <w:sz w:val="28"/>
        </w:rPr>
      </w:pPr>
    </w:p>
    <w:p w:rsidR="00CA2CF6" w:rsidRPr="00E96201" w:rsidRDefault="00CA2CF6" w:rsidP="00A878B6">
      <w:pPr>
        <w:ind w:firstLine="709"/>
        <w:jc w:val="both"/>
        <w:rPr>
          <w:sz w:val="28"/>
          <w:szCs w:val="28"/>
        </w:rPr>
      </w:pPr>
      <w:r w:rsidRPr="00A118CF">
        <w:rPr>
          <w:sz w:val="28"/>
          <w:szCs w:val="28"/>
        </w:rPr>
        <w:t xml:space="preserve">В соответствии с </w:t>
      </w:r>
      <w:r w:rsidR="00E470DF" w:rsidRPr="00A118CF">
        <w:rPr>
          <w:sz w:val="28"/>
          <w:szCs w:val="28"/>
        </w:rPr>
        <w:t>Бюджетным кодексом Российской Федерации</w:t>
      </w:r>
      <w:r w:rsidR="00E96201">
        <w:rPr>
          <w:sz w:val="28"/>
          <w:szCs w:val="28"/>
        </w:rPr>
        <w:t>;</w:t>
      </w:r>
      <w:r w:rsidRPr="00A118CF">
        <w:rPr>
          <w:sz w:val="28"/>
          <w:szCs w:val="28"/>
        </w:rPr>
        <w:t xml:space="preserve"> частью 4 статьи 15 </w:t>
      </w:r>
      <w:r w:rsidR="00FF0C83" w:rsidRPr="00E96201">
        <w:rPr>
          <w:sz w:val="28"/>
          <w:szCs w:val="28"/>
        </w:rPr>
        <w:t xml:space="preserve">и статьей 47 </w:t>
      </w:r>
      <w:r w:rsidRPr="00E96201">
        <w:rPr>
          <w:sz w:val="28"/>
          <w:szCs w:val="28"/>
        </w:rPr>
        <w:t>Федерального закона от 06 октября 2003 г</w:t>
      </w:r>
      <w:r w:rsidR="007D5D99" w:rsidRPr="00E96201">
        <w:rPr>
          <w:sz w:val="28"/>
          <w:szCs w:val="28"/>
        </w:rPr>
        <w:t>.</w:t>
      </w:r>
      <w:r w:rsidRPr="00E9620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96201">
        <w:rPr>
          <w:sz w:val="28"/>
          <w:szCs w:val="28"/>
        </w:rPr>
        <w:t>;</w:t>
      </w:r>
      <w:r w:rsidR="006B0667" w:rsidRPr="00E96201">
        <w:rPr>
          <w:sz w:val="28"/>
          <w:szCs w:val="28"/>
        </w:rPr>
        <w:t>У</w:t>
      </w:r>
      <w:r w:rsidRPr="00E96201">
        <w:rPr>
          <w:sz w:val="28"/>
          <w:szCs w:val="28"/>
        </w:rPr>
        <w:t xml:space="preserve">ставом </w:t>
      </w:r>
      <w:r w:rsidR="00D655ED">
        <w:rPr>
          <w:sz w:val="28"/>
          <w:szCs w:val="28"/>
        </w:rPr>
        <w:t>Николаевского</w:t>
      </w:r>
      <w:r w:rsidRPr="00E96201">
        <w:rPr>
          <w:sz w:val="28"/>
          <w:szCs w:val="28"/>
        </w:rPr>
        <w:t xml:space="preserve"> сельского поселения Щербиновского ра</w:t>
      </w:r>
      <w:r w:rsidRPr="00E96201">
        <w:rPr>
          <w:sz w:val="28"/>
          <w:szCs w:val="28"/>
        </w:rPr>
        <w:t>й</w:t>
      </w:r>
      <w:r w:rsidRPr="00E96201">
        <w:rPr>
          <w:sz w:val="28"/>
          <w:szCs w:val="28"/>
        </w:rPr>
        <w:t>она</w:t>
      </w:r>
      <w:r w:rsidR="00F72D22" w:rsidRPr="00166DFE">
        <w:rPr>
          <w:sz w:val="28"/>
          <w:szCs w:val="28"/>
        </w:rPr>
        <w:t>,</w:t>
      </w:r>
      <w:r w:rsidR="00D655ED">
        <w:rPr>
          <w:sz w:val="28"/>
          <w:szCs w:val="28"/>
        </w:rPr>
        <w:t xml:space="preserve"> </w:t>
      </w:r>
      <w:r w:rsidR="00525C35" w:rsidRPr="00E96201">
        <w:rPr>
          <w:sz w:val="28"/>
          <w:szCs w:val="28"/>
        </w:rPr>
        <w:t xml:space="preserve">Совет </w:t>
      </w:r>
      <w:r w:rsidR="00D655ED">
        <w:rPr>
          <w:sz w:val="28"/>
          <w:szCs w:val="28"/>
        </w:rPr>
        <w:t>Николаевского</w:t>
      </w:r>
      <w:r w:rsidR="00525C35" w:rsidRPr="00E96201">
        <w:rPr>
          <w:sz w:val="28"/>
          <w:szCs w:val="28"/>
        </w:rPr>
        <w:t xml:space="preserve"> сельского поселения Щербиновского района</w:t>
      </w:r>
      <w:r w:rsidR="00D655ED">
        <w:rPr>
          <w:sz w:val="28"/>
          <w:szCs w:val="28"/>
        </w:rPr>
        <w:t xml:space="preserve"> </w:t>
      </w:r>
      <w:r w:rsidRPr="00E96201">
        <w:rPr>
          <w:sz w:val="28"/>
          <w:szCs w:val="28"/>
        </w:rPr>
        <w:t>р е ш и л:</w:t>
      </w:r>
    </w:p>
    <w:p w:rsidR="00183FFC" w:rsidRPr="005E05D3" w:rsidRDefault="00B637A8" w:rsidP="00D146B3">
      <w:pPr>
        <w:pStyle w:val="a3"/>
        <w:tabs>
          <w:tab w:val="left" w:pos="709"/>
        </w:tabs>
        <w:ind w:firstLine="709"/>
        <w:rPr>
          <w:szCs w:val="28"/>
        </w:rPr>
      </w:pPr>
      <w:r w:rsidRPr="005E05D3">
        <w:t xml:space="preserve">1. </w:t>
      </w:r>
      <w:r w:rsidR="00CA2CF6" w:rsidRPr="005E05D3">
        <w:rPr>
          <w:szCs w:val="28"/>
        </w:rPr>
        <w:t>Передать</w:t>
      </w:r>
      <w:r w:rsidR="00D655ED">
        <w:rPr>
          <w:szCs w:val="28"/>
        </w:rPr>
        <w:t xml:space="preserve"> </w:t>
      </w:r>
      <w:r w:rsidR="00D146B3" w:rsidRPr="00D655ED">
        <w:rPr>
          <w:szCs w:val="28"/>
        </w:rPr>
        <w:t>с</w:t>
      </w:r>
      <w:r w:rsidR="009A1589" w:rsidRPr="00D655ED">
        <w:rPr>
          <w:szCs w:val="28"/>
        </w:rPr>
        <w:t xml:space="preserve"> 15 апреля</w:t>
      </w:r>
      <w:r w:rsidR="00D146B3" w:rsidRPr="00D655ED">
        <w:rPr>
          <w:szCs w:val="28"/>
        </w:rPr>
        <w:t xml:space="preserve"> 2024 г. по 31 </w:t>
      </w:r>
      <w:r w:rsidR="009A1589" w:rsidRPr="00D655ED">
        <w:rPr>
          <w:szCs w:val="28"/>
        </w:rPr>
        <w:t>июля</w:t>
      </w:r>
      <w:r w:rsidR="00D146B3" w:rsidRPr="00D655ED">
        <w:rPr>
          <w:szCs w:val="28"/>
        </w:rPr>
        <w:t xml:space="preserve"> 2024 г.</w:t>
      </w:r>
      <w:r w:rsidR="00D655ED">
        <w:rPr>
          <w:szCs w:val="28"/>
        </w:rPr>
        <w:t xml:space="preserve"> </w:t>
      </w:r>
      <w:r w:rsidR="00CA2CF6" w:rsidRPr="005E05D3">
        <w:rPr>
          <w:szCs w:val="28"/>
        </w:rPr>
        <w:t>администрации мун</w:t>
      </w:r>
      <w:r w:rsidR="00CA2CF6" w:rsidRPr="005E05D3">
        <w:rPr>
          <w:szCs w:val="28"/>
        </w:rPr>
        <w:t>и</w:t>
      </w:r>
      <w:r w:rsidR="00CA2CF6" w:rsidRPr="005E05D3">
        <w:rPr>
          <w:szCs w:val="28"/>
        </w:rPr>
        <w:t xml:space="preserve">ципального образования Щербиновский район осуществление </w:t>
      </w:r>
      <w:r w:rsidR="00D146B3" w:rsidRPr="005E05D3">
        <w:rPr>
          <w:szCs w:val="28"/>
        </w:rPr>
        <w:t>части полном</w:t>
      </w:r>
      <w:r w:rsidR="00D146B3" w:rsidRPr="005E05D3">
        <w:rPr>
          <w:szCs w:val="28"/>
        </w:rPr>
        <w:t>о</w:t>
      </w:r>
      <w:r w:rsidR="00D146B3" w:rsidRPr="005E05D3">
        <w:rPr>
          <w:szCs w:val="28"/>
        </w:rPr>
        <w:t xml:space="preserve">чий администрации </w:t>
      </w:r>
      <w:r w:rsidR="00D655ED">
        <w:rPr>
          <w:szCs w:val="28"/>
        </w:rPr>
        <w:t>Николаевского</w:t>
      </w:r>
      <w:r w:rsidR="00D146B3" w:rsidRPr="005E05D3">
        <w:rPr>
          <w:szCs w:val="28"/>
        </w:rPr>
        <w:t xml:space="preserve"> сельского поселения Щербиновского ра</w:t>
      </w:r>
      <w:r w:rsidR="00D146B3" w:rsidRPr="005E05D3">
        <w:rPr>
          <w:szCs w:val="28"/>
        </w:rPr>
        <w:t>й</w:t>
      </w:r>
      <w:r w:rsidR="00D146B3" w:rsidRPr="005E05D3">
        <w:rPr>
          <w:szCs w:val="28"/>
        </w:rPr>
        <w:t xml:space="preserve">она по </w:t>
      </w:r>
      <w:r w:rsidR="009A1589">
        <w:rPr>
          <w:szCs w:val="28"/>
        </w:rPr>
        <w:t xml:space="preserve">организации водоснабжения </w:t>
      </w:r>
      <w:r w:rsidR="0019259D">
        <w:rPr>
          <w:szCs w:val="28"/>
        </w:rPr>
        <w:t xml:space="preserve">населения </w:t>
      </w:r>
      <w:r w:rsidR="009A1589">
        <w:rPr>
          <w:szCs w:val="28"/>
        </w:rPr>
        <w:t>за исключением полномочий по содержанию и ремонту муниципального имущества комплекса водоснабжения на 2024 год.</w:t>
      </w:r>
    </w:p>
    <w:p w:rsidR="00CC5F06" w:rsidRPr="005E05D3" w:rsidRDefault="00E81BE8" w:rsidP="009A1589">
      <w:pPr>
        <w:ind w:firstLine="708"/>
        <w:jc w:val="both"/>
        <w:rPr>
          <w:sz w:val="28"/>
          <w:szCs w:val="28"/>
        </w:rPr>
      </w:pPr>
      <w:r w:rsidRPr="005E05D3">
        <w:rPr>
          <w:sz w:val="28"/>
          <w:szCs w:val="28"/>
        </w:rPr>
        <w:t>2</w:t>
      </w:r>
      <w:r w:rsidR="00B637A8" w:rsidRPr="005E05D3">
        <w:rPr>
          <w:sz w:val="28"/>
          <w:szCs w:val="28"/>
        </w:rPr>
        <w:t>.</w:t>
      </w:r>
      <w:r w:rsidR="00CC5F06" w:rsidRPr="005E05D3">
        <w:rPr>
          <w:sz w:val="28"/>
          <w:szCs w:val="28"/>
        </w:rPr>
        <w:t xml:space="preserve">Администрации </w:t>
      </w:r>
      <w:r w:rsidR="00D655ED">
        <w:rPr>
          <w:sz w:val="28"/>
          <w:szCs w:val="28"/>
        </w:rPr>
        <w:t>Николаевского</w:t>
      </w:r>
      <w:r w:rsidR="00CC5F06" w:rsidRPr="005E05D3">
        <w:rPr>
          <w:sz w:val="28"/>
          <w:szCs w:val="28"/>
        </w:rPr>
        <w:t xml:space="preserve"> сельского поселения Щербиновского района заключить с администрацией муниципального образования Щербино</w:t>
      </w:r>
      <w:r w:rsidR="00CC5F06" w:rsidRPr="005E05D3">
        <w:rPr>
          <w:sz w:val="28"/>
          <w:szCs w:val="28"/>
        </w:rPr>
        <w:t>в</w:t>
      </w:r>
      <w:r w:rsidR="00CC5F06" w:rsidRPr="005E05D3">
        <w:rPr>
          <w:sz w:val="28"/>
          <w:szCs w:val="28"/>
        </w:rPr>
        <w:t>ский район соглашение о передаче администрации муниципального образов</w:t>
      </w:r>
      <w:r w:rsidR="00CC5F06" w:rsidRPr="005E05D3">
        <w:rPr>
          <w:sz w:val="28"/>
          <w:szCs w:val="28"/>
        </w:rPr>
        <w:t>а</w:t>
      </w:r>
      <w:r w:rsidR="00CC5F06" w:rsidRPr="005E05D3">
        <w:rPr>
          <w:sz w:val="28"/>
          <w:szCs w:val="28"/>
        </w:rPr>
        <w:t xml:space="preserve">ния Щербиновский район </w:t>
      </w:r>
      <w:r w:rsidR="00D146B3" w:rsidRPr="005E05D3">
        <w:rPr>
          <w:sz w:val="28"/>
          <w:szCs w:val="28"/>
        </w:rPr>
        <w:t xml:space="preserve">части полномочий администрации </w:t>
      </w:r>
      <w:r w:rsidR="00D655ED">
        <w:rPr>
          <w:sz w:val="28"/>
          <w:szCs w:val="28"/>
        </w:rPr>
        <w:t>Николаевского</w:t>
      </w:r>
      <w:r w:rsidR="00D146B3" w:rsidRPr="005E05D3">
        <w:rPr>
          <w:sz w:val="28"/>
          <w:szCs w:val="28"/>
        </w:rPr>
        <w:t xml:space="preserve"> сельского поселения Щербиновского района по</w:t>
      </w:r>
      <w:r w:rsidR="009306F9">
        <w:rPr>
          <w:sz w:val="28"/>
          <w:szCs w:val="28"/>
        </w:rPr>
        <w:t xml:space="preserve"> </w:t>
      </w:r>
      <w:r w:rsidR="009A1589" w:rsidRPr="009A1589">
        <w:rPr>
          <w:sz w:val="28"/>
          <w:szCs w:val="28"/>
        </w:rPr>
        <w:t xml:space="preserve">организации </w:t>
      </w:r>
      <w:r w:rsidR="009A1589">
        <w:rPr>
          <w:sz w:val="28"/>
          <w:szCs w:val="28"/>
        </w:rPr>
        <w:t>в</w:t>
      </w:r>
      <w:r w:rsidR="009A1589" w:rsidRPr="009A1589">
        <w:rPr>
          <w:sz w:val="28"/>
          <w:szCs w:val="28"/>
        </w:rPr>
        <w:t>одоснабжения</w:t>
      </w:r>
      <w:r w:rsidR="009306F9">
        <w:rPr>
          <w:sz w:val="28"/>
          <w:szCs w:val="28"/>
        </w:rPr>
        <w:t xml:space="preserve"> </w:t>
      </w:r>
      <w:r w:rsidR="0019259D">
        <w:rPr>
          <w:sz w:val="28"/>
          <w:szCs w:val="28"/>
        </w:rPr>
        <w:t xml:space="preserve">населения </w:t>
      </w:r>
      <w:r w:rsidR="009A1589">
        <w:rPr>
          <w:sz w:val="28"/>
          <w:szCs w:val="28"/>
        </w:rPr>
        <w:t>на 2024 год</w:t>
      </w:r>
      <w:r w:rsidR="00CC5F06" w:rsidRPr="005E05D3">
        <w:rPr>
          <w:sz w:val="28"/>
          <w:szCs w:val="28"/>
        </w:rPr>
        <w:t>, согласно приложению к настоящему решению.</w:t>
      </w:r>
    </w:p>
    <w:p w:rsidR="00B67483" w:rsidRPr="005E05D3" w:rsidRDefault="00B67483" w:rsidP="002F4B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05D3">
        <w:rPr>
          <w:sz w:val="28"/>
          <w:szCs w:val="28"/>
        </w:rPr>
        <w:t xml:space="preserve">3. Общему отделу администрации </w:t>
      </w:r>
      <w:r w:rsidR="00D655ED">
        <w:rPr>
          <w:sz w:val="28"/>
          <w:szCs w:val="28"/>
        </w:rPr>
        <w:t>Николаевского</w:t>
      </w:r>
      <w:r w:rsidRPr="005E05D3">
        <w:rPr>
          <w:sz w:val="28"/>
          <w:szCs w:val="28"/>
        </w:rPr>
        <w:t xml:space="preserve"> сельского поселе</w:t>
      </w:r>
      <w:r w:rsidR="00D655ED">
        <w:rPr>
          <w:sz w:val="28"/>
          <w:szCs w:val="28"/>
        </w:rPr>
        <w:t>ния Щербиновского района (Синотова А. М.</w:t>
      </w:r>
      <w:r w:rsidRPr="005E05D3">
        <w:rPr>
          <w:sz w:val="28"/>
          <w:szCs w:val="28"/>
        </w:rPr>
        <w:t>)</w:t>
      </w:r>
      <w:r w:rsidR="00725A41" w:rsidRPr="005E05D3">
        <w:rPr>
          <w:sz w:val="28"/>
          <w:szCs w:val="28"/>
        </w:rPr>
        <w:t xml:space="preserve"> настоящее решение</w:t>
      </w:r>
      <w:r w:rsidRPr="005E05D3">
        <w:rPr>
          <w:sz w:val="28"/>
          <w:szCs w:val="28"/>
        </w:rPr>
        <w:t>:</w:t>
      </w:r>
    </w:p>
    <w:p w:rsidR="00B67483" w:rsidRPr="005E05D3" w:rsidRDefault="00B67483" w:rsidP="005344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05D3">
        <w:rPr>
          <w:sz w:val="28"/>
          <w:szCs w:val="28"/>
        </w:rPr>
        <w:t xml:space="preserve">1) разместить в информационно-телекоммуникационной сети «Интернет» на официальном сайте администрации </w:t>
      </w:r>
      <w:r w:rsidR="00D655ED">
        <w:rPr>
          <w:sz w:val="28"/>
          <w:szCs w:val="28"/>
        </w:rPr>
        <w:t>Николаевского</w:t>
      </w:r>
      <w:r w:rsidRPr="005E05D3">
        <w:rPr>
          <w:sz w:val="28"/>
          <w:szCs w:val="28"/>
        </w:rPr>
        <w:t xml:space="preserve"> сельского поселения </w:t>
      </w:r>
      <w:r w:rsidRPr="005E05D3">
        <w:rPr>
          <w:sz w:val="28"/>
          <w:szCs w:val="28"/>
        </w:rPr>
        <w:lastRenderedPageBreak/>
        <w:t>Щербиновского района (</w:t>
      </w:r>
      <w:r w:rsidR="00D655ED" w:rsidRPr="00D655ED">
        <w:rPr>
          <w:sz w:val="28"/>
          <w:szCs w:val="28"/>
        </w:rPr>
        <w:t>https://admnikolaevka.ru</w:t>
      </w:r>
      <w:r w:rsidRPr="00D655ED">
        <w:rPr>
          <w:sz w:val="28"/>
          <w:szCs w:val="28"/>
        </w:rPr>
        <w:t>)</w:t>
      </w:r>
      <w:r w:rsidRPr="005E05D3">
        <w:rPr>
          <w:sz w:val="28"/>
          <w:szCs w:val="28"/>
        </w:rPr>
        <w:t xml:space="preserve"> в меню сайта «</w:t>
      </w:r>
      <w:r w:rsidR="00FA4E02" w:rsidRPr="005E05D3">
        <w:rPr>
          <w:sz w:val="28"/>
          <w:szCs w:val="28"/>
        </w:rPr>
        <w:t>Совет посел</w:t>
      </w:r>
      <w:r w:rsidR="00FA4E02" w:rsidRPr="005E05D3">
        <w:rPr>
          <w:sz w:val="28"/>
          <w:szCs w:val="28"/>
        </w:rPr>
        <w:t>е</w:t>
      </w:r>
      <w:r w:rsidR="00FA4E02" w:rsidRPr="005E05D3">
        <w:rPr>
          <w:sz w:val="28"/>
          <w:szCs w:val="28"/>
        </w:rPr>
        <w:t>ния</w:t>
      </w:r>
      <w:r w:rsidRPr="005E05D3">
        <w:rPr>
          <w:sz w:val="28"/>
          <w:szCs w:val="28"/>
        </w:rPr>
        <w:t>»</w:t>
      </w:r>
      <w:r w:rsidR="00707AEB" w:rsidRPr="005E05D3">
        <w:rPr>
          <w:sz w:val="28"/>
          <w:szCs w:val="28"/>
        </w:rPr>
        <w:t>,</w:t>
      </w:r>
      <w:r w:rsidRPr="005E05D3">
        <w:rPr>
          <w:sz w:val="28"/>
          <w:szCs w:val="28"/>
        </w:rPr>
        <w:t xml:space="preserve"> «Решения Совета», «за 20</w:t>
      </w:r>
      <w:r w:rsidR="00725A41" w:rsidRPr="005E05D3">
        <w:rPr>
          <w:sz w:val="28"/>
          <w:szCs w:val="28"/>
        </w:rPr>
        <w:t>2</w:t>
      </w:r>
      <w:r w:rsidR="00D146B3" w:rsidRPr="005E05D3">
        <w:rPr>
          <w:sz w:val="28"/>
          <w:szCs w:val="28"/>
        </w:rPr>
        <w:t>4</w:t>
      </w:r>
      <w:r w:rsidRPr="005E05D3">
        <w:rPr>
          <w:sz w:val="28"/>
          <w:szCs w:val="28"/>
        </w:rPr>
        <w:t xml:space="preserve"> год»;</w:t>
      </w:r>
    </w:p>
    <w:p w:rsidR="00B67483" w:rsidRPr="005E05D3" w:rsidRDefault="00B67483" w:rsidP="002F4BFE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D3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</w:t>
      </w:r>
      <w:r w:rsidRPr="005E05D3">
        <w:rPr>
          <w:rFonts w:ascii="Times New Roman" w:hAnsi="Times New Roman" w:cs="Times New Roman"/>
          <w:sz w:val="28"/>
          <w:szCs w:val="28"/>
        </w:rPr>
        <w:t>н</w:t>
      </w:r>
      <w:r w:rsidRPr="005E05D3">
        <w:rPr>
          <w:rFonts w:ascii="Times New Roman" w:hAnsi="Times New Roman" w:cs="Times New Roman"/>
          <w:sz w:val="28"/>
          <w:szCs w:val="28"/>
        </w:rPr>
        <w:t xml:space="preserve">формационный бюллетень органов местного самоуправления </w:t>
      </w:r>
      <w:r w:rsidR="00D655ED">
        <w:rPr>
          <w:rFonts w:ascii="Times New Roman" w:hAnsi="Times New Roman" w:cs="Times New Roman"/>
          <w:sz w:val="28"/>
          <w:szCs w:val="28"/>
        </w:rPr>
        <w:t>Николаевского</w:t>
      </w:r>
      <w:r w:rsidRPr="005E05D3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района».</w:t>
      </w:r>
    </w:p>
    <w:p w:rsidR="0048002B" w:rsidRPr="005E05D3" w:rsidRDefault="00B215AA" w:rsidP="0048002B">
      <w:pPr>
        <w:ind w:firstLine="709"/>
        <w:jc w:val="both"/>
        <w:rPr>
          <w:sz w:val="28"/>
          <w:szCs w:val="28"/>
        </w:rPr>
      </w:pPr>
      <w:r w:rsidRPr="005E05D3">
        <w:rPr>
          <w:sz w:val="28"/>
          <w:szCs w:val="28"/>
        </w:rPr>
        <w:t xml:space="preserve">4. </w:t>
      </w:r>
      <w:r w:rsidR="0048002B" w:rsidRPr="005E05D3">
        <w:rPr>
          <w:sz w:val="28"/>
          <w:szCs w:val="28"/>
        </w:rPr>
        <w:t xml:space="preserve">Финансово-экономическому отделу администрации </w:t>
      </w:r>
      <w:r w:rsidR="00D655ED">
        <w:rPr>
          <w:sz w:val="28"/>
          <w:szCs w:val="28"/>
        </w:rPr>
        <w:t>Николаевского</w:t>
      </w:r>
      <w:r w:rsidR="0048002B" w:rsidRPr="005E05D3">
        <w:rPr>
          <w:sz w:val="28"/>
          <w:szCs w:val="28"/>
        </w:rPr>
        <w:t xml:space="preserve"> сельского поселения Щербиновского района (</w:t>
      </w:r>
      <w:r w:rsidR="00D655ED">
        <w:rPr>
          <w:sz w:val="28"/>
          <w:szCs w:val="28"/>
        </w:rPr>
        <w:t>Заяц К. И.</w:t>
      </w:r>
      <w:r w:rsidR="0048002B" w:rsidRPr="005E05D3">
        <w:rPr>
          <w:sz w:val="28"/>
          <w:szCs w:val="28"/>
        </w:rPr>
        <w:t>):</w:t>
      </w:r>
    </w:p>
    <w:p w:rsidR="0048002B" w:rsidRPr="005E05D3" w:rsidRDefault="0048002B" w:rsidP="003658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05D3">
        <w:rPr>
          <w:sz w:val="28"/>
          <w:szCs w:val="28"/>
        </w:rPr>
        <w:t>1) не позднее 3 рабочих дней</w:t>
      </w:r>
      <w:r w:rsidR="00F67C69" w:rsidRPr="005E05D3">
        <w:rPr>
          <w:sz w:val="28"/>
          <w:szCs w:val="28"/>
        </w:rPr>
        <w:t xml:space="preserve"> после подписания</w:t>
      </w:r>
      <w:r w:rsidRPr="005E05D3">
        <w:rPr>
          <w:sz w:val="28"/>
          <w:szCs w:val="28"/>
        </w:rPr>
        <w:t xml:space="preserve"> разместить соглашение </w:t>
      </w:r>
      <w:r w:rsidR="00365814" w:rsidRPr="005E05D3">
        <w:rPr>
          <w:sz w:val="28"/>
          <w:szCs w:val="28"/>
        </w:rPr>
        <w:t xml:space="preserve">о передаче администрацией </w:t>
      </w:r>
      <w:r w:rsidR="00D655ED">
        <w:rPr>
          <w:sz w:val="28"/>
          <w:szCs w:val="28"/>
        </w:rPr>
        <w:t xml:space="preserve">Николаевского </w:t>
      </w:r>
      <w:r w:rsidR="00365814" w:rsidRPr="005E05D3">
        <w:rPr>
          <w:sz w:val="28"/>
          <w:szCs w:val="28"/>
        </w:rPr>
        <w:t xml:space="preserve">сельского поселения Щербиновского района администрации муниципального образования Щербиновский район </w:t>
      </w:r>
      <w:r w:rsidR="00D146B3" w:rsidRPr="005E05D3">
        <w:rPr>
          <w:sz w:val="28"/>
          <w:szCs w:val="28"/>
        </w:rPr>
        <w:t>ча</w:t>
      </w:r>
      <w:r w:rsidR="00D146B3" w:rsidRPr="005E05D3">
        <w:rPr>
          <w:sz w:val="28"/>
          <w:szCs w:val="28"/>
        </w:rPr>
        <w:t>с</w:t>
      </w:r>
      <w:r w:rsidR="00D146B3" w:rsidRPr="005E05D3">
        <w:rPr>
          <w:sz w:val="28"/>
          <w:szCs w:val="28"/>
        </w:rPr>
        <w:t xml:space="preserve">ти полномочий администрации </w:t>
      </w:r>
      <w:r w:rsidR="00D655ED">
        <w:rPr>
          <w:sz w:val="28"/>
          <w:szCs w:val="28"/>
        </w:rPr>
        <w:t>Николаевского</w:t>
      </w:r>
      <w:r w:rsidR="00D146B3" w:rsidRPr="005E05D3">
        <w:rPr>
          <w:sz w:val="28"/>
          <w:szCs w:val="28"/>
        </w:rPr>
        <w:t xml:space="preserve"> сельского поселения Щербино</w:t>
      </w:r>
      <w:r w:rsidR="00D146B3" w:rsidRPr="005E05D3">
        <w:rPr>
          <w:sz w:val="28"/>
          <w:szCs w:val="28"/>
        </w:rPr>
        <w:t>в</w:t>
      </w:r>
      <w:r w:rsidR="00D146B3" w:rsidRPr="005E05D3">
        <w:rPr>
          <w:sz w:val="28"/>
          <w:szCs w:val="28"/>
        </w:rPr>
        <w:t xml:space="preserve">ского района по организации </w:t>
      </w:r>
      <w:r w:rsidR="008A50C9">
        <w:rPr>
          <w:sz w:val="28"/>
          <w:szCs w:val="28"/>
        </w:rPr>
        <w:t>водоснабжения</w:t>
      </w:r>
      <w:r w:rsidR="0019259D">
        <w:rPr>
          <w:sz w:val="28"/>
          <w:szCs w:val="28"/>
        </w:rPr>
        <w:t xml:space="preserve"> населения</w:t>
      </w:r>
      <w:r w:rsidR="00D146B3" w:rsidRPr="005E05D3">
        <w:rPr>
          <w:sz w:val="28"/>
          <w:szCs w:val="28"/>
        </w:rPr>
        <w:t xml:space="preserve"> на 2024 год </w:t>
      </w:r>
      <w:r w:rsidR="00E50C5E" w:rsidRPr="005E05D3">
        <w:rPr>
          <w:sz w:val="28"/>
          <w:szCs w:val="28"/>
        </w:rPr>
        <w:t>(далее - С</w:t>
      </w:r>
      <w:r w:rsidR="00E50C5E" w:rsidRPr="005E05D3">
        <w:rPr>
          <w:sz w:val="28"/>
          <w:szCs w:val="28"/>
        </w:rPr>
        <w:t>о</w:t>
      </w:r>
      <w:r w:rsidR="00E50C5E" w:rsidRPr="005E05D3">
        <w:rPr>
          <w:sz w:val="28"/>
          <w:szCs w:val="28"/>
        </w:rPr>
        <w:t xml:space="preserve">глашение) </w:t>
      </w:r>
      <w:r w:rsidRPr="005E05D3">
        <w:rPr>
          <w:sz w:val="28"/>
          <w:szCs w:val="28"/>
        </w:rPr>
        <w:t>в информационно-телекоммуникационной сети «Интернет» на оф</w:t>
      </w:r>
      <w:r w:rsidRPr="005E05D3">
        <w:rPr>
          <w:sz w:val="28"/>
          <w:szCs w:val="28"/>
        </w:rPr>
        <w:t>и</w:t>
      </w:r>
      <w:r w:rsidRPr="005E05D3">
        <w:rPr>
          <w:sz w:val="28"/>
          <w:szCs w:val="28"/>
        </w:rPr>
        <w:t xml:space="preserve">циальном сайте администрации </w:t>
      </w:r>
      <w:r w:rsidR="00D655ED">
        <w:rPr>
          <w:sz w:val="28"/>
          <w:szCs w:val="28"/>
        </w:rPr>
        <w:t>Николаевского</w:t>
      </w:r>
      <w:r w:rsidRPr="005E05D3">
        <w:rPr>
          <w:sz w:val="28"/>
          <w:szCs w:val="28"/>
        </w:rPr>
        <w:t xml:space="preserve"> сельского поселения Щерб</w:t>
      </w:r>
      <w:r w:rsidRPr="005E05D3">
        <w:rPr>
          <w:sz w:val="28"/>
          <w:szCs w:val="28"/>
        </w:rPr>
        <w:t>и</w:t>
      </w:r>
      <w:r w:rsidRPr="005E05D3">
        <w:rPr>
          <w:sz w:val="28"/>
          <w:szCs w:val="28"/>
        </w:rPr>
        <w:t>новского района (</w:t>
      </w:r>
      <w:hyperlink r:id="rId9" w:history="1">
        <w:r w:rsidRPr="005E05D3">
          <w:rPr>
            <w:sz w:val="28"/>
            <w:szCs w:val="28"/>
            <w:lang w:val="en-US"/>
          </w:rPr>
          <w:t>http</w:t>
        </w:r>
        <w:r w:rsidRPr="005E05D3">
          <w:rPr>
            <w:sz w:val="28"/>
            <w:szCs w:val="28"/>
          </w:rPr>
          <w:t>://</w:t>
        </w:r>
        <w:r w:rsidRPr="005E05D3">
          <w:rPr>
            <w:sz w:val="28"/>
            <w:szCs w:val="28"/>
            <w:lang w:val="en-US"/>
          </w:rPr>
          <w:t>stars</w:t>
        </w:r>
        <w:r w:rsidRPr="005E05D3">
          <w:rPr>
            <w:sz w:val="28"/>
            <w:szCs w:val="28"/>
          </w:rPr>
          <w:t>с</w:t>
        </w:r>
        <w:r w:rsidRPr="005E05D3">
          <w:rPr>
            <w:sz w:val="28"/>
            <w:szCs w:val="28"/>
            <w:lang w:val="en-US"/>
          </w:rPr>
          <w:t>herb</w:t>
        </w:r>
        <w:r w:rsidRPr="005E05D3">
          <w:rPr>
            <w:sz w:val="28"/>
            <w:szCs w:val="28"/>
          </w:rPr>
          <w:t>.</w:t>
        </w:r>
        <w:r w:rsidRPr="005E05D3">
          <w:rPr>
            <w:sz w:val="28"/>
            <w:szCs w:val="28"/>
            <w:lang w:val="en-US"/>
          </w:rPr>
          <w:t>ru</w:t>
        </w:r>
      </w:hyperlink>
      <w:r w:rsidRPr="005E05D3">
        <w:rPr>
          <w:sz w:val="28"/>
          <w:szCs w:val="28"/>
        </w:rPr>
        <w:t>) в меню сайта «Администрация», «Согл</w:t>
      </w:r>
      <w:r w:rsidRPr="005E05D3">
        <w:rPr>
          <w:sz w:val="28"/>
          <w:szCs w:val="28"/>
        </w:rPr>
        <w:t>а</w:t>
      </w:r>
      <w:r w:rsidRPr="005E05D3">
        <w:rPr>
          <w:sz w:val="28"/>
          <w:szCs w:val="28"/>
        </w:rPr>
        <w:t>шения, заключенные между органами местного самоуправления»;</w:t>
      </w:r>
    </w:p>
    <w:p w:rsidR="0048002B" w:rsidRPr="005E05D3" w:rsidRDefault="0048002B" w:rsidP="0048002B">
      <w:pPr>
        <w:ind w:firstLine="709"/>
        <w:jc w:val="both"/>
        <w:rPr>
          <w:sz w:val="28"/>
          <w:szCs w:val="28"/>
        </w:rPr>
      </w:pPr>
      <w:r w:rsidRPr="005E05D3">
        <w:rPr>
          <w:sz w:val="28"/>
          <w:szCs w:val="28"/>
        </w:rPr>
        <w:t xml:space="preserve">2) официально опубликовать </w:t>
      </w:r>
      <w:r w:rsidR="00082588" w:rsidRPr="005E05D3">
        <w:rPr>
          <w:sz w:val="28"/>
          <w:szCs w:val="28"/>
        </w:rPr>
        <w:t>Соглашение</w:t>
      </w:r>
      <w:r w:rsidRPr="005E05D3">
        <w:rPr>
          <w:sz w:val="28"/>
          <w:szCs w:val="28"/>
        </w:rPr>
        <w:t xml:space="preserve"> в периодическом печатном и</w:t>
      </w:r>
      <w:r w:rsidRPr="005E05D3">
        <w:rPr>
          <w:sz w:val="28"/>
          <w:szCs w:val="28"/>
        </w:rPr>
        <w:t>з</w:t>
      </w:r>
      <w:r w:rsidRPr="005E05D3">
        <w:rPr>
          <w:sz w:val="28"/>
          <w:szCs w:val="28"/>
        </w:rPr>
        <w:t xml:space="preserve">дании «Информационный бюллетень органов местного самоуправления </w:t>
      </w:r>
      <w:r w:rsidR="00D655ED">
        <w:rPr>
          <w:sz w:val="28"/>
          <w:szCs w:val="28"/>
        </w:rPr>
        <w:t>Ник</w:t>
      </w:r>
      <w:r w:rsidR="00D655ED">
        <w:rPr>
          <w:sz w:val="28"/>
          <w:szCs w:val="28"/>
        </w:rPr>
        <w:t>о</w:t>
      </w:r>
      <w:r w:rsidR="00D655ED">
        <w:rPr>
          <w:sz w:val="28"/>
          <w:szCs w:val="28"/>
        </w:rPr>
        <w:t>лаевского</w:t>
      </w:r>
      <w:r w:rsidRPr="005E05D3">
        <w:rPr>
          <w:sz w:val="28"/>
          <w:szCs w:val="28"/>
        </w:rPr>
        <w:t xml:space="preserve"> сельского поселения Щербиновского района».</w:t>
      </w:r>
    </w:p>
    <w:p w:rsidR="00D67C8A" w:rsidRPr="002B19CC" w:rsidRDefault="00B215AA" w:rsidP="00D67C8A">
      <w:pPr>
        <w:ind w:firstLine="709"/>
        <w:jc w:val="both"/>
        <w:rPr>
          <w:sz w:val="28"/>
          <w:szCs w:val="28"/>
        </w:rPr>
      </w:pPr>
      <w:r w:rsidRPr="005E05D3">
        <w:rPr>
          <w:sz w:val="28"/>
          <w:szCs w:val="28"/>
        </w:rPr>
        <w:t>5</w:t>
      </w:r>
      <w:r w:rsidR="00B67483" w:rsidRPr="005E05D3">
        <w:rPr>
          <w:sz w:val="28"/>
          <w:szCs w:val="28"/>
        </w:rPr>
        <w:t xml:space="preserve">. </w:t>
      </w:r>
      <w:r w:rsidR="00D67C8A">
        <w:rPr>
          <w:sz w:val="28"/>
          <w:szCs w:val="28"/>
        </w:rPr>
        <w:t>Контроль за выполнением настоящего решения возложить на главу Николаевского сельского поселения Щербиновского района Л.Н. Мацкевич.</w:t>
      </w:r>
    </w:p>
    <w:p w:rsidR="00B67483" w:rsidRPr="005E05D3" w:rsidRDefault="00B215AA" w:rsidP="00B67483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D3">
        <w:rPr>
          <w:rFonts w:ascii="Times New Roman" w:hAnsi="Times New Roman" w:cs="Times New Roman"/>
          <w:sz w:val="28"/>
          <w:szCs w:val="28"/>
        </w:rPr>
        <w:t>6</w:t>
      </w:r>
      <w:r w:rsidR="00B67483" w:rsidRPr="005E05D3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FA4E02" w:rsidRPr="005E05D3">
        <w:rPr>
          <w:rFonts w:ascii="Times New Roman" w:hAnsi="Times New Roman" w:cs="Times New Roman"/>
          <w:sz w:val="28"/>
          <w:szCs w:val="28"/>
        </w:rPr>
        <w:t>на следующий день</w:t>
      </w:r>
      <w:r w:rsidR="00D67C8A">
        <w:rPr>
          <w:rFonts w:ascii="Times New Roman" w:hAnsi="Times New Roman" w:cs="Times New Roman"/>
          <w:sz w:val="28"/>
          <w:szCs w:val="28"/>
        </w:rPr>
        <w:t xml:space="preserve"> </w:t>
      </w:r>
      <w:r w:rsidR="00FA4E02" w:rsidRPr="005E05D3">
        <w:rPr>
          <w:rFonts w:ascii="Times New Roman" w:hAnsi="Times New Roman" w:cs="Times New Roman"/>
          <w:sz w:val="28"/>
          <w:szCs w:val="28"/>
        </w:rPr>
        <w:t>после</w:t>
      </w:r>
      <w:r w:rsidR="00B67483" w:rsidRPr="005E05D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67C8A">
        <w:rPr>
          <w:rFonts w:ascii="Times New Roman" w:hAnsi="Times New Roman" w:cs="Times New Roman"/>
          <w:sz w:val="28"/>
          <w:szCs w:val="28"/>
        </w:rPr>
        <w:t xml:space="preserve"> </w:t>
      </w:r>
      <w:r w:rsidR="003E4951" w:rsidRPr="00D67C8A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D67C8A">
        <w:rPr>
          <w:rFonts w:ascii="Times New Roman" w:hAnsi="Times New Roman" w:cs="Times New Roman"/>
          <w:sz w:val="28"/>
          <w:szCs w:val="28"/>
        </w:rPr>
        <w:t xml:space="preserve"> </w:t>
      </w:r>
      <w:r w:rsidR="003E4951" w:rsidRPr="00D67C8A">
        <w:rPr>
          <w:rFonts w:ascii="Times New Roman" w:hAnsi="Times New Roman" w:cs="Times New Roman"/>
          <w:sz w:val="28"/>
          <w:szCs w:val="28"/>
        </w:rPr>
        <w:t>с 1</w:t>
      </w:r>
      <w:r w:rsidR="007948B6" w:rsidRPr="00D67C8A">
        <w:rPr>
          <w:rFonts w:ascii="Times New Roman" w:hAnsi="Times New Roman" w:cs="Times New Roman"/>
          <w:sz w:val="28"/>
          <w:szCs w:val="28"/>
        </w:rPr>
        <w:t>5</w:t>
      </w:r>
      <w:r w:rsidR="00015610">
        <w:rPr>
          <w:rFonts w:ascii="Times New Roman" w:hAnsi="Times New Roman" w:cs="Times New Roman"/>
          <w:sz w:val="28"/>
          <w:szCs w:val="28"/>
        </w:rPr>
        <w:t xml:space="preserve"> </w:t>
      </w:r>
      <w:r w:rsidR="00D146B3" w:rsidRPr="00D67C8A">
        <w:rPr>
          <w:rFonts w:ascii="Times New Roman" w:hAnsi="Times New Roman" w:cs="Times New Roman"/>
          <w:sz w:val="28"/>
          <w:szCs w:val="28"/>
        </w:rPr>
        <w:t>апреля</w:t>
      </w:r>
      <w:r w:rsidR="003E4951" w:rsidRPr="00D67C8A">
        <w:rPr>
          <w:rFonts w:ascii="Times New Roman" w:hAnsi="Times New Roman" w:cs="Times New Roman"/>
          <w:sz w:val="28"/>
          <w:szCs w:val="28"/>
        </w:rPr>
        <w:t xml:space="preserve"> 20</w:t>
      </w:r>
      <w:r w:rsidR="00F67C69" w:rsidRPr="00D67C8A">
        <w:rPr>
          <w:rFonts w:ascii="Times New Roman" w:hAnsi="Times New Roman" w:cs="Times New Roman"/>
          <w:sz w:val="28"/>
          <w:szCs w:val="28"/>
        </w:rPr>
        <w:t>2</w:t>
      </w:r>
      <w:r w:rsidR="0030231B" w:rsidRPr="00D67C8A">
        <w:rPr>
          <w:rFonts w:ascii="Times New Roman" w:hAnsi="Times New Roman" w:cs="Times New Roman"/>
          <w:sz w:val="28"/>
          <w:szCs w:val="28"/>
        </w:rPr>
        <w:t>4</w:t>
      </w:r>
      <w:r w:rsidR="003E4951" w:rsidRPr="00D67C8A">
        <w:rPr>
          <w:rFonts w:ascii="Times New Roman" w:hAnsi="Times New Roman" w:cs="Times New Roman"/>
          <w:sz w:val="28"/>
          <w:szCs w:val="28"/>
        </w:rPr>
        <w:t xml:space="preserve"> г</w:t>
      </w:r>
      <w:r w:rsidR="00111A4A" w:rsidRPr="00D67C8A">
        <w:rPr>
          <w:rFonts w:ascii="Times New Roman" w:hAnsi="Times New Roman" w:cs="Times New Roman"/>
          <w:sz w:val="28"/>
          <w:szCs w:val="28"/>
        </w:rPr>
        <w:t>.</w:t>
      </w:r>
      <w:r w:rsidR="003E4951" w:rsidRPr="00D67C8A">
        <w:rPr>
          <w:rFonts w:ascii="Times New Roman" w:hAnsi="Times New Roman" w:cs="Times New Roman"/>
          <w:sz w:val="28"/>
          <w:szCs w:val="28"/>
        </w:rPr>
        <w:t xml:space="preserve"> по</w:t>
      </w:r>
      <w:r w:rsidR="00D67C8A">
        <w:rPr>
          <w:rFonts w:ascii="Times New Roman" w:hAnsi="Times New Roman" w:cs="Times New Roman"/>
          <w:sz w:val="28"/>
          <w:szCs w:val="28"/>
        </w:rPr>
        <w:t xml:space="preserve"> </w:t>
      </w:r>
      <w:r w:rsidR="003E4951" w:rsidRPr="00D67C8A">
        <w:rPr>
          <w:rFonts w:ascii="Times New Roman" w:hAnsi="Times New Roman" w:cs="Times New Roman"/>
          <w:sz w:val="28"/>
          <w:szCs w:val="28"/>
        </w:rPr>
        <w:t xml:space="preserve">31 </w:t>
      </w:r>
      <w:r w:rsidR="008A50C9" w:rsidRPr="00D67C8A">
        <w:rPr>
          <w:rFonts w:ascii="Times New Roman" w:hAnsi="Times New Roman" w:cs="Times New Roman"/>
          <w:sz w:val="28"/>
          <w:szCs w:val="28"/>
        </w:rPr>
        <w:t>июля</w:t>
      </w:r>
      <w:r w:rsidR="003E4951" w:rsidRPr="00D67C8A">
        <w:rPr>
          <w:rFonts w:ascii="Times New Roman" w:hAnsi="Times New Roman" w:cs="Times New Roman"/>
          <w:sz w:val="28"/>
          <w:szCs w:val="28"/>
        </w:rPr>
        <w:t xml:space="preserve"> 20</w:t>
      </w:r>
      <w:r w:rsidR="00725A41" w:rsidRPr="00D67C8A">
        <w:rPr>
          <w:rFonts w:ascii="Times New Roman" w:hAnsi="Times New Roman" w:cs="Times New Roman"/>
          <w:sz w:val="28"/>
          <w:szCs w:val="28"/>
        </w:rPr>
        <w:t>2</w:t>
      </w:r>
      <w:r w:rsidR="0030231B" w:rsidRPr="00D67C8A">
        <w:rPr>
          <w:rFonts w:ascii="Times New Roman" w:hAnsi="Times New Roman" w:cs="Times New Roman"/>
          <w:sz w:val="28"/>
          <w:szCs w:val="28"/>
        </w:rPr>
        <w:t>4</w:t>
      </w:r>
      <w:r w:rsidR="003E4951" w:rsidRPr="00D67C8A">
        <w:rPr>
          <w:rFonts w:ascii="Times New Roman" w:hAnsi="Times New Roman" w:cs="Times New Roman"/>
          <w:sz w:val="28"/>
          <w:szCs w:val="28"/>
        </w:rPr>
        <w:t xml:space="preserve"> г</w:t>
      </w:r>
      <w:r w:rsidR="00B67483" w:rsidRPr="00D67C8A">
        <w:rPr>
          <w:rFonts w:ascii="Times New Roman" w:hAnsi="Times New Roman" w:cs="Times New Roman"/>
          <w:sz w:val="28"/>
          <w:szCs w:val="28"/>
        </w:rPr>
        <w:t>.</w:t>
      </w:r>
    </w:p>
    <w:p w:rsidR="003E4951" w:rsidRDefault="003E4951" w:rsidP="00B67483">
      <w:pPr>
        <w:tabs>
          <w:tab w:val="left" w:pos="709"/>
        </w:tabs>
        <w:jc w:val="both"/>
        <w:rPr>
          <w:sz w:val="28"/>
          <w:szCs w:val="28"/>
        </w:rPr>
      </w:pPr>
    </w:p>
    <w:p w:rsidR="00C61118" w:rsidRDefault="00C61118" w:rsidP="00B67483">
      <w:pPr>
        <w:tabs>
          <w:tab w:val="left" w:pos="709"/>
        </w:tabs>
        <w:jc w:val="both"/>
        <w:rPr>
          <w:sz w:val="28"/>
          <w:szCs w:val="28"/>
        </w:rPr>
      </w:pPr>
    </w:p>
    <w:p w:rsidR="00C61118" w:rsidRPr="005E05D3" w:rsidRDefault="00C61118" w:rsidP="00B67483">
      <w:pPr>
        <w:tabs>
          <w:tab w:val="left" w:pos="709"/>
        </w:tabs>
        <w:jc w:val="both"/>
        <w:rPr>
          <w:sz w:val="28"/>
          <w:szCs w:val="28"/>
        </w:rPr>
      </w:pPr>
    </w:p>
    <w:p w:rsidR="009306F9" w:rsidRDefault="009306F9" w:rsidP="00A118CF">
      <w:pPr>
        <w:rPr>
          <w:sz w:val="28"/>
        </w:rPr>
      </w:pPr>
      <w:r>
        <w:rPr>
          <w:sz w:val="28"/>
        </w:rPr>
        <w:t>Глава</w:t>
      </w:r>
    </w:p>
    <w:p w:rsidR="009306F9" w:rsidRDefault="009306F9" w:rsidP="00A118CF">
      <w:pPr>
        <w:rPr>
          <w:sz w:val="28"/>
        </w:rPr>
      </w:pPr>
      <w:r>
        <w:rPr>
          <w:sz w:val="28"/>
        </w:rPr>
        <w:t>Николаевского сельского поселения</w:t>
      </w:r>
    </w:p>
    <w:p w:rsidR="0034246D" w:rsidRDefault="009306F9" w:rsidP="00A118CF">
      <w:pPr>
        <w:rPr>
          <w:sz w:val="28"/>
        </w:rPr>
      </w:pPr>
      <w:r>
        <w:rPr>
          <w:sz w:val="28"/>
        </w:rPr>
        <w:t>Щербиновского района                                                                      Л. Н. Мацкевич</w:t>
      </w:r>
    </w:p>
    <w:p w:rsidR="00657E53" w:rsidRDefault="00657E53" w:rsidP="00A118CF">
      <w:pPr>
        <w:rPr>
          <w:sz w:val="28"/>
        </w:rPr>
      </w:pPr>
    </w:p>
    <w:p w:rsidR="00657E53" w:rsidRDefault="00657E53" w:rsidP="00A118CF">
      <w:pPr>
        <w:rPr>
          <w:sz w:val="28"/>
        </w:rPr>
      </w:pPr>
    </w:p>
    <w:p w:rsidR="00657E53" w:rsidRDefault="00657E53" w:rsidP="00A118CF">
      <w:pPr>
        <w:rPr>
          <w:sz w:val="28"/>
        </w:rPr>
      </w:pPr>
    </w:p>
    <w:p w:rsidR="00657E53" w:rsidRDefault="00657E53" w:rsidP="00A118CF">
      <w:pPr>
        <w:rPr>
          <w:sz w:val="28"/>
        </w:rPr>
      </w:pPr>
    </w:p>
    <w:p w:rsidR="00657E53" w:rsidRDefault="00657E53" w:rsidP="00A118CF">
      <w:pPr>
        <w:rPr>
          <w:sz w:val="28"/>
        </w:rPr>
      </w:pPr>
    </w:p>
    <w:p w:rsidR="00657E53" w:rsidRDefault="00657E53" w:rsidP="00A118CF">
      <w:pPr>
        <w:rPr>
          <w:sz w:val="28"/>
        </w:rPr>
      </w:pPr>
    </w:p>
    <w:p w:rsidR="00657E53" w:rsidRDefault="00657E53" w:rsidP="00A118CF">
      <w:pPr>
        <w:rPr>
          <w:sz w:val="28"/>
        </w:rPr>
      </w:pPr>
    </w:p>
    <w:p w:rsidR="00657E53" w:rsidRDefault="00657E53" w:rsidP="00A118CF">
      <w:pPr>
        <w:rPr>
          <w:sz w:val="28"/>
        </w:rPr>
      </w:pPr>
    </w:p>
    <w:p w:rsidR="00657E53" w:rsidRDefault="00657E53" w:rsidP="00A118CF">
      <w:pPr>
        <w:rPr>
          <w:sz w:val="28"/>
        </w:rPr>
      </w:pPr>
    </w:p>
    <w:p w:rsidR="00657E53" w:rsidRDefault="00657E53" w:rsidP="00A118CF">
      <w:pPr>
        <w:rPr>
          <w:sz w:val="28"/>
        </w:rPr>
      </w:pPr>
    </w:p>
    <w:p w:rsidR="00657E53" w:rsidRDefault="00657E53" w:rsidP="00A118CF">
      <w:pPr>
        <w:rPr>
          <w:sz w:val="28"/>
        </w:rPr>
      </w:pPr>
    </w:p>
    <w:p w:rsidR="00D67C8A" w:rsidRDefault="00D67C8A" w:rsidP="00A118CF">
      <w:pPr>
        <w:rPr>
          <w:sz w:val="28"/>
        </w:rPr>
      </w:pPr>
    </w:p>
    <w:p w:rsidR="00D67C8A" w:rsidRDefault="00D67C8A" w:rsidP="00A118CF">
      <w:pPr>
        <w:rPr>
          <w:sz w:val="28"/>
        </w:rPr>
      </w:pPr>
    </w:p>
    <w:p w:rsidR="00D67C8A" w:rsidRDefault="00D67C8A" w:rsidP="00A118CF">
      <w:pPr>
        <w:rPr>
          <w:sz w:val="28"/>
        </w:rPr>
      </w:pPr>
    </w:p>
    <w:p w:rsidR="00D67C8A" w:rsidRDefault="00D67C8A" w:rsidP="00A118CF">
      <w:pPr>
        <w:rPr>
          <w:sz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2756" w:rsidRPr="0034246D" w:rsidTr="000428DF">
        <w:tc>
          <w:tcPr>
            <w:tcW w:w="4785" w:type="dxa"/>
          </w:tcPr>
          <w:p w:rsidR="001A2756" w:rsidRPr="0034246D" w:rsidRDefault="001A2756" w:rsidP="000428DF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1A2756" w:rsidRPr="005B0092" w:rsidRDefault="00551EF9" w:rsidP="00042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A2756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1A2756" w:rsidRPr="005B0092" w:rsidRDefault="001A2756" w:rsidP="000428DF">
            <w:pPr>
              <w:rPr>
                <w:rFonts w:ascii="Times New Roman" w:hAnsi="Times New Roman"/>
                <w:sz w:val="28"/>
                <w:szCs w:val="28"/>
              </w:rPr>
            </w:pPr>
            <w:r w:rsidRPr="005B0092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1A2756" w:rsidRPr="005B0092" w:rsidRDefault="00D655ED" w:rsidP="00042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1A2756" w:rsidRPr="005B0092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1A2756" w:rsidRPr="005B0092" w:rsidRDefault="001A2756" w:rsidP="000428DF">
            <w:pPr>
              <w:rPr>
                <w:rFonts w:ascii="Times New Roman" w:hAnsi="Times New Roman"/>
                <w:sz w:val="28"/>
                <w:szCs w:val="28"/>
              </w:rPr>
            </w:pPr>
            <w:r w:rsidRPr="005B0092">
              <w:rPr>
                <w:rFonts w:ascii="Times New Roman" w:hAnsi="Times New Roman"/>
                <w:sz w:val="28"/>
                <w:szCs w:val="28"/>
              </w:rPr>
              <w:t>поселения Щербиновского района</w:t>
            </w:r>
          </w:p>
          <w:p w:rsidR="001A2756" w:rsidRPr="005B0092" w:rsidRDefault="001A2756" w:rsidP="000428DF">
            <w:pPr>
              <w:rPr>
                <w:rFonts w:ascii="Times New Roman" w:hAnsi="Times New Roman"/>
                <w:sz w:val="28"/>
                <w:szCs w:val="28"/>
              </w:rPr>
            </w:pPr>
            <w:r w:rsidRPr="005B009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61118">
              <w:rPr>
                <w:rFonts w:ascii="Times New Roman" w:hAnsi="Times New Roman"/>
                <w:sz w:val="28"/>
                <w:szCs w:val="28"/>
              </w:rPr>
              <w:t>03.04.2024 г.</w:t>
            </w:r>
            <w:r w:rsidR="00657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00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6111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756" w:rsidRPr="0034246D" w:rsidRDefault="001A2756" w:rsidP="000428DF">
            <w:pPr>
              <w:rPr>
                <w:szCs w:val="28"/>
              </w:rPr>
            </w:pPr>
          </w:p>
        </w:tc>
      </w:tr>
    </w:tbl>
    <w:p w:rsidR="00025F6D" w:rsidRDefault="00025F6D" w:rsidP="001A275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A2756" w:rsidRPr="0034246D" w:rsidRDefault="001A2756" w:rsidP="001A27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246D">
        <w:rPr>
          <w:rFonts w:eastAsia="Calibri"/>
          <w:b/>
          <w:sz w:val="28"/>
          <w:szCs w:val="28"/>
          <w:lang w:eastAsia="en-US"/>
        </w:rPr>
        <w:t>СОГЛАШЕНИЕ</w:t>
      </w:r>
    </w:p>
    <w:p w:rsidR="001A2756" w:rsidRPr="0034246D" w:rsidRDefault="001A2756" w:rsidP="001A27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246D">
        <w:rPr>
          <w:rFonts w:eastAsia="Calibri"/>
          <w:b/>
          <w:sz w:val="28"/>
          <w:szCs w:val="28"/>
          <w:lang w:eastAsia="en-US"/>
        </w:rPr>
        <w:t xml:space="preserve">о передаче администрацией </w:t>
      </w:r>
      <w:r w:rsidR="00D655ED">
        <w:rPr>
          <w:rFonts w:eastAsia="Calibri"/>
          <w:b/>
          <w:sz w:val="28"/>
          <w:szCs w:val="28"/>
          <w:lang w:eastAsia="en-US"/>
        </w:rPr>
        <w:t>Николаевского</w:t>
      </w:r>
    </w:p>
    <w:p w:rsidR="001A2756" w:rsidRPr="0034246D" w:rsidRDefault="001A2756" w:rsidP="001A27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246D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</w:t>
      </w:r>
    </w:p>
    <w:p w:rsidR="001A2756" w:rsidRPr="0034246D" w:rsidRDefault="001A2756" w:rsidP="001A27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246D">
        <w:rPr>
          <w:rFonts w:eastAsia="Calibri"/>
          <w:b/>
          <w:sz w:val="28"/>
          <w:szCs w:val="28"/>
          <w:lang w:eastAsia="en-US"/>
        </w:rPr>
        <w:t>администрации муниципального образования</w:t>
      </w:r>
    </w:p>
    <w:p w:rsidR="001A2756" w:rsidRDefault="001A2756" w:rsidP="001A2756">
      <w:pPr>
        <w:jc w:val="center"/>
        <w:rPr>
          <w:rFonts w:eastAsia="Courier New"/>
          <w:b/>
          <w:sz w:val="28"/>
          <w:szCs w:val="28"/>
        </w:rPr>
      </w:pPr>
      <w:r w:rsidRPr="0034246D">
        <w:rPr>
          <w:rFonts w:eastAsia="Calibri"/>
          <w:b/>
          <w:sz w:val="28"/>
          <w:szCs w:val="28"/>
          <w:lang w:eastAsia="en-US"/>
        </w:rPr>
        <w:t xml:space="preserve">Щербиновский район </w:t>
      </w:r>
      <w:r w:rsidRPr="000564DD">
        <w:rPr>
          <w:rFonts w:eastAsia="Courier New"/>
          <w:b/>
          <w:sz w:val="28"/>
          <w:szCs w:val="28"/>
        </w:rPr>
        <w:t xml:space="preserve">части полномочий администрации </w:t>
      </w:r>
    </w:p>
    <w:p w:rsidR="001A2756" w:rsidRDefault="00D655ED" w:rsidP="001A2756">
      <w:pPr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Николаевского</w:t>
      </w:r>
      <w:r w:rsidR="001A2756" w:rsidRPr="000564DD">
        <w:rPr>
          <w:rFonts w:eastAsia="Courier New"/>
          <w:b/>
          <w:sz w:val="28"/>
          <w:szCs w:val="28"/>
        </w:rPr>
        <w:t xml:space="preserve"> сельского поселения Щербиновского </w:t>
      </w:r>
    </w:p>
    <w:p w:rsidR="001A2756" w:rsidRPr="000564DD" w:rsidRDefault="001A2756" w:rsidP="001A2756">
      <w:pPr>
        <w:jc w:val="center"/>
        <w:rPr>
          <w:rFonts w:eastAsia="Courier New"/>
          <w:b/>
          <w:sz w:val="28"/>
          <w:szCs w:val="28"/>
        </w:rPr>
      </w:pPr>
      <w:r w:rsidRPr="000564DD">
        <w:rPr>
          <w:rFonts w:eastAsia="Courier New"/>
          <w:b/>
          <w:sz w:val="28"/>
          <w:szCs w:val="28"/>
        </w:rPr>
        <w:t xml:space="preserve">района по организации </w:t>
      </w:r>
      <w:r w:rsidR="00657E53">
        <w:rPr>
          <w:rFonts w:eastAsia="Courier New"/>
          <w:b/>
          <w:sz w:val="28"/>
          <w:szCs w:val="28"/>
        </w:rPr>
        <w:t>водоснабжения</w:t>
      </w:r>
      <w:r w:rsidR="00C61118">
        <w:rPr>
          <w:rFonts w:eastAsia="Courier New"/>
          <w:b/>
          <w:sz w:val="28"/>
          <w:szCs w:val="28"/>
        </w:rPr>
        <w:t xml:space="preserve"> </w:t>
      </w:r>
      <w:r w:rsidR="0019259D">
        <w:rPr>
          <w:rFonts w:eastAsia="Courier New"/>
          <w:b/>
          <w:sz w:val="28"/>
          <w:szCs w:val="28"/>
        </w:rPr>
        <w:t xml:space="preserve">населения </w:t>
      </w:r>
      <w:r w:rsidRPr="000564DD">
        <w:rPr>
          <w:rFonts w:eastAsia="Courier New"/>
          <w:b/>
          <w:sz w:val="28"/>
          <w:szCs w:val="28"/>
        </w:rPr>
        <w:t>на 2024 год</w:t>
      </w:r>
    </w:p>
    <w:p w:rsidR="001A2756" w:rsidRPr="0034246D" w:rsidRDefault="001A2756" w:rsidP="001A2756">
      <w:pPr>
        <w:jc w:val="both"/>
        <w:rPr>
          <w:rFonts w:eastAsia="Calibri"/>
          <w:sz w:val="28"/>
          <w:szCs w:val="28"/>
          <w:lang w:eastAsia="en-US"/>
        </w:rPr>
      </w:pPr>
    </w:p>
    <w:p w:rsidR="001A2756" w:rsidRPr="0034246D" w:rsidRDefault="00D67C8A" w:rsidP="001A275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Николаевка</w:t>
      </w:r>
      <w:r w:rsidR="001A2756" w:rsidRPr="0034246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="001A2756" w:rsidRPr="0034246D">
        <w:rPr>
          <w:rFonts w:eastAsia="Calibri"/>
          <w:sz w:val="28"/>
          <w:szCs w:val="28"/>
          <w:lang w:eastAsia="en-US"/>
        </w:rPr>
        <w:t xml:space="preserve"> «___» ________20__ г</w:t>
      </w:r>
      <w:r w:rsidR="001A2756">
        <w:rPr>
          <w:rFonts w:eastAsia="Calibri"/>
          <w:sz w:val="28"/>
          <w:szCs w:val="28"/>
          <w:lang w:eastAsia="en-US"/>
        </w:rPr>
        <w:t>.</w:t>
      </w:r>
    </w:p>
    <w:p w:rsidR="001A2756" w:rsidRPr="00633773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C61118" w:rsidRDefault="001A2756" w:rsidP="00C61118">
      <w:pPr>
        <w:jc w:val="both"/>
        <w:rPr>
          <w:sz w:val="28"/>
          <w:szCs w:val="28"/>
        </w:rPr>
      </w:pPr>
      <w:r w:rsidRPr="00633773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D655ED">
        <w:rPr>
          <w:rFonts w:eastAsia="Calibri"/>
          <w:sz w:val="28"/>
          <w:szCs w:val="28"/>
          <w:lang w:eastAsia="en-US"/>
        </w:rPr>
        <w:t>Николаевского</w:t>
      </w:r>
      <w:r w:rsidRPr="00633773">
        <w:rPr>
          <w:rFonts w:eastAsia="Calibri"/>
          <w:sz w:val="28"/>
          <w:szCs w:val="28"/>
          <w:lang w:eastAsia="en-US"/>
        </w:rPr>
        <w:t xml:space="preserve"> сельского поселения Щербиновского района (далее - Администрация поселения) в лице главы </w:t>
      </w:r>
      <w:r w:rsidR="00D655ED">
        <w:rPr>
          <w:rFonts w:eastAsia="Calibri"/>
          <w:sz w:val="28"/>
          <w:szCs w:val="28"/>
          <w:lang w:eastAsia="en-US"/>
        </w:rPr>
        <w:t>Николаевского</w:t>
      </w:r>
      <w:r w:rsidRPr="00633773">
        <w:rPr>
          <w:rFonts w:eastAsia="Calibri"/>
          <w:sz w:val="28"/>
          <w:szCs w:val="28"/>
          <w:lang w:eastAsia="en-US"/>
        </w:rPr>
        <w:t xml:space="preserve"> сельского п</w:t>
      </w:r>
      <w:r w:rsidRPr="00633773">
        <w:rPr>
          <w:rFonts w:eastAsia="Calibri"/>
          <w:sz w:val="28"/>
          <w:szCs w:val="28"/>
          <w:lang w:eastAsia="en-US"/>
        </w:rPr>
        <w:t>о</w:t>
      </w:r>
      <w:r w:rsidRPr="00633773">
        <w:rPr>
          <w:rFonts w:eastAsia="Calibri"/>
          <w:sz w:val="28"/>
          <w:szCs w:val="28"/>
          <w:lang w:eastAsia="en-US"/>
        </w:rPr>
        <w:t xml:space="preserve">селения Щербиновского </w:t>
      </w:r>
      <w:r w:rsidR="00C61118">
        <w:rPr>
          <w:rFonts w:eastAsia="Calibri"/>
          <w:sz w:val="28"/>
          <w:szCs w:val="28"/>
          <w:lang w:eastAsia="en-US"/>
        </w:rPr>
        <w:t>района Мацкевич Л. Н.</w:t>
      </w:r>
      <w:r w:rsidRPr="00633773">
        <w:rPr>
          <w:rFonts w:eastAsia="Calibri"/>
          <w:sz w:val="28"/>
          <w:szCs w:val="28"/>
          <w:lang w:eastAsia="en-US"/>
        </w:rPr>
        <w:t xml:space="preserve">, действующего на основании Устава </w:t>
      </w:r>
      <w:r w:rsidR="00D655ED">
        <w:rPr>
          <w:rFonts w:eastAsia="Calibri"/>
          <w:sz w:val="28"/>
          <w:szCs w:val="28"/>
          <w:lang w:eastAsia="en-US"/>
        </w:rPr>
        <w:t>Николаевского</w:t>
      </w:r>
      <w:r w:rsidRPr="00633773">
        <w:rPr>
          <w:rFonts w:eastAsia="Calibri"/>
          <w:sz w:val="28"/>
          <w:szCs w:val="28"/>
          <w:lang w:eastAsia="en-US"/>
        </w:rPr>
        <w:t xml:space="preserve"> сельского поселения Щербиновского района с одной стороны и администрация муниципального образования Щербиновский район (далее - Администрация района) в лице </w:t>
      </w:r>
      <w:r w:rsidR="00C61118">
        <w:rPr>
          <w:rFonts w:eastAsia="Calibri"/>
          <w:sz w:val="28"/>
          <w:szCs w:val="28"/>
          <w:lang w:eastAsia="en-US"/>
        </w:rPr>
        <w:t xml:space="preserve">исполняющего полномочия </w:t>
      </w:r>
      <w:r w:rsidRPr="00633773">
        <w:rPr>
          <w:rFonts w:eastAsia="Calibri"/>
          <w:sz w:val="28"/>
          <w:szCs w:val="28"/>
          <w:lang w:eastAsia="en-US"/>
        </w:rPr>
        <w:t>главы м</w:t>
      </w:r>
      <w:r w:rsidRPr="00633773">
        <w:rPr>
          <w:rFonts w:eastAsia="Calibri"/>
          <w:sz w:val="28"/>
          <w:szCs w:val="28"/>
          <w:lang w:eastAsia="en-US"/>
        </w:rPr>
        <w:t>у</w:t>
      </w:r>
      <w:r w:rsidRPr="00633773">
        <w:rPr>
          <w:rFonts w:eastAsia="Calibri"/>
          <w:sz w:val="28"/>
          <w:szCs w:val="28"/>
          <w:lang w:eastAsia="en-US"/>
        </w:rPr>
        <w:t>ниципального образования Щербинов</w:t>
      </w:r>
      <w:r w:rsidR="00C61118">
        <w:rPr>
          <w:rFonts w:eastAsia="Calibri"/>
          <w:sz w:val="28"/>
          <w:szCs w:val="28"/>
          <w:lang w:eastAsia="en-US"/>
        </w:rPr>
        <w:t>ский район Дормидонтова С. Ю.</w:t>
      </w:r>
      <w:r w:rsidRPr="00633773">
        <w:rPr>
          <w:rFonts w:eastAsia="Calibri"/>
          <w:sz w:val="28"/>
          <w:szCs w:val="28"/>
          <w:lang w:eastAsia="en-US"/>
        </w:rPr>
        <w:t>, дейс</w:t>
      </w:r>
      <w:r w:rsidRPr="00633773">
        <w:rPr>
          <w:rFonts w:eastAsia="Calibri"/>
          <w:sz w:val="28"/>
          <w:szCs w:val="28"/>
          <w:lang w:eastAsia="en-US"/>
        </w:rPr>
        <w:t>т</w:t>
      </w:r>
      <w:r w:rsidRPr="00633773">
        <w:rPr>
          <w:rFonts w:eastAsia="Calibri"/>
          <w:sz w:val="28"/>
          <w:szCs w:val="28"/>
          <w:lang w:eastAsia="en-US"/>
        </w:rPr>
        <w:t>вующего на основании Устава муниципального образования Щербиновский район с другой стороны, руководствуясь частью 4 статьи 15 Федерального з</w:t>
      </w:r>
      <w:r w:rsidRPr="00633773">
        <w:rPr>
          <w:rFonts w:eastAsia="Calibri"/>
          <w:sz w:val="28"/>
          <w:szCs w:val="28"/>
          <w:lang w:eastAsia="en-US"/>
        </w:rPr>
        <w:t>а</w:t>
      </w:r>
      <w:r w:rsidRPr="00633773">
        <w:rPr>
          <w:rFonts w:eastAsia="Calibri"/>
          <w:sz w:val="28"/>
          <w:szCs w:val="28"/>
          <w:lang w:eastAsia="en-US"/>
        </w:rPr>
        <w:t>кона от 06 октября 2003 г. № 131-ФЗ «Об общих принципах организации мес</w:t>
      </w:r>
      <w:r w:rsidRPr="00633773">
        <w:rPr>
          <w:rFonts w:eastAsia="Calibri"/>
          <w:sz w:val="28"/>
          <w:szCs w:val="28"/>
          <w:lang w:eastAsia="en-US"/>
        </w:rPr>
        <w:t>т</w:t>
      </w:r>
      <w:r w:rsidRPr="00633773">
        <w:rPr>
          <w:rFonts w:eastAsia="Calibri"/>
          <w:sz w:val="28"/>
          <w:szCs w:val="28"/>
          <w:lang w:eastAsia="en-US"/>
        </w:rPr>
        <w:t xml:space="preserve">ного самоуправления в Российской Федерации», решением Совета </w:t>
      </w:r>
      <w:r w:rsidR="00D655ED">
        <w:rPr>
          <w:rFonts w:eastAsia="Calibri"/>
          <w:sz w:val="28"/>
          <w:szCs w:val="28"/>
          <w:lang w:eastAsia="en-US"/>
        </w:rPr>
        <w:t>Николае</w:t>
      </w:r>
      <w:r w:rsidR="00D655ED">
        <w:rPr>
          <w:rFonts w:eastAsia="Calibri"/>
          <w:sz w:val="28"/>
          <w:szCs w:val="28"/>
          <w:lang w:eastAsia="en-US"/>
        </w:rPr>
        <w:t>в</w:t>
      </w:r>
      <w:r w:rsidR="00D655ED">
        <w:rPr>
          <w:rFonts w:eastAsia="Calibri"/>
          <w:sz w:val="28"/>
          <w:szCs w:val="28"/>
          <w:lang w:eastAsia="en-US"/>
        </w:rPr>
        <w:t>ского</w:t>
      </w:r>
      <w:r w:rsidRPr="00633773">
        <w:rPr>
          <w:rFonts w:eastAsia="Calibri"/>
          <w:sz w:val="28"/>
          <w:szCs w:val="28"/>
          <w:lang w:eastAsia="en-US"/>
        </w:rPr>
        <w:t xml:space="preserve"> сельского поселения Щербиновского района от </w:t>
      </w:r>
      <w:r w:rsidR="00C61118">
        <w:rPr>
          <w:rFonts w:eastAsia="Calibri"/>
          <w:sz w:val="28"/>
          <w:szCs w:val="28"/>
          <w:lang w:eastAsia="en-US"/>
        </w:rPr>
        <w:t>3 апреля 2024 года</w:t>
      </w:r>
      <w:r w:rsidRPr="00633773">
        <w:rPr>
          <w:rFonts w:eastAsia="Calibri"/>
          <w:sz w:val="28"/>
          <w:szCs w:val="28"/>
          <w:lang w:eastAsia="en-US"/>
        </w:rPr>
        <w:t xml:space="preserve"> №</w:t>
      </w:r>
      <w:r w:rsidR="00C61118">
        <w:rPr>
          <w:rFonts w:eastAsia="Calibri"/>
          <w:sz w:val="28"/>
          <w:szCs w:val="28"/>
          <w:lang w:eastAsia="en-US"/>
        </w:rPr>
        <w:t xml:space="preserve"> 1</w:t>
      </w:r>
      <w:r w:rsidRPr="00633773">
        <w:rPr>
          <w:rFonts w:eastAsia="Calibri"/>
          <w:sz w:val="28"/>
          <w:szCs w:val="28"/>
          <w:lang w:eastAsia="en-US"/>
        </w:rPr>
        <w:t xml:space="preserve"> </w:t>
      </w:r>
      <w:r w:rsidRPr="00C61118">
        <w:rPr>
          <w:rFonts w:eastAsia="Calibri"/>
          <w:sz w:val="28"/>
          <w:szCs w:val="28"/>
          <w:lang w:eastAsia="en-US"/>
        </w:rPr>
        <w:t>«</w:t>
      </w:r>
      <w:r w:rsidR="00C61118" w:rsidRPr="00C61118">
        <w:rPr>
          <w:sz w:val="28"/>
          <w:szCs w:val="28"/>
        </w:rPr>
        <w:t>О передаче администрацией Николаевского сельского поселения Щербино</w:t>
      </w:r>
      <w:r w:rsidR="00C61118" w:rsidRPr="00C61118">
        <w:rPr>
          <w:sz w:val="28"/>
          <w:szCs w:val="28"/>
        </w:rPr>
        <w:t>в</w:t>
      </w:r>
      <w:r w:rsidR="00C61118" w:rsidRPr="00C61118">
        <w:rPr>
          <w:sz w:val="28"/>
          <w:szCs w:val="28"/>
        </w:rPr>
        <w:t>ского района</w:t>
      </w:r>
      <w:r w:rsidR="00C61118">
        <w:rPr>
          <w:sz w:val="28"/>
          <w:szCs w:val="28"/>
        </w:rPr>
        <w:t xml:space="preserve"> </w:t>
      </w:r>
      <w:r w:rsidR="00C61118" w:rsidRPr="00C61118">
        <w:rPr>
          <w:sz w:val="28"/>
          <w:szCs w:val="28"/>
        </w:rPr>
        <w:t>администрации муниципального образования</w:t>
      </w:r>
      <w:r w:rsidR="00C61118">
        <w:rPr>
          <w:sz w:val="28"/>
          <w:szCs w:val="28"/>
        </w:rPr>
        <w:t xml:space="preserve"> </w:t>
      </w:r>
      <w:r w:rsidR="00C61118" w:rsidRPr="00C61118">
        <w:rPr>
          <w:sz w:val="28"/>
          <w:szCs w:val="28"/>
        </w:rPr>
        <w:t>Щербиновский ра</w:t>
      </w:r>
      <w:r w:rsidR="00C61118" w:rsidRPr="00C61118">
        <w:rPr>
          <w:sz w:val="28"/>
          <w:szCs w:val="28"/>
        </w:rPr>
        <w:t>й</w:t>
      </w:r>
      <w:r w:rsidR="00C61118" w:rsidRPr="00C61118">
        <w:rPr>
          <w:sz w:val="28"/>
          <w:szCs w:val="28"/>
        </w:rPr>
        <w:t xml:space="preserve">он </w:t>
      </w:r>
      <w:r w:rsidR="00C61118" w:rsidRPr="00C61118">
        <w:rPr>
          <w:snapToGrid w:val="0"/>
          <w:color w:val="000000"/>
          <w:sz w:val="28"/>
          <w:szCs w:val="28"/>
        </w:rPr>
        <w:t xml:space="preserve">части полномочий администрации </w:t>
      </w:r>
      <w:r w:rsidR="00C61118" w:rsidRPr="00C61118">
        <w:rPr>
          <w:sz w:val="28"/>
          <w:szCs w:val="28"/>
        </w:rPr>
        <w:t>Николаевского</w:t>
      </w:r>
      <w:r w:rsidR="00C61118" w:rsidRPr="00C61118">
        <w:rPr>
          <w:snapToGrid w:val="0"/>
          <w:color w:val="000000"/>
          <w:sz w:val="28"/>
          <w:szCs w:val="28"/>
        </w:rPr>
        <w:t xml:space="preserve"> сельского поселения Щербиновского района по организации водоснабжения населения на 2024 год</w:t>
      </w:r>
      <w:r w:rsidRPr="00633773">
        <w:rPr>
          <w:rFonts w:eastAsia="Calibri"/>
          <w:sz w:val="28"/>
          <w:szCs w:val="28"/>
          <w:lang w:eastAsia="en-US"/>
        </w:rPr>
        <w:t xml:space="preserve">», решением Совета муниципального образования Щербиновский район от __________ № _____ «_________________» заключили настоящее соглашение о передаче администрацией </w:t>
      </w:r>
      <w:r w:rsidR="00D655ED">
        <w:rPr>
          <w:rFonts w:eastAsia="Calibri"/>
          <w:sz w:val="28"/>
          <w:szCs w:val="28"/>
          <w:lang w:eastAsia="en-US"/>
        </w:rPr>
        <w:t>Николаевского</w:t>
      </w:r>
      <w:r w:rsidRPr="00633773">
        <w:rPr>
          <w:rFonts w:eastAsia="Calibri"/>
          <w:sz w:val="28"/>
          <w:szCs w:val="28"/>
          <w:lang w:eastAsia="en-US"/>
        </w:rPr>
        <w:t xml:space="preserve"> сельского поселения Щербиновского района администрации муниципального образования Щербиновский район </w:t>
      </w:r>
      <w:r>
        <w:rPr>
          <w:rFonts w:eastAsia="Calibri"/>
          <w:sz w:val="28"/>
          <w:szCs w:val="28"/>
          <w:lang w:eastAsia="en-US"/>
        </w:rPr>
        <w:t>ча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ти </w:t>
      </w:r>
      <w:r w:rsidRPr="00633773">
        <w:rPr>
          <w:rFonts w:eastAsia="Calibri"/>
          <w:sz w:val="28"/>
          <w:szCs w:val="28"/>
          <w:lang w:eastAsia="en-US"/>
        </w:rPr>
        <w:t xml:space="preserve">полномочий </w:t>
      </w:r>
      <w:r w:rsidRPr="00457AC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655ED">
        <w:rPr>
          <w:rFonts w:eastAsia="Calibri"/>
          <w:sz w:val="28"/>
          <w:szCs w:val="28"/>
          <w:lang w:eastAsia="en-US"/>
        </w:rPr>
        <w:t>Николаевского</w:t>
      </w:r>
      <w:r w:rsidRPr="00457AC9">
        <w:rPr>
          <w:rFonts w:eastAsia="Calibri"/>
          <w:sz w:val="28"/>
          <w:szCs w:val="28"/>
          <w:lang w:eastAsia="en-US"/>
        </w:rPr>
        <w:t xml:space="preserve"> сельского поселения Щербино</w:t>
      </w:r>
      <w:r w:rsidRPr="00457AC9">
        <w:rPr>
          <w:rFonts w:eastAsia="Calibri"/>
          <w:sz w:val="28"/>
          <w:szCs w:val="28"/>
          <w:lang w:eastAsia="en-US"/>
        </w:rPr>
        <w:t>в</w:t>
      </w:r>
      <w:r w:rsidRPr="00457AC9">
        <w:rPr>
          <w:rFonts w:eastAsia="Calibri"/>
          <w:sz w:val="28"/>
          <w:szCs w:val="28"/>
          <w:lang w:eastAsia="en-US"/>
        </w:rPr>
        <w:t xml:space="preserve">ского района по организации </w:t>
      </w:r>
      <w:r w:rsidR="00657E53">
        <w:rPr>
          <w:rFonts w:eastAsia="Calibri"/>
          <w:sz w:val="28"/>
          <w:szCs w:val="28"/>
          <w:lang w:eastAsia="en-US"/>
        </w:rPr>
        <w:t>водоснабжения</w:t>
      </w:r>
      <w:r w:rsidR="00C61118">
        <w:rPr>
          <w:rFonts w:eastAsia="Calibri"/>
          <w:sz w:val="28"/>
          <w:szCs w:val="28"/>
          <w:lang w:eastAsia="en-US"/>
        </w:rPr>
        <w:t xml:space="preserve"> </w:t>
      </w:r>
      <w:r w:rsidR="0019259D">
        <w:rPr>
          <w:rFonts w:eastAsia="Calibri"/>
          <w:sz w:val="28"/>
          <w:szCs w:val="28"/>
          <w:lang w:eastAsia="en-US"/>
        </w:rPr>
        <w:t xml:space="preserve">населения </w:t>
      </w:r>
      <w:r w:rsidRPr="00457AC9">
        <w:rPr>
          <w:rFonts w:eastAsia="Calibri"/>
          <w:sz w:val="28"/>
          <w:szCs w:val="28"/>
          <w:lang w:eastAsia="en-US"/>
        </w:rPr>
        <w:t xml:space="preserve">на 2024 год </w:t>
      </w:r>
      <w:r w:rsidRPr="00633773">
        <w:rPr>
          <w:rFonts w:eastAsia="Calibri"/>
          <w:sz w:val="28"/>
          <w:szCs w:val="28"/>
          <w:lang w:eastAsia="en-US"/>
        </w:rPr>
        <w:t>(далее - С</w:t>
      </w:r>
      <w:r w:rsidRPr="00633773">
        <w:rPr>
          <w:rFonts w:eastAsia="Calibri"/>
          <w:sz w:val="28"/>
          <w:szCs w:val="28"/>
          <w:lang w:eastAsia="en-US"/>
        </w:rPr>
        <w:t>о</w:t>
      </w:r>
      <w:r w:rsidRPr="00633773">
        <w:rPr>
          <w:rFonts w:eastAsia="Calibri"/>
          <w:sz w:val="28"/>
          <w:szCs w:val="28"/>
          <w:lang w:eastAsia="en-US"/>
        </w:rPr>
        <w:t>глашение) о нижеследующем:</w:t>
      </w:r>
    </w:p>
    <w:p w:rsidR="001A2756" w:rsidRPr="00633773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633773" w:rsidRDefault="001A2756" w:rsidP="001A2756">
      <w:pPr>
        <w:jc w:val="center"/>
        <w:rPr>
          <w:rFonts w:eastAsia="Calibri"/>
          <w:sz w:val="28"/>
          <w:szCs w:val="28"/>
          <w:lang w:eastAsia="en-US"/>
        </w:rPr>
      </w:pPr>
      <w:r w:rsidRPr="00633773">
        <w:rPr>
          <w:rFonts w:eastAsia="Calibri"/>
          <w:sz w:val="28"/>
          <w:szCs w:val="28"/>
          <w:lang w:eastAsia="en-US"/>
        </w:rPr>
        <w:t>1.</w:t>
      </w:r>
      <w:r w:rsidRPr="00633773">
        <w:rPr>
          <w:rFonts w:eastAsia="Calibri"/>
          <w:sz w:val="28"/>
          <w:szCs w:val="28"/>
          <w:lang w:eastAsia="en-US"/>
        </w:rPr>
        <w:tab/>
        <w:t>Предмет Соглашения</w:t>
      </w:r>
    </w:p>
    <w:p w:rsidR="001A2756" w:rsidRPr="00633773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2DF5" w:rsidRDefault="001A2756" w:rsidP="0019259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633773">
        <w:rPr>
          <w:rFonts w:eastAsia="Calibri"/>
          <w:sz w:val="28"/>
          <w:szCs w:val="28"/>
          <w:lang w:eastAsia="en-US"/>
        </w:rPr>
        <w:t>1.1. Администрация поселения передает, а Администрация района пр</w:t>
      </w:r>
      <w:r w:rsidRPr="00633773">
        <w:rPr>
          <w:rFonts w:eastAsia="Calibri"/>
          <w:sz w:val="28"/>
          <w:szCs w:val="28"/>
          <w:lang w:eastAsia="en-US"/>
        </w:rPr>
        <w:t>и</w:t>
      </w:r>
      <w:r w:rsidRPr="00633773">
        <w:rPr>
          <w:rFonts w:eastAsia="Calibri"/>
          <w:sz w:val="28"/>
          <w:szCs w:val="28"/>
          <w:lang w:eastAsia="en-US"/>
        </w:rPr>
        <w:t>нимает полномочия</w:t>
      </w:r>
      <w:r w:rsidR="00D67C8A">
        <w:rPr>
          <w:rFonts w:eastAsia="Calibri"/>
          <w:sz w:val="28"/>
          <w:szCs w:val="28"/>
          <w:lang w:eastAsia="en-US"/>
        </w:rPr>
        <w:t xml:space="preserve"> </w:t>
      </w:r>
      <w:r w:rsidRPr="00705C7B">
        <w:rPr>
          <w:color w:val="000000"/>
          <w:sz w:val="28"/>
          <w:szCs w:val="28"/>
          <w:lang w:eastAsia="en-US"/>
        </w:rPr>
        <w:t xml:space="preserve">по организации </w:t>
      </w:r>
      <w:r w:rsidR="009A654D">
        <w:rPr>
          <w:color w:val="000000"/>
          <w:sz w:val="28"/>
          <w:szCs w:val="28"/>
          <w:lang w:eastAsia="en-US"/>
        </w:rPr>
        <w:t>водоснабжения</w:t>
      </w:r>
      <w:r w:rsidR="0019259D">
        <w:rPr>
          <w:color w:val="000000"/>
          <w:sz w:val="28"/>
          <w:szCs w:val="28"/>
          <w:lang w:eastAsia="en-US"/>
        </w:rPr>
        <w:t xml:space="preserve"> населения</w:t>
      </w:r>
      <w:r w:rsidR="00410288">
        <w:rPr>
          <w:color w:val="000000"/>
          <w:sz w:val="28"/>
          <w:szCs w:val="28"/>
          <w:lang w:eastAsia="en-US"/>
        </w:rPr>
        <w:t xml:space="preserve">, за исключением </w:t>
      </w:r>
      <w:r w:rsidR="00410288">
        <w:rPr>
          <w:color w:val="000000"/>
          <w:sz w:val="28"/>
          <w:szCs w:val="28"/>
          <w:lang w:eastAsia="en-US"/>
        </w:rPr>
        <w:lastRenderedPageBreak/>
        <w:t>полномочий по содержанию и ремонту муниципального имущества комплекса водоснабжения на 2024 год с 15 апреля по 31 июля 2024 года</w:t>
      </w:r>
      <w:r w:rsidR="001A3995">
        <w:rPr>
          <w:color w:val="000000"/>
          <w:sz w:val="28"/>
          <w:szCs w:val="28"/>
          <w:lang w:eastAsia="en-US"/>
        </w:rPr>
        <w:t>.</w:t>
      </w:r>
    </w:p>
    <w:p w:rsidR="001A2756" w:rsidRPr="00705C7B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5C7B">
        <w:rPr>
          <w:rFonts w:eastAsia="Calibri"/>
          <w:sz w:val="28"/>
          <w:szCs w:val="28"/>
          <w:lang w:eastAsia="en-US"/>
        </w:rPr>
        <w:t>1.3. Для осуществления полномочий Администрация поселения из бю</w:t>
      </w:r>
      <w:r w:rsidRPr="00705C7B">
        <w:rPr>
          <w:rFonts w:eastAsia="Calibri"/>
          <w:sz w:val="28"/>
          <w:szCs w:val="28"/>
          <w:lang w:eastAsia="en-US"/>
        </w:rPr>
        <w:t>д</w:t>
      </w:r>
      <w:r w:rsidRPr="00705C7B">
        <w:rPr>
          <w:rFonts w:eastAsia="Calibri"/>
          <w:sz w:val="28"/>
          <w:szCs w:val="28"/>
          <w:lang w:eastAsia="en-US"/>
        </w:rPr>
        <w:t xml:space="preserve">жета </w:t>
      </w:r>
      <w:r w:rsidR="00D655ED">
        <w:rPr>
          <w:rFonts w:eastAsia="Calibri"/>
          <w:sz w:val="28"/>
          <w:szCs w:val="28"/>
          <w:lang w:eastAsia="en-US"/>
        </w:rPr>
        <w:t>Николаевского</w:t>
      </w:r>
      <w:r>
        <w:rPr>
          <w:rFonts w:eastAsia="Calibri"/>
          <w:sz w:val="28"/>
          <w:szCs w:val="28"/>
          <w:lang w:eastAsia="en-US"/>
        </w:rPr>
        <w:t xml:space="preserve"> сельского </w:t>
      </w:r>
      <w:r w:rsidRPr="00705C7B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Щербиновского района (далее – бюджет поселения)</w:t>
      </w:r>
      <w:r w:rsidRPr="00705C7B">
        <w:rPr>
          <w:rFonts w:eastAsia="Calibri"/>
          <w:sz w:val="28"/>
          <w:szCs w:val="28"/>
          <w:lang w:eastAsia="en-US"/>
        </w:rPr>
        <w:t xml:space="preserve"> передает бюджету муниципального образования Щерб</w:t>
      </w:r>
      <w:r w:rsidRPr="00705C7B">
        <w:rPr>
          <w:rFonts w:eastAsia="Calibri"/>
          <w:sz w:val="28"/>
          <w:szCs w:val="28"/>
          <w:lang w:eastAsia="en-US"/>
        </w:rPr>
        <w:t>и</w:t>
      </w:r>
      <w:r w:rsidRPr="00705C7B">
        <w:rPr>
          <w:rFonts w:eastAsia="Calibri"/>
          <w:sz w:val="28"/>
          <w:szCs w:val="28"/>
          <w:lang w:eastAsia="en-US"/>
        </w:rPr>
        <w:t>новский район (далее - бюджет района) межбюджетные трансферты, опред</w:t>
      </w:r>
      <w:r w:rsidRPr="00705C7B">
        <w:rPr>
          <w:rFonts w:eastAsia="Calibri"/>
          <w:sz w:val="28"/>
          <w:szCs w:val="28"/>
          <w:lang w:eastAsia="en-US"/>
        </w:rPr>
        <w:t>е</w:t>
      </w:r>
      <w:r w:rsidRPr="00705C7B">
        <w:rPr>
          <w:rFonts w:eastAsia="Calibri"/>
          <w:sz w:val="28"/>
          <w:szCs w:val="28"/>
          <w:lang w:eastAsia="en-US"/>
        </w:rPr>
        <w:t>ляемые в соответствии с разделом 2 настоящего Соглашения.</w:t>
      </w:r>
    </w:p>
    <w:p w:rsidR="001A2756" w:rsidRPr="00457AC9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457AC9" w:rsidRDefault="001A2756" w:rsidP="001A2756">
      <w:pPr>
        <w:jc w:val="center"/>
        <w:rPr>
          <w:rFonts w:eastAsia="Calibri"/>
          <w:sz w:val="28"/>
          <w:szCs w:val="28"/>
          <w:lang w:eastAsia="en-US"/>
        </w:rPr>
      </w:pPr>
      <w:r w:rsidRPr="00457AC9">
        <w:rPr>
          <w:rFonts w:eastAsia="Calibri"/>
          <w:sz w:val="28"/>
          <w:szCs w:val="28"/>
          <w:lang w:eastAsia="en-US"/>
        </w:rPr>
        <w:t>2. Порядок определения и предоставления объема</w:t>
      </w:r>
    </w:p>
    <w:p w:rsidR="001A2756" w:rsidRPr="00457AC9" w:rsidRDefault="001A2756" w:rsidP="001A2756">
      <w:pPr>
        <w:jc w:val="center"/>
        <w:rPr>
          <w:rFonts w:eastAsia="Calibri"/>
          <w:sz w:val="28"/>
          <w:szCs w:val="28"/>
          <w:lang w:eastAsia="en-US"/>
        </w:rPr>
      </w:pPr>
      <w:r w:rsidRPr="00457AC9">
        <w:rPr>
          <w:rFonts w:eastAsia="Calibri"/>
          <w:sz w:val="28"/>
          <w:szCs w:val="28"/>
          <w:lang w:eastAsia="en-US"/>
        </w:rPr>
        <w:t>межбюджетных трансфертов</w:t>
      </w:r>
    </w:p>
    <w:p w:rsidR="001A2756" w:rsidRPr="00A70852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A70852" w:rsidRDefault="001A2756" w:rsidP="001A2756">
      <w:pPr>
        <w:ind w:firstLine="709"/>
        <w:jc w:val="both"/>
        <w:rPr>
          <w:rFonts w:eastAsia="Courier New"/>
          <w:sz w:val="28"/>
          <w:szCs w:val="28"/>
        </w:rPr>
      </w:pPr>
      <w:r w:rsidRPr="00A70852">
        <w:rPr>
          <w:rFonts w:eastAsia="Calibri"/>
          <w:sz w:val="28"/>
          <w:szCs w:val="28"/>
          <w:lang w:eastAsia="en-US"/>
        </w:rPr>
        <w:t>2.1. Объем межбюджетных трансфертов, представляемых из бюджета п</w:t>
      </w:r>
      <w:r w:rsidRPr="00A70852">
        <w:rPr>
          <w:rFonts w:eastAsia="Calibri"/>
          <w:sz w:val="28"/>
          <w:szCs w:val="28"/>
          <w:lang w:eastAsia="en-US"/>
        </w:rPr>
        <w:t>о</w:t>
      </w:r>
      <w:r w:rsidRPr="00A70852">
        <w:rPr>
          <w:rFonts w:eastAsia="Calibri"/>
          <w:sz w:val="28"/>
          <w:szCs w:val="28"/>
          <w:lang w:eastAsia="en-US"/>
        </w:rPr>
        <w:t>селения в бюджет района на осуществление полномочий, предусмотренных н</w:t>
      </w:r>
      <w:r w:rsidRPr="00A70852">
        <w:rPr>
          <w:rFonts w:eastAsia="Calibri"/>
          <w:sz w:val="28"/>
          <w:szCs w:val="28"/>
          <w:lang w:eastAsia="en-US"/>
        </w:rPr>
        <w:t>а</w:t>
      </w:r>
      <w:r w:rsidRPr="00A70852">
        <w:rPr>
          <w:rFonts w:eastAsia="Calibri"/>
          <w:sz w:val="28"/>
          <w:szCs w:val="28"/>
          <w:lang w:eastAsia="en-US"/>
        </w:rPr>
        <w:t xml:space="preserve">стоящим Соглашением, </w:t>
      </w:r>
      <w:r w:rsidRPr="00A70852">
        <w:rPr>
          <w:rFonts w:eastAsia="Courier New"/>
          <w:sz w:val="28"/>
          <w:szCs w:val="28"/>
        </w:rPr>
        <w:t>определяется в следующем порядке:</w:t>
      </w:r>
    </w:p>
    <w:p w:rsidR="001A2756" w:rsidRPr="00CB28A0" w:rsidRDefault="001A2756" w:rsidP="001A2756">
      <w:pPr>
        <w:widowControl w:val="0"/>
        <w:ind w:firstLine="709"/>
        <w:jc w:val="both"/>
        <w:rPr>
          <w:rFonts w:eastAsia="Courier New"/>
          <w:sz w:val="28"/>
          <w:szCs w:val="28"/>
        </w:rPr>
      </w:pPr>
    </w:p>
    <w:p w:rsidR="001A2756" w:rsidRPr="00CB28A0" w:rsidRDefault="001A2756" w:rsidP="001A2756">
      <w:pPr>
        <w:widowControl w:val="0"/>
        <w:jc w:val="center"/>
        <w:rPr>
          <w:rFonts w:eastAsia="Courier New"/>
          <w:sz w:val="28"/>
          <w:szCs w:val="28"/>
        </w:rPr>
      </w:pPr>
      <w:r w:rsidRPr="00CB28A0">
        <w:rPr>
          <w:rFonts w:eastAsia="Courier New"/>
          <w:sz w:val="28"/>
          <w:szCs w:val="28"/>
        </w:rPr>
        <w:t>ОМТ=</w:t>
      </w:r>
      <w:r w:rsidR="00845D52">
        <w:rPr>
          <w:rFonts w:eastAsia="Courier New"/>
          <w:sz w:val="28"/>
          <w:szCs w:val="28"/>
        </w:rPr>
        <w:t>Д*ОСС</w:t>
      </w:r>
      <w:r w:rsidRPr="00CB28A0">
        <w:rPr>
          <w:rFonts w:eastAsia="Courier New"/>
          <w:sz w:val="28"/>
          <w:szCs w:val="28"/>
        </w:rPr>
        <w:t>, где:</w:t>
      </w:r>
    </w:p>
    <w:p w:rsidR="001A2756" w:rsidRPr="00CB28A0" w:rsidRDefault="001A2756" w:rsidP="001A2756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:rsidR="001A2756" w:rsidRPr="00CB28A0" w:rsidRDefault="001A2756" w:rsidP="001A2756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CB28A0">
        <w:rPr>
          <w:rFonts w:eastAsia="Courier New"/>
          <w:sz w:val="28"/>
          <w:szCs w:val="28"/>
        </w:rPr>
        <w:t>ОМТ – итоговый объем передаваемого межбюджетного трансферта (ру</w:t>
      </w:r>
      <w:r w:rsidRPr="00CB28A0">
        <w:rPr>
          <w:rFonts w:eastAsia="Courier New"/>
          <w:sz w:val="28"/>
          <w:szCs w:val="28"/>
        </w:rPr>
        <w:t>б</w:t>
      </w:r>
      <w:r w:rsidRPr="00CB28A0">
        <w:rPr>
          <w:rFonts w:eastAsia="Courier New"/>
          <w:sz w:val="28"/>
          <w:szCs w:val="28"/>
        </w:rPr>
        <w:t>лей);</w:t>
      </w:r>
    </w:p>
    <w:p w:rsidR="001A2756" w:rsidRPr="00CB28A0" w:rsidRDefault="00845D52" w:rsidP="001A2756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Д</w:t>
      </w:r>
      <w:r w:rsidR="001A2756" w:rsidRPr="00CB28A0">
        <w:rPr>
          <w:rFonts w:eastAsia="Courier New"/>
          <w:sz w:val="28"/>
          <w:szCs w:val="28"/>
        </w:rPr>
        <w:t xml:space="preserve"> –</w:t>
      </w:r>
      <w:r>
        <w:rPr>
          <w:rFonts w:eastAsia="Courier New"/>
          <w:sz w:val="28"/>
          <w:szCs w:val="28"/>
        </w:rPr>
        <w:t xml:space="preserve"> размер пакета акций (доли), принадлежащего муниципальному обр</w:t>
      </w:r>
      <w:r>
        <w:rPr>
          <w:rFonts w:eastAsia="Courier New"/>
          <w:sz w:val="28"/>
          <w:szCs w:val="28"/>
        </w:rPr>
        <w:t>а</w:t>
      </w:r>
      <w:r>
        <w:rPr>
          <w:rFonts w:eastAsia="Courier New"/>
          <w:sz w:val="28"/>
          <w:szCs w:val="28"/>
        </w:rPr>
        <w:t>зованию в уставном капитале</w:t>
      </w:r>
      <w:r w:rsidR="00C61118">
        <w:rPr>
          <w:rFonts w:eastAsia="Courier New"/>
          <w:sz w:val="28"/>
          <w:szCs w:val="28"/>
        </w:rPr>
        <w:t xml:space="preserve"> </w:t>
      </w:r>
      <w:r w:rsidR="00F547D6">
        <w:rPr>
          <w:rFonts w:eastAsia="Courier New"/>
          <w:sz w:val="28"/>
          <w:szCs w:val="28"/>
        </w:rPr>
        <w:t>гарантирующей организации</w:t>
      </w:r>
      <w:r>
        <w:rPr>
          <w:rFonts w:eastAsia="Courier New"/>
          <w:sz w:val="28"/>
          <w:szCs w:val="28"/>
        </w:rPr>
        <w:t>, %</w:t>
      </w:r>
      <w:r w:rsidR="001A2756" w:rsidRPr="00CB28A0">
        <w:rPr>
          <w:rFonts w:eastAsia="Courier New"/>
          <w:sz w:val="28"/>
          <w:szCs w:val="28"/>
        </w:rPr>
        <w:t>;</w:t>
      </w:r>
    </w:p>
    <w:p w:rsidR="001A2756" w:rsidRPr="00CB28A0" w:rsidRDefault="00845D52" w:rsidP="001A2756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ОСС</w:t>
      </w:r>
      <w:r w:rsidR="001A2756" w:rsidRPr="00CB28A0">
        <w:rPr>
          <w:rFonts w:eastAsia="Courier New"/>
          <w:sz w:val="28"/>
          <w:szCs w:val="28"/>
        </w:rPr>
        <w:t xml:space="preserve"> –</w:t>
      </w:r>
      <w:r w:rsidR="002C00EF">
        <w:rPr>
          <w:rFonts w:eastAsia="Courier New"/>
          <w:sz w:val="28"/>
          <w:szCs w:val="28"/>
        </w:rPr>
        <w:t>общий объем средств бюджета муниципального образования Ще</w:t>
      </w:r>
      <w:r w:rsidR="002C00EF">
        <w:rPr>
          <w:rFonts w:eastAsia="Courier New"/>
          <w:sz w:val="28"/>
          <w:szCs w:val="28"/>
        </w:rPr>
        <w:t>р</w:t>
      </w:r>
      <w:r w:rsidR="002C00EF">
        <w:rPr>
          <w:rFonts w:eastAsia="Courier New"/>
          <w:sz w:val="28"/>
          <w:szCs w:val="28"/>
        </w:rPr>
        <w:t>биновский район, необходимый для софинансирования расходного обязател</w:t>
      </w:r>
      <w:r w:rsidR="002C00EF">
        <w:rPr>
          <w:rFonts w:eastAsia="Courier New"/>
          <w:sz w:val="28"/>
          <w:szCs w:val="28"/>
        </w:rPr>
        <w:t>ь</w:t>
      </w:r>
      <w:r w:rsidR="002C00EF">
        <w:rPr>
          <w:rFonts w:eastAsia="Courier New"/>
          <w:sz w:val="28"/>
          <w:szCs w:val="28"/>
        </w:rPr>
        <w:t>ства муниципального образования Щербиновский район в рамках организации водоснабжения населения и водоотведения путем финансового обеспечения в установленном законодательном порядке затрат гарантирующей организации по погашению просроченной кредиторской задолженности за потребленные энергоресурсы и коммунальные ресурсы в целях водоснабжения населения и водоотведения</w:t>
      </w:r>
      <w:r w:rsidR="001A2756" w:rsidRPr="00CB28A0">
        <w:rPr>
          <w:rFonts w:eastAsia="Courier New"/>
          <w:sz w:val="28"/>
          <w:szCs w:val="28"/>
        </w:rPr>
        <w:t>.</w:t>
      </w:r>
    </w:p>
    <w:p w:rsidR="001A2756" w:rsidRPr="00CB28A0" w:rsidRDefault="001A2756" w:rsidP="001A2756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B28A0">
        <w:rPr>
          <w:sz w:val="28"/>
          <w:szCs w:val="28"/>
          <w:lang w:eastAsia="en-US"/>
        </w:rPr>
        <w:t xml:space="preserve">2.2. Объем межбюджетных трансфертов на период действия настоящего Соглашения, определенный в установленном выше порядке, составляет </w:t>
      </w:r>
      <w:r w:rsidR="00D67C8A">
        <w:rPr>
          <w:sz w:val="28"/>
          <w:szCs w:val="28"/>
          <w:lang w:eastAsia="en-US"/>
        </w:rPr>
        <w:t>39</w:t>
      </w:r>
      <w:r w:rsidR="000D1D03">
        <w:rPr>
          <w:sz w:val="28"/>
          <w:szCs w:val="28"/>
          <w:lang w:eastAsia="en-US"/>
        </w:rPr>
        <w:t> </w:t>
      </w:r>
      <w:r w:rsidR="00D67C8A">
        <w:rPr>
          <w:sz w:val="28"/>
          <w:szCs w:val="28"/>
          <w:lang w:eastAsia="en-US"/>
        </w:rPr>
        <w:t>713</w:t>
      </w:r>
      <w:r w:rsidR="000D1D03">
        <w:rPr>
          <w:sz w:val="28"/>
          <w:szCs w:val="28"/>
          <w:lang w:eastAsia="en-US"/>
        </w:rPr>
        <w:t xml:space="preserve"> (три</w:t>
      </w:r>
      <w:r w:rsidR="00D67C8A">
        <w:rPr>
          <w:sz w:val="28"/>
          <w:szCs w:val="28"/>
          <w:lang w:eastAsia="en-US"/>
        </w:rPr>
        <w:t>дцать</w:t>
      </w:r>
      <w:r w:rsidR="000D1D03">
        <w:rPr>
          <w:sz w:val="28"/>
          <w:szCs w:val="28"/>
          <w:lang w:eastAsia="en-US"/>
        </w:rPr>
        <w:t xml:space="preserve"> </w:t>
      </w:r>
      <w:r w:rsidR="00D67C8A">
        <w:rPr>
          <w:sz w:val="28"/>
          <w:szCs w:val="28"/>
          <w:lang w:eastAsia="en-US"/>
        </w:rPr>
        <w:t>девять тысяч</w:t>
      </w:r>
      <w:r w:rsidR="000D1D03">
        <w:rPr>
          <w:sz w:val="28"/>
          <w:szCs w:val="28"/>
          <w:lang w:eastAsia="en-US"/>
        </w:rPr>
        <w:t xml:space="preserve"> </w:t>
      </w:r>
      <w:r w:rsidR="00D67C8A">
        <w:rPr>
          <w:sz w:val="28"/>
          <w:szCs w:val="28"/>
          <w:lang w:eastAsia="en-US"/>
        </w:rPr>
        <w:t>семьсот</w:t>
      </w:r>
      <w:r w:rsidR="000D1D03">
        <w:rPr>
          <w:sz w:val="28"/>
          <w:szCs w:val="28"/>
          <w:lang w:eastAsia="en-US"/>
        </w:rPr>
        <w:t xml:space="preserve"> </w:t>
      </w:r>
      <w:r w:rsidR="00D67C8A">
        <w:rPr>
          <w:sz w:val="28"/>
          <w:szCs w:val="28"/>
          <w:lang w:eastAsia="en-US"/>
        </w:rPr>
        <w:t>тринадцать</w:t>
      </w:r>
      <w:r w:rsidRPr="00CB28A0">
        <w:rPr>
          <w:sz w:val="28"/>
          <w:szCs w:val="28"/>
          <w:lang w:eastAsia="en-US"/>
        </w:rPr>
        <w:t>) рубл</w:t>
      </w:r>
      <w:r w:rsidR="00D67C8A">
        <w:rPr>
          <w:sz w:val="28"/>
          <w:szCs w:val="28"/>
          <w:lang w:eastAsia="en-US"/>
        </w:rPr>
        <w:t>ей 33 копейки</w:t>
      </w:r>
      <w:r w:rsidRPr="00CB28A0">
        <w:rPr>
          <w:sz w:val="28"/>
          <w:szCs w:val="28"/>
          <w:lang w:eastAsia="en-US"/>
        </w:rPr>
        <w:t xml:space="preserve"> (расчет прил</w:t>
      </w:r>
      <w:r w:rsidRPr="00CB28A0">
        <w:rPr>
          <w:sz w:val="28"/>
          <w:szCs w:val="28"/>
          <w:lang w:eastAsia="en-US"/>
        </w:rPr>
        <w:t>а</w:t>
      </w:r>
      <w:r w:rsidRPr="00CB28A0">
        <w:rPr>
          <w:sz w:val="28"/>
          <w:szCs w:val="28"/>
          <w:lang w:eastAsia="en-US"/>
        </w:rPr>
        <w:t>гается).</w:t>
      </w:r>
    </w:p>
    <w:p w:rsidR="001A2756" w:rsidRPr="00A70852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852">
        <w:rPr>
          <w:rFonts w:eastAsia="Calibri"/>
          <w:sz w:val="28"/>
          <w:szCs w:val="28"/>
          <w:lang w:eastAsia="en-US"/>
        </w:rPr>
        <w:t>2.3. Объем межбюджетных трансфертов, определенный настоящим С</w:t>
      </w:r>
      <w:r w:rsidRPr="00A70852">
        <w:rPr>
          <w:rFonts w:eastAsia="Calibri"/>
          <w:sz w:val="28"/>
          <w:szCs w:val="28"/>
          <w:lang w:eastAsia="en-US"/>
        </w:rPr>
        <w:t>о</w:t>
      </w:r>
      <w:r w:rsidRPr="00A70852">
        <w:rPr>
          <w:rFonts w:eastAsia="Calibri"/>
          <w:sz w:val="28"/>
          <w:szCs w:val="28"/>
          <w:lang w:eastAsia="en-US"/>
        </w:rPr>
        <w:t xml:space="preserve">глашением, перечисляется </w:t>
      </w:r>
      <w:r w:rsidR="000D1D03">
        <w:rPr>
          <w:rFonts w:eastAsia="Calibri"/>
          <w:sz w:val="28"/>
          <w:szCs w:val="28"/>
          <w:lang w:eastAsia="en-US"/>
        </w:rPr>
        <w:t>единовременно</w:t>
      </w:r>
      <w:r w:rsidRPr="00A70852">
        <w:rPr>
          <w:rFonts w:eastAsia="Calibri"/>
          <w:sz w:val="28"/>
          <w:szCs w:val="28"/>
          <w:lang w:eastAsia="en-US"/>
        </w:rPr>
        <w:t xml:space="preserve"> в срок до 1 мая 2024 г. Дополн</w:t>
      </w:r>
      <w:r w:rsidRPr="00A70852">
        <w:rPr>
          <w:rFonts w:eastAsia="Calibri"/>
          <w:sz w:val="28"/>
          <w:szCs w:val="28"/>
          <w:lang w:eastAsia="en-US"/>
        </w:rPr>
        <w:t>и</w:t>
      </w:r>
      <w:r w:rsidRPr="00A70852">
        <w:rPr>
          <w:rFonts w:eastAsia="Calibri"/>
          <w:sz w:val="28"/>
          <w:szCs w:val="28"/>
          <w:lang w:eastAsia="en-US"/>
        </w:rPr>
        <w:t>тельный объем межбюджетных трансфертов перечисляется в сроки, устано</w:t>
      </w:r>
      <w:r w:rsidRPr="00A70852">
        <w:rPr>
          <w:rFonts w:eastAsia="Calibri"/>
          <w:sz w:val="28"/>
          <w:szCs w:val="28"/>
          <w:lang w:eastAsia="en-US"/>
        </w:rPr>
        <w:t>в</w:t>
      </w:r>
      <w:r w:rsidRPr="00A70852">
        <w:rPr>
          <w:rFonts w:eastAsia="Calibri"/>
          <w:sz w:val="28"/>
          <w:szCs w:val="28"/>
          <w:lang w:eastAsia="en-US"/>
        </w:rPr>
        <w:t>ленные дополнительным соглашением.</w:t>
      </w:r>
    </w:p>
    <w:p w:rsidR="001A2756" w:rsidRPr="00CB28A0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8A0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4</w:t>
      </w:r>
      <w:r w:rsidRPr="00CB28A0">
        <w:rPr>
          <w:rFonts w:eastAsia="Calibri"/>
          <w:sz w:val="28"/>
          <w:szCs w:val="28"/>
          <w:lang w:eastAsia="en-US"/>
        </w:rPr>
        <w:t>. Расходы бюджета поселения на предоставление межбюджетных трансфертов планируются и исполняются в соответствии с лимитом бюдже</w:t>
      </w:r>
      <w:r w:rsidRPr="00CB28A0">
        <w:rPr>
          <w:rFonts w:eastAsia="Calibri"/>
          <w:sz w:val="28"/>
          <w:szCs w:val="28"/>
          <w:lang w:eastAsia="en-US"/>
        </w:rPr>
        <w:t>т</w:t>
      </w:r>
      <w:r w:rsidRPr="00CB28A0">
        <w:rPr>
          <w:rFonts w:eastAsia="Calibri"/>
          <w:sz w:val="28"/>
          <w:szCs w:val="28"/>
          <w:lang w:eastAsia="en-US"/>
        </w:rPr>
        <w:t>ных обязательств, утвержденных решением о бюджете поселения на соответс</w:t>
      </w:r>
      <w:r w:rsidRPr="00CB28A0">
        <w:rPr>
          <w:rFonts w:eastAsia="Calibri"/>
          <w:sz w:val="28"/>
          <w:szCs w:val="28"/>
          <w:lang w:eastAsia="en-US"/>
        </w:rPr>
        <w:t>т</w:t>
      </w:r>
      <w:r w:rsidRPr="00CB28A0">
        <w:rPr>
          <w:rFonts w:eastAsia="Calibri"/>
          <w:sz w:val="28"/>
          <w:szCs w:val="28"/>
          <w:lang w:eastAsia="en-US"/>
        </w:rPr>
        <w:t>вующий период.</w:t>
      </w:r>
    </w:p>
    <w:p w:rsidR="001A2756" w:rsidRPr="00CB28A0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8A0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5</w:t>
      </w:r>
      <w:r w:rsidRPr="00CB28A0">
        <w:rPr>
          <w:rFonts w:eastAsia="Calibri"/>
          <w:sz w:val="28"/>
          <w:szCs w:val="28"/>
          <w:lang w:eastAsia="en-US"/>
        </w:rPr>
        <w:t xml:space="preserve">. Межбюджетные трансферты зачисляются в бюджет района по коду бюджетной классификации доходов </w:t>
      </w:r>
      <w:r w:rsidRPr="00524F74">
        <w:rPr>
          <w:rFonts w:eastAsia="Calibri"/>
          <w:sz w:val="28"/>
          <w:szCs w:val="28"/>
          <w:lang w:eastAsia="en-US"/>
        </w:rPr>
        <w:t>_________________________</w:t>
      </w:r>
      <w:r w:rsidRPr="00CB28A0">
        <w:rPr>
          <w:rFonts w:eastAsia="Calibri"/>
          <w:sz w:val="28"/>
          <w:szCs w:val="28"/>
          <w:lang w:eastAsia="en-US"/>
        </w:rPr>
        <w:t>.</w:t>
      </w:r>
    </w:p>
    <w:p w:rsidR="001A2756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6E2">
        <w:rPr>
          <w:rFonts w:eastAsia="Calibri"/>
          <w:sz w:val="28"/>
          <w:szCs w:val="28"/>
          <w:lang w:eastAsia="en-US"/>
        </w:rPr>
        <w:tab/>
      </w:r>
    </w:p>
    <w:p w:rsidR="001F3E68" w:rsidRPr="00A856E2" w:rsidRDefault="001F3E68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A856E2" w:rsidRDefault="001A2756" w:rsidP="001A2756">
      <w:pPr>
        <w:jc w:val="center"/>
        <w:rPr>
          <w:rFonts w:eastAsia="Calibri"/>
          <w:sz w:val="28"/>
          <w:szCs w:val="28"/>
          <w:lang w:eastAsia="en-US"/>
        </w:rPr>
      </w:pPr>
      <w:r w:rsidRPr="00A856E2">
        <w:rPr>
          <w:rFonts w:eastAsia="Calibri"/>
          <w:sz w:val="28"/>
          <w:szCs w:val="28"/>
          <w:lang w:eastAsia="en-US"/>
        </w:rPr>
        <w:lastRenderedPageBreak/>
        <w:t>3. Права и обязанности сторон</w:t>
      </w:r>
    </w:p>
    <w:p w:rsidR="001A2756" w:rsidRPr="00A856E2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A856E2" w:rsidRDefault="001A2756" w:rsidP="001A275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856E2">
        <w:rPr>
          <w:sz w:val="28"/>
          <w:szCs w:val="28"/>
        </w:rPr>
        <w:t>3.1. Администрации поселения имеет право:</w:t>
      </w:r>
    </w:p>
    <w:p w:rsidR="001A2756" w:rsidRPr="00A856E2" w:rsidRDefault="001A2756" w:rsidP="001A275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856E2">
        <w:rPr>
          <w:sz w:val="28"/>
          <w:szCs w:val="28"/>
        </w:rPr>
        <w:t>3.1.1. Осуществлять контроль за исполнением Администрацией района переданных полномочий;</w:t>
      </w:r>
    </w:p>
    <w:p w:rsidR="001A2756" w:rsidRPr="00A856E2" w:rsidRDefault="001A2756" w:rsidP="001A275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856E2">
        <w:rPr>
          <w:sz w:val="28"/>
          <w:szCs w:val="28"/>
        </w:rPr>
        <w:t>3.1.2. Получать от Администрации района информацию о ходе исполн</w:t>
      </w:r>
      <w:r w:rsidRPr="00A856E2">
        <w:rPr>
          <w:sz w:val="28"/>
          <w:szCs w:val="28"/>
        </w:rPr>
        <w:t>е</w:t>
      </w:r>
      <w:r w:rsidRPr="00A856E2">
        <w:rPr>
          <w:sz w:val="28"/>
          <w:szCs w:val="28"/>
        </w:rPr>
        <w:t>ния Администрацией района переданных полномочий.</w:t>
      </w:r>
    </w:p>
    <w:p w:rsidR="001A2756" w:rsidRPr="00A856E2" w:rsidRDefault="001A2756" w:rsidP="001A275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856E2">
        <w:rPr>
          <w:sz w:val="28"/>
          <w:szCs w:val="28"/>
        </w:rPr>
        <w:t>3.2. Администрация поселения обязуется:</w:t>
      </w:r>
    </w:p>
    <w:p w:rsidR="001A2756" w:rsidRPr="00A856E2" w:rsidRDefault="001A2756" w:rsidP="001A275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856E2">
        <w:rPr>
          <w:sz w:val="28"/>
          <w:szCs w:val="28"/>
        </w:rPr>
        <w:t>3.2.1. Предоставлять Администрации района документацию и информ</w:t>
      </w:r>
      <w:r w:rsidRPr="00A856E2">
        <w:rPr>
          <w:sz w:val="28"/>
          <w:szCs w:val="28"/>
        </w:rPr>
        <w:t>а</w:t>
      </w:r>
      <w:r w:rsidRPr="00A856E2">
        <w:rPr>
          <w:sz w:val="28"/>
          <w:szCs w:val="28"/>
        </w:rPr>
        <w:t>цию, необходимую для осуществления переданных полномочий.</w:t>
      </w:r>
    </w:p>
    <w:p w:rsidR="001A2756" w:rsidRPr="00A856E2" w:rsidRDefault="001A2756" w:rsidP="001A275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856E2">
        <w:rPr>
          <w:sz w:val="28"/>
          <w:szCs w:val="28"/>
        </w:rPr>
        <w:t>3.3. Администрация района имеет право:</w:t>
      </w:r>
    </w:p>
    <w:p w:rsidR="001A2756" w:rsidRPr="00A856E2" w:rsidRDefault="001A2756" w:rsidP="001A2756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856E2">
        <w:rPr>
          <w:sz w:val="28"/>
          <w:szCs w:val="28"/>
        </w:rPr>
        <w:t>3.3.1. Запрашивать у администрации поселения информацию, необход</w:t>
      </w:r>
      <w:r w:rsidRPr="00A856E2">
        <w:rPr>
          <w:sz w:val="28"/>
          <w:szCs w:val="28"/>
        </w:rPr>
        <w:t>и</w:t>
      </w:r>
      <w:r w:rsidRPr="00A856E2">
        <w:rPr>
          <w:sz w:val="28"/>
          <w:szCs w:val="28"/>
        </w:rPr>
        <w:t>мую для осуществления переданных полномочий.</w:t>
      </w:r>
    </w:p>
    <w:p w:rsidR="001A2756" w:rsidRPr="00A856E2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6E2">
        <w:rPr>
          <w:rFonts w:eastAsia="Calibri"/>
          <w:sz w:val="28"/>
          <w:szCs w:val="28"/>
          <w:lang w:eastAsia="en-US"/>
        </w:rPr>
        <w:t>3.4. Администрация района обязуется:</w:t>
      </w:r>
    </w:p>
    <w:p w:rsidR="001A2756" w:rsidRPr="00A856E2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6E2">
        <w:rPr>
          <w:rFonts w:eastAsia="Calibri"/>
          <w:sz w:val="28"/>
          <w:szCs w:val="28"/>
          <w:lang w:eastAsia="en-US"/>
        </w:rPr>
        <w:t>3.4.1. Осуществлять переданные полномочия в соответствии с требов</w:t>
      </w:r>
      <w:r w:rsidRPr="00A856E2">
        <w:rPr>
          <w:rFonts w:eastAsia="Calibri"/>
          <w:sz w:val="28"/>
          <w:szCs w:val="28"/>
          <w:lang w:eastAsia="en-US"/>
        </w:rPr>
        <w:t>а</w:t>
      </w:r>
      <w:r w:rsidRPr="00A856E2">
        <w:rPr>
          <w:rFonts w:eastAsia="Calibri"/>
          <w:sz w:val="28"/>
          <w:szCs w:val="28"/>
          <w:lang w:eastAsia="en-US"/>
        </w:rPr>
        <w:t>ниями действующего законодательства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1A2756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6E2">
        <w:rPr>
          <w:rFonts w:eastAsia="Calibri"/>
          <w:sz w:val="28"/>
          <w:szCs w:val="28"/>
          <w:lang w:eastAsia="en-US"/>
        </w:rPr>
        <w:t>3.4.2. Представлять Администрации поселения информацию о ходе и</w:t>
      </w:r>
      <w:r w:rsidRPr="00A856E2">
        <w:rPr>
          <w:rFonts w:eastAsia="Calibri"/>
          <w:sz w:val="28"/>
          <w:szCs w:val="28"/>
          <w:lang w:eastAsia="en-US"/>
        </w:rPr>
        <w:t>с</w:t>
      </w:r>
      <w:r w:rsidRPr="00A856E2">
        <w:rPr>
          <w:rFonts w:eastAsia="Calibri"/>
          <w:sz w:val="28"/>
          <w:szCs w:val="28"/>
          <w:lang w:eastAsia="en-US"/>
        </w:rPr>
        <w:t>полнения переданных полномочий по соответствующим запросам Админис</w:t>
      </w:r>
      <w:r w:rsidRPr="00A856E2">
        <w:rPr>
          <w:rFonts w:eastAsia="Calibri"/>
          <w:sz w:val="28"/>
          <w:szCs w:val="28"/>
          <w:lang w:eastAsia="en-US"/>
        </w:rPr>
        <w:t>т</w:t>
      </w:r>
      <w:r w:rsidRPr="00A856E2">
        <w:rPr>
          <w:rFonts w:eastAsia="Calibri"/>
          <w:sz w:val="28"/>
          <w:szCs w:val="28"/>
          <w:lang w:eastAsia="en-US"/>
        </w:rPr>
        <w:t>рации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1A2756" w:rsidRPr="00A856E2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3.4.3.</w:t>
      </w:r>
      <w:r w:rsidRPr="00A856E2">
        <w:rPr>
          <w:rFonts w:eastAsia="Calibri"/>
          <w:sz w:val="28"/>
          <w:szCs w:val="28"/>
          <w:lang w:eastAsia="en-US"/>
        </w:rPr>
        <w:t xml:space="preserve"> Предоставить в Администрацию поселения информацию об осущ</w:t>
      </w:r>
      <w:r w:rsidRPr="00A856E2">
        <w:rPr>
          <w:rFonts w:eastAsia="Calibri"/>
          <w:sz w:val="28"/>
          <w:szCs w:val="28"/>
          <w:lang w:eastAsia="en-US"/>
        </w:rPr>
        <w:t>е</w:t>
      </w:r>
      <w:r w:rsidRPr="00A856E2">
        <w:rPr>
          <w:rFonts w:eastAsia="Calibri"/>
          <w:sz w:val="28"/>
          <w:szCs w:val="28"/>
          <w:lang w:eastAsia="en-US"/>
        </w:rPr>
        <w:t>ствлении предусмотренных настоящим Соглашением полномочий</w:t>
      </w:r>
      <w:r>
        <w:rPr>
          <w:rFonts w:eastAsia="Calibri"/>
          <w:sz w:val="28"/>
          <w:szCs w:val="28"/>
          <w:lang w:eastAsia="en-US"/>
        </w:rPr>
        <w:t xml:space="preserve"> по оконч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нию действия настоящего Соглашения</w:t>
      </w:r>
      <w:r w:rsidRPr="00A856E2">
        <w:rPr>
          <w:rFonts w:eastAsia="Calibri"/>
          <w:sz w:val="28"/>
          <w:szCs w:val="28"/>
          <w:lang w:eastAsia="en-US"/>
        </w:rPr>
        <w:t xml:space="preserve">. </w:t>
      </w:r>
    </w:p>
    <w:p w:rsidR="001A2756" w:rsidRDefault="001A2756" w:rsidP="001A2756">
      <w:pPr>
        <w:ind w:firstLine="709"/>
        <w:jc w:val="both"/>
      </w:pPr>
      <w:r w:rsidRPr="00A856E2">
        <w:rPr>
          <w:rFonts w:eastAsia="Calibri"/>
          <w:sz w:val="28"/>
          <w:szCs w:val="28"/>
          <w:lang w:eastAsia="en-US"/>
        </w:rPr>
        <w:t>3.4.</w:t>
      </w:r>
      <w:r>
        <w:rPr>
          <w:rFonts w:eastAsia="Calibri"/>
          <w:sz w:val="28"/>
          <w:szCs w:val="28"/>
          <w:lang w:eastAsia="en-US"/>
        </w:rPr>
        <w:t>4</w:t>
      </w:r>
      <w:r w:rsidRPr="00A856E2">
        <w:rPr>
          <w:rFonts w:eastAsia="Calibri"/>
          <w:sz w:val="28"/>
          <w:szCs w:val="28"/>
          <w:lang w:eastAsia="en-US"/>
        </w:rPr>
        <w:t>. Предоставить в Администрацию поселения отчет о расходовании средств межбюджетных трансфертов, предусмотренных настоящим Соглаш</w:t>
      </w:r>
      <w:r w:rsidRPr="00A856E2">
        <w:rPr>
          <w:rFonts w:eastAsia="Calibri"/>
          <w:sz w:val="28"/>
          <w:szCs w:val="28"/>
          <w:lang w:eastAsia="en-US"/>
        </w:rPr>
        <w:t>е</w:t>
      </w:r>
      <w:r w:rsidRPr="00A856E2">
        <w:rPr>
          <w:rFonts w:eastAsia="Calibri"/>
          <w:sz w:val="28"/>
          <w:szCs w:val="28"/>
          <w:lang w:eastAsia="en-US"/>
        </w:rPr>
        <w:t>нием в срок до 1 февраля 2025 г</w:t>
      </w:r>
      <w:r>
        <w:rPr>
          <w:rFonts w:eastAsia="Calibri"/>
          <w:sz w:val="28"/>
          <w:szCs w:val="28"/>
          <w:lang w:eastAsia="en-US"/>
        </w:rPr>
        <w:t>.</w:t>
      </w:r>
      <w:r w:rsidRPr="00A856E2">
        <w:rPr>
          <w:rFonts w:eastAsia="Calibri"/>
          <w:sz w:val="28"/>
          <w:szCs w:val="28"/>
          <w:lang w:eastAsia="en-US"/>
        </w:rPr>
        <w:t>, согласно приложению 2 к Соглашению.</w:t>
      </w:r>
    </w:p>
    <w:p w:rsidR="001A2756" w:rsidRPr="00966FB2" w:rsidRDefault="001A2756" w:rsidP="001A2756">
      <w:pPr>
        <w:jc w:val="center"/>
        <w:rPr>
          <w:rFonts w:eastAsia="Calibri"/>
          <w:sz w:val="28"/>
          <w:szCs w:val="28"/>
          <w:lang w:eastAsia="en-US"/>
        </w:rPr>
      </w:pPr>
    </w:p>
    <w:p w:rsidR="001A2756" w:rsidRPr="00966FB2" w:rsidRDefault="001A2756" w:rsidP="001A2756">
      <w:pPr>
        <w:jc w:val="center"/>
        <w:rPr>
          <w:rFonts w:eastAsia="Calibri"/>
          <w:sz w:val="28"/>
          <w:szCs w:val="28"/>
          <w:lang w:eastAsia="en-US"/>
        </w:rPr>
      </w:pPr>
      <w:r w:rsidRPr="00966FB2">
        <w:rPr>
          <w:rFonts w:eastAsia="Calibri"/>
          <w:sz w:val="28"/>
          <w:szCs w:val="28"/>
          <w:lang w:eastAsia="en-US"/>
        </w:rPr>
        <w:t>4. Ответственность сторон</w:t>
      </w:r>
    </w:p>
    <w:p w:rsidR="001A2756" w:rsidRPr="00966FB2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966FB2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FB2">
        <w:rPr>
          <w:rFonts w:eastAsia="Calibri"/>
          <w:sz w:val="28"/>
          <w:szCs w:val="28"/>
          <w:lang w:eastAsia="en-US"/>
        </w:rPr>
        <w:t>4.1. Стороны несут ответственность за неисполнение (ненадлежащее и</w:t>
      </w:r>
      <w:r w:rsidRPr="00966FB2">
        <w:rPr>
          <w:rFonts w:eastAsia="Calibri"/>
          <w:sz w:val="28"/>
          <w:szCs w:val="28"/>
          <w:lang w:eastAsia="en-US"/>
        </w:rPr>
        <w:t>с</w:t>
      </w:r>
      <w:r w:rsidRPr="00966FB2">
        <w:rPr>
          <w:rFonts w:eastAsia="Calibri"/>
          <w:sz w:val="28"/>
          <w:szCs w:val="28"/>
          <w:lang w:eastAsia="en-US"/>
        </w:rPr>
        <w:t>полнение) предусмотренных настоящим Соглашением обязанностей, в соотве</w:t>
      </w:r>
      <w:r w:rsidRPr="00966FB2">
        <w:rPr>
          <w:rFonts w:eastAsia="Calibri"/>
          <w:sz w:val="28"/>
          <w:szCs w:val="28"/>
          <w:lang w:eastAsia="en-US"/>
        </w:rPr>
        <w:t>т</w:t>
      </w:r>
      <w:r w:rsidRPr="00966FB2">
        <w:rPr>
          <w:rFonts w:eastAsia="Calibri"/>
          <w:sz w:val="28"/>
          <w:szCs w:val="28"/>
          <w:lang w:eastAsia="en-US"/>
        </w:rPr>
        <w:t>ствии с законодательством Российской Федерации и настоящим Соглашением.</w:t>
      </w:r>
    </w:p>
    <w:p w:rsidR="001A2756" w:rsidRPr="00966FB2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FB2">
        <w:rPr>
          <w:rFonts w:eastAsia="Calibri"/>
          <w:sz w:val="28"/>
          <w:szCs w:val="28"/>
          <w:lang w:eastAsia="en-US"/>
        </w:rPr>
        <w:t>4.2. В случае не перечисления (неполного перечисления) в бюджет района межбюджетных трансфертов по истечении 15 рабочих дней с даты, предусмо</w:t>
      </w:r>
      <w:r w:rsidRPr="00966FB2">
        <w:rPr>
          <w:rFonts w:eastAsia="Calibri"/>
          <w:sz w:val="28"/>
          <w:szCs w:val="28"/>
          <w:lang w:eastAsia="en-US"/>
        </w:rPr>
        <w:t>т</w:t>
      </w:r>
      <w:r w:rsidRPr="00966FB2">
        <w:rPr>
          <w:rFonts w:eastAsia="Calibri"/>
          <w:sz w:val="28"/>
          <w:szCs w:val="28"/>
          <w:lang w:eastAsia="en-US"/>
        </w:rPr>
        <w:t>ренной настоящим Соглашением, Администрация района вправе потребовать от Администрации поселения уплату неустойки. Неустойка начисляется за к</w:t>
      </w:r>
      <w:r w:rsidRPr="00966FB2">
        <w:rPr>
          <w:rFonts w:eastAsia="Calibri"/>
          <w:sz w:val="28"/>
          <w:szCs w:val="28"/>
          <w:lang w:eastAsia="en-US"/>
        </w:rPr>
        <w:t>а</w:t>
      </w:r>
      <w:r w:rsidRPr="00966FB2">
        <w:rPr>
          <w:rFonts w:eastAsia="Calibri"/>
          <w:sz w:val="28"/>
          <w:szCs w:val="28"/>
          <w:lang w:eastAsia="en-US"/>
        </w:rPr>
        <w:t>ждый день просрочки исполнения обязательства, предусмотренного Соглаш</w:t>
      </w:r>
      <w:r w:rsidRPr="00966FB2">
        <w:rPr>
          <w:rFonts w:eastAsia="Calibri"/>
          <w:sz w:val="28"/>
          <w:szCs w:val="28"/>
          <w:lang w:eastAsia="en-US"/>
        </w:rPr>
        <w:t>е</w:t>
      </w:r>
      <w:r w:rsidRPr="00966FB2">
        <w:rPr>
          <w:rFonts w:eastAsia="Calibri"/>
          <w:sz w:val="28"/>
          <w:szCs w:val="28"/>
          <w:lang w:eastAsia="en-US"/>
        </w:rPr>
        <w:t>нием, начиная со дня, следующего за днем истечения установленного Соглаш</w:t>
      </w:r>
      <w:r w:rsidRPr="00966FB2">
        <w:rPr>
          <w:rFonts w:eastAsia="Calibri"/>
          <w:sz w:val="28"/>
          <w:szCs w:val="28"/>
          <w:lang w:eastAsia="en-US"/>
        </w:rPr>
        <w:t>е</w:t>
      </w:r>
      <w:r w:rsidRPr="00966FB2">
        <w:rPr>
          <w:rFonts w:eastAsia="Calibri"/>
          <w:sz w:val="28"/>
          <w:szCs w:val="28"/>
          <w:lang w:eastAsia="en-US"/>
        </w:rPr>
        <w:t>нием срока исполнения обязательства. Размер такой неустойки устанавливается равным одной трехсотой, действующей на день уплаты неустойки, ключевой ставки Банка России.</w:t>
      </w:r>
    </w:p>
    <w:p w:rsidR="001A2756" w:rsidRPr="00E64141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E64141" w:rsidRDefault="001A2756" w:rsidP="001A2756">
      <w:pPr>
        <w:jc w:val="center"/>
        <w:rPr>
          <w:rFonts w:eastAsia="Calibri"/>
          <w:sz w:val="28"/>
          <w:szCs w:val="28"/>
          <w:lang w:eastAsia="en-US"/>
        </w:rPr>
      </w:pPr>
      <w:r w:rsidRPr="00E64141">
        <w:rPr>
          <w:rFonts w:eastAsia="Calibri"/>
          <w:sz w:val="28"/>
          <w:szCs w:val="28"/>
          <w:lang w:eastAsia="en-US"/>
        </w:rPr>
        <w:t>5. Заключительные положения</w:t>
      </w:r>
    </w:p>
    <w:p w:rsidR="001A2756" w:rsidRPr="00E64141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E64141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141">
        <w:rPr>
          <w:rFonts w:eastAsia="Calibri"/>
          <w:sz w:val="28"/>
          <w:szCs w:val="28"/>
          <w:lang w:eastAsia="en-US"/>
        </w:rPr>
        <w:t>5.1. Изменения и дополнения в настоящее Соглашение могут быть внес</w:t>
      </w:r>
      <w:r w:rsidRPr="00E64141">
        <w:rPr>
          <w:rFonts w:eastAsia="Calibri"/>
          <w:sz w:val="28"/>
          <w:szCs w:val="28"/>
          <w:lang w:eastAsia="en-US"/>
        </w:rPr>
        <w:t>е</w:t>
      </w:r>
      <w:r w:rsidRPr="00E64141">
        <w:rPr>
          <w:rFonts w:eastAsia="Calibri"/>
          <w:sz w:val="28"/>
          <w:szCs w:val="28"/>
          <w:lang w:eastAsia="en-US"/>
        </w:rPr>
        <w:t>ны по взаимному согласию сторон путем составления дополнительного согл</w:t>
      </w:r>
      <w:r w:rsidRPr="00E64141">
        <w:rPr>
          <w:rFonts w:eastAsia="Calibri"/>
          <w:sz w:val="28"/>
          <w:szCs w:val="28"/>
          <w:lang w:eastAsia="en-US"/>
        </w:rPr>
        <w:t>а</w:t>
      </w:r>
      <w:r w:rsidRPr="00E64141">
        <w:rPr>
          <w:rFonts w:eastAsia="Calibri"/>
          <w:sz w:val="28"/>
          <w:szCs w:val="28"/>
          <w:lang w:eastAsia="en-US"/>
        </w:rPr>
        <w:lastRenderedPageBreak/>
        <w:t>шения в письменной форме, являющегося неотъемлемой частью настоящего Соглашения.</w:t>
      </w:r>
    </w:p>
    <w:p w:rsidR="001A2756" w:rsidRPr="00E64141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141">
        <w:rPr>
          <w:rFonts w:eastAsia="Calibri"/>
          <w:sz w:val="28"/>
          <w:szCs w:val="28"/>
          <w:lang w:eastAsia="en-US"/>
        </w:rPr>
        <w:t>5.2. Действие настоящего Соглашения может быть прекращено досрочно по соглашению сторон либо в случае направления одной из сторон другой ст</w:t>
      </w:r>
      <w:r w:rsidRPr="00E64141">
        <w:rPr>
          <w:rFonts w:eastAsia="Calibri"/>
          <w:sz w:val="28"/>
          <w:szCs w:val="28"/>
          <w:lang w:eastAsia="en-US"/>
        </w:rPr>
        <w:t>о</w:t>
      </w:r>
      <w:r w:rsidRPr="00E64141">
        <w:rPr>
          <w:rFonts w:eastAsia="Calibri"/>
          <w:sz w:val="28"/>
          <w:szCs w:val="28"/>
          <w:lang w:eastAsia="en-US"/>
        </w:rPr>
        <w:t>роне уведомления о расторжении Соглашения.</w:t>
      </w:r>
    </w:p>
    <w:p w:rsidR="001A2756" w:rsidRPr="00E64141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141">
        <w:rPr>
          <w:rFonts w:eastAsia="Calibri"/>
          <w:sz w:val="28"/>
          <w:szCs w:val="28"/>
          <w:lang w:eastAsia="en-US"/>
        </w:rPr>
        <w:t>5.3. Соглашение прекращает действие после окончания проводимых в с</w:t>
      </w:r>
      <w:r w:rsidRPr="00E64141">
        <w:rPr>
          <w:rFonts w:eastAsia="Calibri"/>
          <w:sz w:val="28"/>
          <w:szCs w:val="28"/>
          <w:lang w:eastAsia="en-US"/>
        </w:rPr>
        <w:t>о</w:t>
      </w:r>
      <w:r w:rsidRPr="00E64141">
        <w:rPr>
          <w:rFonts w:eastAsia="Calibri"/>
          <w:sz w:val="28"/>
          <w:szCs w:val="28"/>
          <w:lang w:eastAsia="en-US"/>
        </w:rPr>
        <w:t>ответствии с ним контрольных и экспертно-аналитических мероприятий, нач</w:t>
      </w:r>
      <w:r w:rsidRPr="00E64141">
        <w:rPr>
          <w:rFonts w:eastAsia="Calibri"/>
          <w:sz w:val="28"/>
          <w:szCs w:val="28"/>
          <w:lang w:eastAsia="en-US"/>
        </w:rPr>
        <w:t>а</w:t>
      </w:r>
      <w:r w:rsidRPr="00E64141">
        <w:rPr>
          <w:rFonts w:eastAsia="Calibri"/>
          <w:sz w:val="28"/>
          <w:szCs w:val="28"/>
          <w:lang w:eastAsia="en-US"/>
        </w:rPr>
        <w:t>тых до заключения соглашения о прекращении его действия (направления ув</w:t>
      </w:r>
      <w:r w:rsidRPr="00E64141">
        <w:rPr>
          <w:rFonts w:eastAsia="Calibri"/>
          <w:sz w:val="28"/>
          <w:szCs w:val="28"/>
          <w:lang w:eastAsia="en-US"/>
        </w:rPr>
        <w:t>е</w:t>
      </w:r>
      <w:r w:rsidRPr="00E64141">
        <w:rPr>
          <w:rFonts w:eastAsia="Calibri"/>
          <w:sz w:val="28"/>
          <w:szCs w:val="28"/>
          <w:lang w:eastAsia="en-US"/>
        </w:rPr>
        <w:t xml:space="preserve">домления), за исключением случаев, когда соглашением сторон предусмотрено иное. </w:t>
      </w:r>
    </w:p>
    <w:p w:rsidR="001A2756" w:rsidRPr="00E64141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141">
        <w:rPr>
          <w:rFonts w:eastAsia="Calibri"/>
          <w:sz w:val="28"/>
          <w:szCs w:val="28"/>
          <w:lang w:eastAsia="en-US"/>
        </w:rPr>
        <w:t>5.4. Неурегулированные сторонами споры и разногласия, возникшие при исполнении настоящего Соглашения, подлежат рассмотрению в порядке, пр</w:t>
      </w:r>
      <w:r w:rsidRPr="00E64141">
        <w:rPr>
          <w:rFonts w:eastAsia="Calibri"/>
          <w:sz w:val="28"/>
          <w:szCs w:val="28"/>
          <w:lang w:eastAsia="en-US"/>
        </w:rPr>
        <w:t>е</w:t>
      </w:r>
      <w:r w:rsidRPr="00E64141">
        <w:rPr>
          <w:rFonts w:eastAsia="Calibri"/>
          <w:sz w:val="28"/>
          <w:szCs w:val="28"/>
          <w:lang w:eastAsia="en-US"/>
        </w:rPr>
        <w:t>дусмотренном действующим законодательством.</w:t>
      </w:r>
    </w:p>
    <w:p w:rsidR="001A2756" w:rsidRPr="00E64141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141">
        <w:rPr>
          <w:rFonts w:eastAsia="Calibri"/>
          <w:sz w:val="28"/>
          <w:szCs w:val="28"/>
          <w:lang w:eastAsia="en-US"/>
        </w:rPr>
        <w:t>5.5.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A2756" w:rsidRPr="00E64141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E64141" w:rsidRDefault="001A2756" w:rsidP="001A2756">
      <w:pPr>
        <w:jc w:val="center"/>
        <w:rPr>
          <w:rFonts w:eastAsia="Calibri"/>
          <w:sz w:val="28"/>
          <w:szCs w:val="28"/>
          <w:lang w:eastAsia="en-US"/>
        </w:rPr>
      </w:pPr>
      <w:r w:rsidRPr="00E64141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1A2756" w:rsidRPr="00E64141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E64141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141">
        <w:rPr>
          <w:rFonts w:eastAsia="Calibri"/>
          <w:sz w:val="28"/>
          <w:szCs w:val="28"/>
          <w:lang w:eastAsia="en-US"/>
        </w:rPr>
        <w:t>6.1. Настоящее Соглашение подлежит официальному опубликованию и распространяет свое действие на правоотношения с 1</w:t>
      </w:r>
      <w:r w:rsidR="000D1D03">
        <w:rPr>
          <w:rFonts w:eastAsia="Calibri"/>
          <w:sz w:val="28"/>
          <w:szCs w:val="28"/>
          <w:lang w:eastAsia="en-US"/>
        </w:rPr>
        <w:t>5</w:t>
      </w:r>
      <w:r w:rsidRPr="00E64141">
        <w:rPr>
          <w:rFonts w:eastAsia="Calibri"/>
          <w:sz w:val="28"/>
          <w:szCs w:val="28"/>
          <w:lang w:eastAsia="en-US"/>
        </w:rPr>
        <w:t xml:space="preserve"> апреля 2024 г. по 31 </w:t>
      </w:r>
      <w:r w:rsidR="000D1D03">
        <w:rPr>
          <w:rFonts w:eastAsia="Calibri"/>
          <w:sz w:val="28"/>
          <w:szCs w:val="28"/>
          <w:lang w:eastAsia="en-US"/>
        </w:rPr>
        <w:t>и</w:t>
      </w:r>
      <w:r w:rsidR="000D1D03">
        <w:rPr>
          <w:rFonts w:eastAsia="Calibri"/>
          <w:sz w:val="28"/>
          <w:szCs w:val="28"/>
          <w:lang w:eastAsia="en-US"/>
        </w:rPr>
        <w:t>ю</w:t>
      </w:r>
      <w:r w:rsidR="000D1D03">
        <w:rPr>
          <w:rFonts w:eastAsia="Calibri"/>
          <w:sz w:val="28"/>
          <w:szCs w:val="28"/>
          <w:lang w:eastAsia="en-US"/>
        </w:rPr>
        <w:t>ля</w:t>
      </w:r>
      <w:r w:rsidRPr="00E64141">
        <w:rPr>
          <w:rFonts w:eastAsia="Calibri"/>
          <w:sz w:val="28"/>
          <w:szCs w:val="28"/>
          <w:lang w:eastAsia="en-US"/>
        </w:rPr>
        <w:t xml:space="preserve"> 2024 г.</w:t>
      </w:r>
    </w:p>
    <w:p w:rsidR="001A2756" w:rsidRPr="00E64141" w:rsidRDefault="001A2756" w:rsidP="001A27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2756" w:rsidRPr="00E64141" w:rsidRDefault="001A2756" w:rsidP="001A2756">
      <w:pPr>
        <w:jc w:val="center"/>
        <w:rPr>
          <w:rFonts w:eastAsia="Calibri"/>
          <w:sz w:val="28"/>
          <w:szCs w:val="28"/>
          <w:lang w:eastAsia="en-US"/>
        </w:rPr>
      </w:pPr>
      <w:r w:rsidRPr="00E64141">
        <w:rPr>
          <w:rFonts w:eastAsia="Calibri"/>
          <w:sz w:val="28"/>
          <w:szCs w:val="28"/>
          <w:lang w:eastAsia="en-US"/>
        </w:rPr>
        <w:t>7.</w:t>
      </w:r>
      <w:r w:rsidRPr="00E64141">
        <w:rPr>
          <w:rFonts w:eastAsia="Calibri"/>
          <w:sz w:val="28"/>
          <w:szCs w:val="28"/>
          <w:lang w:eastAsia="en-US"/>
        </w:rPr>
        <w:tab/>
        <w:t>Адреса и реквизиты сторон</w:t>
      </w:r>
    </w:p>
    <w:p w:rsidR="001A2756" w:rsidRPr="00E64141" w:rsidRDefault="001A2756" w:rsidP="001A275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A0"/>
      </w:tblPr>
      <w:tblGrid>
        <w:gridCol w:w="4712"/>
        <w:gridCol w:w="4928"/>
      </w:tblGrid>
      <w:tr w:rsidR="001A2756" w:rsidRPr="00E64141" w:rsidTr="000428DF">
        <w:tc>
          <w:tcPr>
            <w:tcW w:w="4712" w:type="dxa"/>
          </w:tcPr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1A2756" w:rsidRPr="00BF53C5" w:rsidRDefault="00D655ED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>Николаевского</w:t>
            </w: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>Щербиновского района,</w:t>
            </w: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>353620, Краснодарский кр.,</w:t>
            </w: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>Щербиновский р-н,</w:t>
            </w:r>
          </w:p>
          <w:p w:rsidR="001A2756" w:rsidRPr="00BF53C5" w:rsidRDefault="00BF53C5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с.Николаевка ул.2-я Пятилетка, д. 36</w:t>
            </w: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 xml:space="preserve">тел. факс +7 (86151) </w:t>
            </w:r>
            <w:r w:rsidR="00BF53C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F53C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F53C5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Pr="00BF53C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F53C5">
              <w:rPr>
                <w:rFonts w:eastAsia="Calibri"/>
                <w:sz w:val="28"/>
                <w:szCs w:val="28"/>
                <w:lang w:eastAsia="en-US"/>
              </w:rPr>
              <w:t>98</w:t>
            </w:r>
          </w:p>
          <w:p w:rsidR="001A2756" w:rsidRPr="00BF53C5" w:rsidRDefault="001A2756" w:rsidP="00BF53C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>ИНН 2358007</w:t>
            </w:r>
            <w:r w:rsidR="00BF53C5">
              <w:rPr>
                <w:rFonts w:eastAsia="Calibri"/>
                <w:sz w:val="28"/>
                <w:szCs w:val="28"/>
                <w:lang w:eastAsia="en-US"/>
              </w:rPr>
              <w:t>086</w:t>
            </w:r>
            <w:r w:rsidRPr="00BF53C5">
              <w:rPr>
                <w:rFonts w:eastAsia="Calibri"/>
                <w:sz w:val="28"/>
                <w:szCs w:val="28"/>
                <w:lang w:eastAsia="en-US"/>
              </w:rPr>
              <w:t xml:space="preserve"> КПП 235801001</w:t>
            </w:r>
          </w:p>
        </w:tc>
        <w:tc>
          <w:tcPr>
            <w:tcW w:w="4928" w:type="dxa"/>
          </w:tcPr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Щербиновский район,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353620, Краснодарский кр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6414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Щербиновский р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64141">
              <w:rPr>
                <w:rFonts w:eastAsia="Calibri"/>
                <w:sz w:val="28"/>
                <w:szCs w:val="28"/>
                <w:lang w:eastAsia="en-US"/>
              </w:rPr>
              <w:t>н,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E64141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64141">
              <w:rPr>
                <w:rFonts w:eastAsia="Calibri"/>
                <w:sz w:val="28"/>
                <w:szCs w:val="28"/>
                <w:lang w:eastAsia="en-US"/>
              </w:rPr>
              <w:t>ца Старощербиновская,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ул. Советов, д. 68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тел. факс +7 (86151) 7-81-35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ИНН 2358001380 КПП 235801001</w:t>
            </w:r>
          </w:p>
        </w:tc>
      </w:tr>
      <w:tr w:rsidR="001A2756" w:rsidRPr="00E64141" w:rsidTr="000428DF">
        <w:tc>
          <w:tcPr>
            <w:tcW w:w="4712" w:type="dxa"/>
          </w:tcPr>
          <w:p w:rsidR="001A2756" w:rsidRPr="00BF53C5" w:rsidRDefault="001A2756" w:rsidP="000428DF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>Казначейский счет 03231643036594</w:t>
            </w:r>
            <w:r w:rsidR="00BF53C5">
              <w:rPr>
                <w:rFonts w:eastAsia="Calibri"/>
                <w:sz w:val="28"/>
                <w:szCs w:val="28"/>
                <w:lang w:eastAsia="en-US"/>
              </w:rPr>
              <w:t>09180</w:t>
            </w:r>
            <w:r w:rsidRPr="00BF53C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>ЕКС 40102810945370000010</w:t>
            </w:r>
            <w:r w:rsidR="00BF53C5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 xml:space="preserve">Южное ГУ Банка России //УФК по Краснодарскому краю </w:t>
            </w: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>г. Краснодар</w:t>
            </w: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53C5">
              <w:rPr>
                <w:rFonts w:eastAsia="Calibri"/>
                <w:sz w:val="28"/>
                <w:szCs w:val="28"/>
                <w:lang w:eastAsia="en-US"/>
              </w:rPr>
              <w:t xml:space="preserve">БИК </w:t>
            </w:r>
            <w:r w:rsidR="00BF53C5">
              <w:rPr>
                <w:rFonts w:eastAsia="Calibri"/>
                <w:sz w:val="28"/>
                <w:szCs w:val="28"/>
                <w:lang w:eastAsia="en-US"/>
              </w:rPr>
              <w:t xml:space="preserve">ТОФК </w:t>
            </w:r>
            <w:r w:rsidRPr="00BF53C5">
              <w:rPr>
                <w:rFonts w:eastAsia="Calibri"/>
                <w:sz w:val="28"/>
                <w:szCs w:val="28"/>
                <w:lang w:eastAsia="en-US"/>
              </w:rPr>
              <w:t>010349101</w:t>
            </w: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2756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1EF9" w:rsidRPr="00BF53C5" w:rsidRDefault="00551EF9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2756" w:rsidRPr="00BF53C5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(администрация МО Щербиновский район л/с 04183023290)</w:t>
            </w:r>
          </w:p>
          <w:p w:rsidR="001A2756" w:rsidRPr="00E64141" w:rsidRDefault="001A2756" w:rsidP="000428DF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Казначейский счет 03100643000000011800</w:t>
            </w:r>
          </w:p>
          <w:p w:rsidR="001A2756" w:rsidRPr="00E64141" w:rsidRDefault="001A2756" w:rsidP="000428DF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ЕКС 40102810945370000010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 xml:space="preserve">Южное ГУ Банка России //УФК по Краснодарскому краю 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г. Краснодар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БИК 010349101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2756" w:rsidRPr="00E64141" w:rsidTr="000428DF">
        <w:tc>
          <w:tcPr>
            <w:tcW w:w="4712" w:type="dxa"/>
          </w:tcPr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Глава </w:t>
            </w:r>
          </w:p>
          <w:p w:rsidR="001A2756" w:rsidRPr="00E64141" w:rsidRDefault="00D655ED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Николаевского</w:t>
            </w:r>
            <w:r w:rsidR="001A2756" w:rsidRPr="00E64141">
              <w:rPr>
                <w:rFonts w:eastAsia="Calibri"/>
                <w:sz w:val="28"/>
                <w:szCs w:val="28"/>
                <w:lang w:eastAsia="en-US"/>
              </w:rPr>
              <w:t xml:space="preserve"> сельского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 xml:space="preserve">(или должностное лицо, 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исполняющее его полномочия)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____________________________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4141">
              <w:rPr>
                <w:rFonts w:eastAsia="Calibri"/>
                <w:sz w:val="24"/>
                <w:szCs w:val="24"/>
                <w:lang w:eastAsia="en-US"/>
              </w:rPr>
              <w:t xml:space="preserve">         (подпись)                             (ФИО)</w:t>
            </w:r>
          </w:p>
          <w:p w:rsidR="001A2756" w:rsidRPr="00E64141" w:rsidRDefault="00C61118" w:rsidP="00C6111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«3</w:t>
            </w:r>
            <w:r w:rsidR="001A2756" w:rsidRPr="00E6414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апреля 2024</w:t>
            </w:r>
            <w:r w:rsidR="001A2756" w:rsidRPr="00E64141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928" w:type="dxa"/>
          </w:tcPr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Щербиновский район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(или должностное лицо, исполняющее его полномочия)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4141">
              <w:rPr>
                <w:rFonts w:eastAsia="Calibri"/>
                <w:sz w:val="24"/>
                <w:szCs w:val="24"/>
                <w:lang w:eastAsia="en-US"/>
              </w:rPr>
              <w:t xml:space="preserve">           (подпись)                                 (ФИО)</w:t>
            </w:r>
          </w:p>
          <w:p w:rsidR="001A2756" w:rsidRPr="00E64141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4141">
              <w:rPr>
                <w:rFonts w:eastAsia="Calibri"/>
                <w:sz w:val="28"/>
                <w:szCs w:val="28"/>
                <w:lang w:eastAsia="en-US"/>
              </w:rPr>
              <w:t>«__» ____________ 20__ г.</w:t>
            </w:r>
          </w:p>
        </w:tc>
      </w:tr>
    </w:tbl>
    <w:p w:rsidR="001A2756" w:rsidRPr="00E64141" w:rsidRDefault="001A2756" w:rsidP="001A2756">
      <w:pPr>
        <w:widowControl w:val="0"/>
        <w:ind w:right="1134"/>
        <w:rPr>
          <w:rFonts w:eastAsia="Calibri"/>
          <w:sz w:val="28"/>
          <w:szCs w:val="28"/>
          <w:lang w:eastAsia="en-US"/>
        </w:rPr>
      </w:pPr>
    </w:p>
    <w:p w:rsidR="001A2756" w:rsidRPr="00E64141" w:rsidRDefault="001A2756" w:rsidP="001A2756">
      <w:pPr>
        <w:jc w:val="both"/>
        <w:rPr>
          <w:sz w:val="28"/>
          <w:szCs w:val="28"/>
        </w:rPr>
      </w:pPr>
      <w:r w:rsidRPr="00E64141">
        <w:rPr>
          <w:sz w:val="28"/>
          <w:szCs w:val="28"/>
        </w:rPr>
        <w:t>Глава</w:t>
      </w:r>
      <w:r w:rsidR="00D67C8A">
        <w:rPr>
          <w:sz w:val="28"/>
          <w:szCs w:val="28"/>
        </w:rPr>
        <w:t xml:space="preserve"> </w:t>
      </w:r>
      <w:r w:rsidR="00D655ED">
        <w:rPr>
          <w:sz w:val="28"/>
          <w:szCs w:val="28"/>
        </w:rPr>
        <w:t>Николаевского</w:t>
      </w:r>
      <w:r w:rsidRPr="00E64141">
        <w:rPr>
          <w:sz w:val="28"/>
          <w:szCs w:val="28"/>
        </w:rPr>
        <w:t xml:space="preserve"> сельского </w:t>
      </w:r>
    </w:p>
    <w:p w:rsidR="001A2756" w:rsidRPr="00E64141" w:rsidRDefault="001A2756" w:rsidP="001A2756">
      <w:pPr>
        <w:jc w:val="both"/>
        <w:rPr>
          <w:sz w:val="28"/>
          <w:szCs w:val="28"/>
        </w:rPr>
      </w:pPr>
      <w:r w:rsidRPr="00E64141">
        <w:rPr>
          <w:sz w:val="28"/>
          <w:szCs w:val="28"/>
        </w:rPr>
        <w:t xml:space="preserve">поселения Щербиновского района             </w:t>
      </w:r>
      <w:r w:rsidR="00C61118">
        <w:rPr>
          <w:sz w:val="28"/>
          <w:szCs w:val="28"/>
        </w:rPr>
        <w:t xml:space="preserve">                            </w:t>
      </w:r>
      <w:r w:rsidRPr="00E64141">
        <w:rPr>
          <w:sz w:val="28"/>
          <w:szCs w:val="28"/>
        </w:rPr>
        <w:t xml:space="preserve">           </w:t>
      </w:r>
      <w:r w:rsidR="00C61118">
        <w:rPr>
          <w:sz w:val="28"/>
          <w:szCs w:val="28"/>
        </w:rPr>
        <w:t>Л. Н. Мацкевич</w:t>
      </w:r>
    </w:p>
    <w:p w:rsidR="001F3E68" w:rsidRDefault="001F3E68" w:rsidP="00A118CF">
      <w:pPr>
        <w:rPr>
          <w:sz w:val="28"/>
        </w:rPr>
      </w:pPr>
    </w:p>
    <w:p w:rsidR="001F3E68" w:rsidRDefault="001F3E68" w:rsidP="00A118CF">
      <w:pPr>
        <w:rPr>
          <w:sz w:val="28"/>
        </w:rPr>
      </w:pPr>
    </w:p>
    <w:tbl>
      <w:tblPr>
        <w:tblW w:w="0" w:type="auto"/>
        <w:tblLook w:val="04A0"/>
      </w:tblPr>
      <w:tblGrid>
        <w:gridCol w:w="4808"/>
        <w:gridCol w:w="4830"/>
      </w:tblGrid>
      <w:tr w:rsidR="001A2756" w:rsidRPr="00BB08F0" w:rsidTr="000428DF">
        <w:trPr>
          <w:trHeight w:val="3686"/>
        </w:trPr>
        <w:tc>
          <w:tcPr>
            <w:tcW w:w="4808" w:type="dxa"/>
            <w:shd w:val="clear" w:color="auto" w:fill="auto"/>
          </w:tcPr>
          <w:p w:rsidR="001A2756" w:rsidRPr="00BB08F0" w:rsidRDefault="001A2756" w:rsidP="000428D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1A2756" w:rsidRPr="00BB08F0" w:rsidRDefault="001A2756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 w:rsidRPr="00BB08F0">
              <w:rPr>
                <w:rFonts w:eastAsia="Courier New"/>
                <w:sz w:val="28"/>
                <w:szCs w:val="28"/>
              </w:rPr>
              <w:t>Приложение 1</w:t>
            </w:r>
          </w:p>
          <w:p w:rsidR="001A2756" w:rsidRPr="00BB08F0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BB08F0">
              <w:rPr>
                <w:rFonts w:eastAsia="Courier New"/>
                <w:sz w:val="28"/>
                <w:szCs w:val="28"/>
              </w:rPr>
              <w:t xml:space="preserve">к Соглашению о передаче </w:t>
            </w:r>
          </w:p>
          <w:p w:rsidR="001A2756" w:rsidRPr="00BB08F0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BB08F0">
              <w:rPr>
                <w:rFonts w:eastAsia="Courier New"/>
                <w:sz w:val="28"/>
                <w:szCs w:val="28"/>
              </w:rPr>
              <w:t xml:space="preserve">администрацией </w:t>
            </w:r>
            <w:r w:rsidR="00D655ED">
              <w:rPr>
                <w:rFonts w:eastAsia="Courier New"/>
                <w:sz w:val="28"/>
                <w:szCs w:val="28"/>
              </w:rPr>
              <w:t>Николаевского</w:t>
            </w:r>
          </w:p>
          <w:p w:rsidR="001A2756" w:rsidRPr="00BB08F0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BB08F0">
              <w:rPr>
                <w:rFonts w:eastAsia="Courier New"/>
                <w:sz w:val="28"/>
                <w:szCs w:val="28"/>
              </w:rPr>
              <w:t xml:space="preserve">сельского поселения Щербиновского района администрации </w:t>
            </w:r>
          </w:p>
          <w:p w:rsidR="001A2756" w:rsidRPr="00BB08F0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BB08F0">
              <w:rPr>
                <w:rFonts w:eastAsia="Courier New"/>
                <w:sz w:val="28"/>
                <w:szCs w:val="28"/>
              </w:rPr>
              <w:t xml:space="preserve">муниципального образования </w:t>
            </w:r>
          </w:p>
          <w:p w:rsidR="001A2756" w:rsidRPr="00BB08F0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BB08F0">
              <w:rPr>
                <w:rFonts w:eastAsia="Courier New"/>
                <w:sz w:val="28"/>
                <w:szCs w:val="28"/>
              </w:rPr>
              <w:t xml:space="preserve">Щербиновский район </w:t>
            </w:r>
          </w:p>
          <w:p w:rsidR="001A2756" w:rsidRPr="00BB08F0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BB08F0">
              <w:rPr>
                <w:rFonts w:eastAsia="Courier New"/>
                <w:sz w:val="28"/>
                <w:szCs w:val="28"/>
              </w:rPr>
              <w:t xml:space="preserve">части полномочий администрации </w:t>
            </w:r>
          </w:p>
          <w:p w:rsidR="001A2756" w:rsidRPr="00BB08F0" w:rsidRDefault="00D655ED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Николаевского</w:t>
            </w:r>
            <w:r w:rsidR="001A2756" w:rsidRPr="00BB08F0">
              <w:rPr>
                <w:rFonts w:eastAsia="Courier New"/>
                <w:sz w:val="28"/>
                <w:szCs w:val="28"/>
              </w:rPr>
              <w:t xml:space="preserve"> сельского </w:t>
            </w:r>
          </w:p>
          <w:p w:rsidR="001A2756" w:rsidRPr="00BB08F0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BB08F0">
              <w:rPr>
                <w:rFonts w:eastAsia="Courier New"/>
                <w:sz w:val="28"/>
                <w:szCs w:val="28"/>
              </w:rPr>
              <w:t xml:space="preserve">поселения Щербиновского </w:t>
            </w:r>
          </w:p>
          <w:p w:rsidR="001A2756" w:rsidRPr="00BB08F0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BB08F0">
              <w:rPr>
                <w:rFonts w:eastAsia="Courier New"/>
                <w:sz w:val="28"/>
                <w:szCs w:val="28"/>
              </w:rPr>
              <w:t xml:space="preserve">района по организации </w:t>
            </w:r>
          </w:p>
          <w:p w:rsidR="001A2756" w:rsidRPr="00BB08F0" w:rsidRDefault="000D1D03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водоснабжения</w:t>
            </w:r>
            <w:r w:rsidR="00C61118">
              <w:rPr>
                <w:rFonts w:eastAsia="Courier New"/>
                <w:sz w:val="28"/>
                <w:szCs w:val="28"/>
              </w:rPr>
              <w:t xml:space="preserve"> </w:t>
            </w:r>
            <w:r w:rsidR="001F3E68">
              <w:rPr>
                <w:rFonts w:eastAsia="Courier New"/>
                <w:sz w:val="28"/>
                <w:szCs w:val="28"/>
              </w:rPr>
              <w:t xml:space="preserve">населения </w:t>
            </w:r>
            <w:r w:rsidR="001A2756" w:rsidRPr="00BB08F0">
              <w:rPr>
                <w:rFonts w:eastAsia="Courier New"/>
                <w:sz w:val="28"/>
                <w:szCs w:val="28"/>
              </w:rPr>
              <w:t>на 2024 год</w:t>
            </w:r>
          </w:p>
          <w:p w:rsidR="001A2756" w:rsidRPr="00BB08F0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1A2756" w:rsidRPr="00BB08F0" w:rsidRDefault="001A2756" w:rsidP="001A2756">
      <w:pPr>
        <w:widowControl w:val="0"/>
        <w:jc w:val="center"/>
        <w:rPr>
          <w:sz w:val="28"/>
          <w:szCs w:val="28"/>
        </w:rPr>
      </w:pPr>
      <w:r w:rsidRPr="00BB08F0">
        <w:rPr>
          <w:sz w:val="28"/>
          <w:szCs w:val="28"/>
        </w:rPr>
        <w:t>Расчет объема межбюджетных трансфертов,</w:t>
      </w:r>
    </w:p>
    <w:p w:rsidR="001A2756" w:rsidRPr="00BB08F0" w:rsidRDefault="001A2756" w:rsidP="001A2756">
      <w:pPr>
        <w:widowControl w:val="0"/>
        <w:jc w:val="center"/>
        <w:rPr>
          <w:sz w:val="28"/>
          <w:szCs w:val="28"/>
        </w:rPr>
      </w:pPr>
      <w:r w:rsidRPr="00BB08F0">
        <w:rPr>
          <w:sz w:val="28"/>
          <w:szCs w:val="28"/>
        </w:rPr>
        <w:t xml:space="preserve">передаваемых из бюджета </w:t>
      </w:r>
      <w:r w:rsidR="00D655ED">
        <w:rPr>
          <w:sz w:val="28"/>
          <w:szCs w:val="28"/>
        </w:rPr>
        <w:t>Николаевского</w:t>
      </w:r>
      <w:r w:rsidRPr="00BB08F0">
        <w:rPr>
          <w:sz w:val="28"/>
          <w:szCs w:val="28"/>
        </w:rPr>
        <w:t xml:space="preserve"> сельского</w:t>
      </w:r>
    </w:p>
    <w:p w:rsidR="001A2756" w:rsidRPr="00BB08F0" w:rsidRDefault="001A2756" w:rsidP="001A2756">
      <w:pPr>
        <w:widowControl w:val="0"/>
        <w:jc w:val="center"/>
        <w:rPr>
          <w:sz w:val="28"/>
          <w:szCs w:val="28"/>
        </w:rPr>
      </w:pPr>
      <w:r w:rsidRPr="00BB08F0">
        <w:rPr>
          <w:sz w:val="28"/>
          <w:szCs w:val="28"/>
        </w:rPr>
        <w:t>поселения Щербиновского района в бюджет муниципального</w:t>
      </w:r>
    </w:p>
    <w:p w:rsidR="001A2756" w:rsidRPr="00BB08F0" w:rsidRDefault="001A2756" w:rsidP="001A2756">
      <w:pPr>
        <w:widowControl w:val="0"/>
        <w:jc w:val="center"/>
        <w:rPr>
          <w:sz w:val="28"/>
          <w:szCs w:val="28"/>
        </w:rPr>
      </w:pPr>
      <w:r w:rsidRPr="00BB08F0">
        <w:rPr>
          <w:sz w:val="28"/>
          <w:szCs w:val="28"/>
        </w:rPr>
        <w:t>образования Щербиновский район на исполнение части полномочий админис</w:t>
      </w:r>
      <w:r w:rsidRPr="00BB08F0">
        <w:rPr>
          <w:sz w:val="28"/>
          <w:szCs w:val="28"/>
        </w:rPr>
        <w:t>т</w:t>
      </w:r>
      <w:r w:rsidRPr="00BB08F0">
        <w:rPr>
          <w:sz w:val="28"/>
          <w:szCs w:val="28"/>
        </w:rPr>
        <w:t xml:space="preserve">рации </w:t>
      </w:r>
      <w:r w:rsidR="00D655ED">
        <w:rPr>
          <w:sz w:val="28"/>
          <w:szCs w:val="28"/>
        </w:rPr>
        <w:t>Николаевского</w:t>
      </w:r>
      <w:r w:rsidRPr="00BB08F0">
        <w:rPr>
          <w:sz w:val="28"/>
          <w:szCs w:val="28"/>
        </w:rPr>
        <w:t xml:space="preserve"> сельского поселения Щербиновского</w:t>
      </w:r>
    </w:p>
    <w:p w:rsidR="001A2756" w:rsidRPr="00BB08F0" w:rsidRDefault="001A2756" w:rsidP="001A2756">
      <w:pPr>
        <w:widowControl w:val="0"/>
        <w:jc w:val="center"/>
        <w:rPr>
          <w:sz w:val="28"/>
          <w:szCs w:val="28"/>
        </w:rPr>
      </w:pPr>
      <w:r w:rsidRPr="00BB08F0">
        <w:rPr>
          <w:sz w:val="28"/>
          <w:szCs w:val="28"/>
        </w:rPr>
        <w:t xml:space="preserve">района по организации </w:t>
      </w:r>
      <w:r w:rsidR="00455F6C">
        <w:rPr>
          <w:sz w:val="28"/>
          <w:szCs w:val="28"/>
        </w:rPr>
        <w:t>водоснабжения</w:t>
      </w:r>
      <w:r w:rsidR="00C61118">
        <w:rPr>
          <w:sz w:val="28"/>
          <w:szCs w:val="28"/>
        </w:rPr>
        <w:t xml:space="preserve"> </w:t>
      </w:r>
      <w:r w:rsidR="001F3E68">
        <w:rPr>
          <w:sz w:val="28"/>
          <w:szCs w:val="28"/>
        </w:rPr>
        <w:t xml:space="preserve">населения </w:t>
      </w:r>
      <w:r w:rsidRPr="00BB08F0">
        <w:rPr>
          <w:sz w:val="28"/>
          <w:szCs w:val="28"/>
        </w:rPr>
        <w:t>на 2024 год</w:t>
      </w:r>
    </w:p>
    <w:p w:rsidR="001A2756" w:rsidRPr="00BB08F0" w:rsidRDefault="001A2756" w:rsidP="001A2756">
      <w:pPr>
        <w:widowControl w:val="0"/>
        <w:rPr>
          <w:sz w:val="28"/>
          <w:szCs w:val="28"/>
        </w:rPr>
      </w:pPr>
    </w:p>
    <w:p w:rsidR="001A2756" w:rsidRPr="00A70852" w:rsidRDefault="001A2756" w:rsidP="001A2756">
      <w:pPr>
        <w:ind w:firstLine="709"/>
        <w:jc w:val="both"/>
        <w:rPr>
          <w:rFonts w:eastAsia="Courier New"/>
          <w:sz w:val="28"/>
          <w:szCs w:val="28"/>
        </w:rPr>
      </w:pPr>
      <w:r w:rsidRPr="00BB08F0">
        <w:rPr>
          <w:rFonts w:eastAsia="Courier New"/>
          <w:sz w:val="28"/>
          <w:szCs w:val="28"/>
        </w:rPr>
        <w:t xml:space="preserve">Объем межбюджетных трансфертов, передаваемых из бюджета </w:t>
      </w:r>
      <w:r w:rsidR="00D655ED">
        <w:rPr>
          <w:rFonts w:eastAsia="Courier New"/>
          <w:sz w:val="28"/>
          <w:szCs w:val="28"/>
        </w:rPr>
        <w:t>Никол</w:t>
      </w:r>
      <w:r w:rsidR="00D655ED">
        <w:rPr>
          <w:rFonts w:eastAsia="Courier New"/>
          <w:sz w:val="28"/>
          <w:szCs w:val="28"/>
        </w:rPr>
        <w:t>а</w:t>
      </w:r>
      <w:r w:rsidR="00D655ED">
        <w:rPr>
          <w:rFonts w:eastAsia="Courier New"/>
          <w:sz w:val="28"/>
          <w:szCs w:val="28"/>
        </w:rPr>
        <w:t>евского</w:t>
      </w:r>
      <w:r w:rsidRPr="00BB08F0">
        <w:rPr>
          <w:rFonts w:eastAsia="Courier New"/>
          <w:sz w:val="28"/>
          <w:szCs w:val="28"/>
        </w:rPr>
        <w:t xml:space="preserve"> сельского поселения Щербиновского района (далее - бюджет посел</w:t>
      </w:r>
      <w:r w:rsidRPr="00BB08F0">
        <w:rPr>
          <w:rFonts w:eastAsia="Courier New"/>
          <w:sz w:val="28"/>
          <w:szCs w:val="28"/>
        </w:rPr>
        <w:t>е</w:t>
      </w:r>
      <w:r w:rsidRPr="00BB08F0">
        <w:rPr>
          <w:rFonts w:eastAsia="Courier New"/>
          <w:sz w:val="28"/>
          <w:szCs w:val="28"/>
        </w:rPr>
        <w:t>ния) в бюджет муниципального образования Щербиновский район (далее - бюджет района) на осуществление администрацией муниципального образов</w:t>
      </w:r>
      <w:r w:rsidRPr="00BB08F0">
        <w:rPr>
          <w:rFonts w:eastAsia="Courier New"/>
          <w:sz w:val="28"/>
          <w:szCs w:val="28"/>
        </w:rPr>
        <w:t>а</w:t>
      </w:r>
      <w:r w:rsidRPr="00BB08F0">
        <w:rPr>
          <w:rFonts w:eastAsia="Courier New"/>
          <w:sz w:val="28"/>
          <w:szCs w:val="28"/>
        </w:rPr>
        <w:t xml:space="preserve">ния Щербиновский район </w:t>
      </w:r>
      <w:r w:rsidRPr="00BB08F0">
        <w:rPr>
          <w:sz w:val="28"/>
          <w:szCs w:val="28"/>
        </w:rPr>
        <w:t xml:space="preserve">части полномочий администрации </w:t>
      </w:r>
      <w:r w:rsidR="00D655ED">
        <w:rPr>
          <w:sz w:val="28"/>
          <w:szCs w:val="28"/>
        </w:rPr>
        <w:t>Николаевского</w:t>
      </w:r>
      <w:r w:rsidRPr="00BB08F0">
        <w:rPr>
          <w:sz w:val="28"/>
          <w:szCs w:val="28"/>
        </w:rPr>
        <w:t xml:space="preserve"> сельского поселения Щербиновского района по организации </w:t>
      </w:r>
      <w:r w:rsidR="00455F6C">
        <w:rPr>
          <w:sz w:val="28"/>
          <w:szCs w:val="28"/>
        </w:rPr>
        <w:t>водоснабжения</w:t>
      </w:r>
      <w:r w:rsidR="001F3E68">
        <w:rPr>
          <w:sz w:val="28"/>
          <w:szCs w:val="28"/>
        </w:rPr>
        <w:t xml:space="preserve"> населения</w:t>
      </w:r>
      <w:r w:rsidR="00015610">
        <w:rPr>
          <w:sz w:val="28"/>
          <w:szCs w:val="28"/>
        </w:rPr>
        <w:t xml:space="preserve"> </w:t>
      </w:r>
      <w:r w:rsidRPr="00BB08F0">
        <w:rPr>
          <w:sz w:val="28"/>
          <w:szCs w:val="28"/>
        </w:rPr>
        <w:t xml:space="preserve">на 2024 год </w:t>
      </w:r>
      <w:r w:rsidR="00015610" w:rsidRPr="00CB28A0">
        <w:rPr>
          <w:sz w:val="28"/>
          <w:szCs w:val="28"/>
          <w:lang w:eastAsia="en-US"/>
        </w:rPr>
        <w:t xml:space="preserve">составляет </w:t>
      </w:r>
      <w:r w:rsidR="00015610">
        <w:rPr>
          <w:sz w:val="28"/>
          <w:szCs w:val="28"/>
          <w:lang w:eastAsia="en-US"/>
        </w:rPr>
        <w:t>39 713 (тридцать девять тысяч семьсот трин</w:t>
      </w:r>
      <w:r w:rsidR="00015610">
        <w:rPr>
          <w:sz w:val="28"/>
          <w:szCs w:val="28"/>
          <w:lang w:eastAsia="en-US"/>
        </w:rPr>
        <w:t>а</w:t>
      </w:r>
      <w:r w:rsidR="00015610">
        <w:rPr>
          <w:sz w:val="28"/>
          <w:szCs w:val="28"/>
          <w:lang w:eastAsia="en-US"/>
        </w:rPr>
        <w:t>дцать</w:t>
      </w:r>
      <w:r w:rsidR="00015610" w:rsidRPr="00CB28A0">
        <w:rPr>
          <w:sz w:val="28"/>
          <w:szCs w:val="28"/>
          <w:lang w:eastAsia="en-US"/>
        </w:rPr>
        <w:t>) рубл</w:t>
      </w:r>
      <w:r w:rsidR="00015610">
        <w:rPr>
          <w:sz w:val="28"/>
          <w:szCs w:val="28"/>
          <w:lang w:eastAsia="en-US"/>
        </w:rPr>
        <w:t>ей 33 копейки</w:t>
      </w:r>
      <w:r w:rsidR="00015610" w:rsidRPr="00CB28A0">
        <w:rPr>
          <w:sz w:val="28"/>
          <w:szCs w:val="28"/>
          <w:lang w:eastAsia="en-US"/>
        </w:rPr>
        <w:t xml:space="preserve"> </w:t>
      </w:r>
      <w:r w:rsidRPr="00BB08F0">
        <w:rPr>
          <w:rFonts w:eastAsia="Courier New"/>
          <w:sz w:val="28"/>
          <w:szCs w:val="28"/>
        </w:rPr>
        <w:t>и определяется</w:t>
      </w:r>
      <w:r w:rsidRPr="00A70852">
        <w:rPr>
          <w:rFonts w:eastAsia="Courier New"/>
          <w:sz w:val="28"/>
          <w:szCs w:val="28"/>
        </w:rPr>
        <w:t xml:space="preserve"> в следующем порядке:</w:t>
      </w:r>
    </w:p>
    <w:p w:rsidR="001A2756" w:rsidRPr="00B32E3B" w:rsidRDefault="001A2756" w:rsidP="001A2756">
      <w:pPr>
        <w:widowControl w:val="0"/>
        <w:ind w:firstLine="709"/>
        <w:jc w:val="both"/>
        <w:rPr>
          <w:rFonts w:eastAsia="Courier New"/>
          <w:sz w:val="28"/>
          <w:szCs w:val="28"/>
        </w:rPr>
      </w:pPr>
    </w:p>
    <w:p w:rsidR="00455F6C" w:rsidRPr="00CB28A0" w:rsidRDefault="00455F6C" w:rsidP="00455F6C">
      <w:pPr>
        <w:widowControl w:val="0"/>
        <w:jc w:val="center"/>
        <w:rPr>
          <w:rFonts w:eastAsia="Courier New"/>
          <w:sz w:val="28"/>
          <w:szCs w:val="28"/>
        </w:rPr>
      </w:pPr>
      <w:r w:rsidRPr="00CB28A0">
        <w:rPr>
          <w:rFonts w:eastAsia="Courier New"/>
          <w:sz w:val="28"/>
          <w:szCs w:val="28"/>
        </w:rPr>
        <w:t>ОМТ=</w:t>
      </w:r>
      <w:r>
        <w:rPr>
          <w:rFonts w:eastAsia="Courier New"/>
          <w:sz w:val="28"/>
          <w:szCs w:val="28"/>
        </w:rPr>
        <w:t>Д*ОСС</w:t>
      </w:r>
      <w:r w:rsidRPr="00CB28A0">
        <w:rPr>
          <w:rFonts w:eastAsia="Courier New"/>
          <w:sz w:val="28"/>
          <w:szCs w:val="28"/>
        </w:rPr>
        <w:t>, где:</w:t>
      </w:r>
    </w:p>
    <w:p w:rsidR="00455F6C" w:rsidRPr="00CB28A0" w:rsidRDefault="00455F6C" w:rsidP="00455F6C">
      <w:pPr>
        <w:widowControl w:val="0"/>
        <w:ind w:firstLine="709"/>
        <w:jc w:val="center"/>
        <w:rPr>
          <w:rFonts w:eastAsia="Courier New"/>
          <w:sz w:val="28"/>
          <w:szCs w:val="28"/>
        </w:rPr>
      </w:pPr>
    </w:p>
    <w:p w:rsidR="00455F6C" w:rsidRPr="00CB28A0" w:rsidRDefault="00455F6C" w:rsidP="00455F6C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 w:rsidRPr="00CB28A0">
        <w:rPr>
          <w:rFonts w:eastAsia="Courier New"/>
          <w:sz w:val="28"/>
          <w:szCs w:val="28"/>
        </w:rPr>
        <w:t xml:space="preserve">ОМТ – объем передаваемого межбюджетного трансферта, с округлением </w:t>
      </w:r>
      <w:r w:rsidRPr="00CB28A0">
        <w:rPr>
          <w:rFonts w:eastAsia="Courier New"/>
          <w:sz w:val="28"/>
          <w:szCs w:val="28"/>
        </w:rPr>
        <w:lastRenderedPageBreak/>
        <w:t>до целых значений (рублей);</w:t>
      </w:r>
    </w:p>
    <w:p w:rsidR="00455F6C" w:rsidRPr="00CB28A0" w:rsidRDefault="00455F6C" w:rsidP="00455F6C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Д</w:t>
      </w:r>
      <w:r w:rsidRPr="00CB28A0">
        <w:rPr>
          <w:rFonts w:eastAsia="Courier New"/>
          <w:sz w:val="28"/>
          <w:szCs w:val="28"/>
        </w:rPr>
        <w:t xml:space="preserve"> –</w:t>
      </w:r>
      <w:r>
        <w:rPr>
          <w:rFonts w:eastAsia="Courier New"/>
          <w:sz w:val="28"/>
          <w:szCs w:val="28"/>
        </w:rPr>
        <w:t xml:space="preserve"> размер пакета акций (доли), принадлежащего муниципальному обр</w:t>
      </w:r>
      <w:r>
        <w:rPr>
          <w:rFonts w:eastAsia="Courier New"/>
          <w:sz w:val="28"/>
          <w:szCs w:val="28"/>
        </w:rPr>
        <w:t>а</w:t>
      </w:r>
      <w:r>
        <w:rPr>
          <w:rFonts w:eastAsia="Courier New"/>
          <w:sz w:val="28"/>
          <w:szCs w:val="28"/>
        </w:rPr>
        <w:t>зованию в уставном капитале</w:t>
      </w:r>
      <w:r w:rsidR="001F42E2">
        <w:rPr>
          <w:rFonts w:eastAsia="Courier New"/>
          <w:sz w:val="28"/>
          <w:szCs w:val="28"/>
        </w:rPr>
        <w:t xml:space="preserve"> гарантирующей организации</w:t>
      </w:r>
      <w:r>
        <w:rPr>
          <w:rFonts w:eastAsia="Courier New"/>
          <w:sz w:val="28"/>
          <w:szCs w:val="28"/>
        </w:rPr>
        <w:t>, %</w:t>
      </w:r>
      <w:r w:rsidRPr="00CB28A0">
        <w:rPr>
          <w:rFonts w:eastAsia="Courier New"/>
          <w:sz w:val="28"/>
          <w:szCs w:val="28"/>
        </w:rPr>
        <w:t>;</w:t>
      </w:r>
    </w:p>
    <w:p w:rsidR="00455F6C" w:rsidRDefault="00455F6C" w:rsidP="00455F6C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ОСС</w:t>
      </w:r>
      <w:r w:rsidRPr="00CB28A0">
        <w:rPr>
          <w:rFonts w:eastAsia="Courier New"/>
          <w:sz w:val="28"/>
          <w:szCs w:val="28"/>
        </w:rPr>
        <w:t xml:space="preserve"> –</w:t>
      </w:r>
      <w:r>
        <w:rPr>
          <w:rFonts w:eastAsia="Courier New"/>
          <w:sz w:val="28"/>
          <w:szCs w:val="28"/>
        </w:rPr>
        <w:t xml:space="preserve"> общий объем средств бюджета муниципального образования Щербиновский район, необходимый для софинансировани</w:t>
      </w:r>
      <w:r w:rsidR="001F42E2">
        <w:rPr>
          <w:rFonts w:eastAsia="Courier New"/>
          <w:sz w:val="28"/>
          <w:szCs w:val="28"/>
        </w:rPr>
        <w:t>я</w:t>
      </w:r>
      <w:r>
        <w:rPr>
          <w:rFonts w:eastAsia="Courier New"/>
          <w:sz w:val="28"/>
          <w:szCs w:val="28"/>
        </w:rPr>
        <w:t xml:space="preserve"> расходного обяз</w:t>
      </w:r>
      <w:r>
        <w:rPr>
          <w:rFonts w:eastAsia="Courier New"/>
          <w:sz w:val="28"/>
          <w:szCs w:val="28"/>
        </w:rPr>
        <w:t>а</w:t>
      </w:r>
      <w:r>
        <w:rPr>
          <w:rFonts w:eastAsia="Courier New"/>
          <w:sz w:val="28"/>
          <w:szCs w:val="28"/>
        </w:rPr>
        <w:t>тельства муниципального образования Щербиновский район в рамках орган</w:t>
      </w:r>
      <w:r>
        <w:rPr>
          <w:rFonts w:eastAsia="Courier New"/>
          <w:sz w:val="28"/>
          <w:szCs w:val="28"/>
        </w:rPr>
        <w:t>и</w:t>
      </w:r>
      <w:r>
        <w:rPr>
          <w:rFonts w:eastAsia="Courier New"/>
          <w:sz w:val="28"/>
          <w:szCs w:val="28"/>
        </w:rPr>
        <w:t>зации водоснабжения населения и водоотведения путем финансового обеспеч</w:t>
      </w:r>
      <w:r>
        <w:rPr>
          <w:rFonts w:eastAsia="Courier New"/>
          <w:sz w:val="28"/>
          <w:szCs w:val="28"/>
        </w:rPr>
        <w:t>е</w:t>
      </w:r>
      <w:r>
        <w:rPr>
          <w:rFonts w:eastAsia="Courier New"/>
          <w:sz w:val="28"/>
          <w:szCs w:val="28"/>
        </w:rPr>
        <w:t>ния в установленном законодательном порядке затрат гарантирующей орган</w:t>
      </w:r>
      <w:r>
        <w:rPr>
          <w:rFonts w:eastAsia="Courier New"/>
          <w:sz w:val="28"/>
          <w:szCs w:val="28"/>
        </w:rPr>
        <w:t>и</w:t>
      </w:r>
      <w:r>
        <w:rPr>
          <w:rFonts w:eastAsia="Courier New"/>
          <w:sz w:val="28"/>
          <w:szCs w:val="28"/>
        </w:rPr>
        <w:t>зации по погашению просроченной кредиторской задолженности за потребле</w:t>
      </w:r>
      <w:r>
        <w:rPr>
          <w:rFonts w:eastAsia="Courier New"/>
          <w:sz w:val="28"/>
          <w:szCs w:val="28"/>
        </w:rPr>
        <w:t>н</w:t>
      </w:r>
      <w:r>
        <w:rPr>
          <w:rFonts w:eastAsia="Courier New"/>
          <w:sz w:val="28"/>
          <w:szCs w:val="28"/>
        </w:rPr>
        <w:t>ные энергоресурсы и коммунальные ресурсы в целях водоснабжения населения и водоотведения</w:t>
      </w:r>
      <w:r w:rsidRPr="00CB28A0">
        <w:rPr>
          <w:rFonts w:eastAsia="Courier New"/>
          <w:sz w:val="28"/>
          <w:szCs w:val="28"/>
        </w:rPr>
        <w:t>.</w:t>
      </w:r>
    </w:p>
    <w:p w:rsidR="00C65A23" w:rsidRDefault="00C65A23" w:rsidP="00455F6C">
      <w:pPr>
        <w:widowControl w:val="0"/>
        <w:ind w:firstLine="709"/>
        <w:jc w:val="both"/>
        <w:rPr>
          <w:rFonts w:eastAsia="Courier New"/>
          <w:sz w:val="28"/>
          <w:szCs w:val="28"/>
        </w:rPr>
      </w:pPr>
    </w:p>
    <w:p w:rsidR="00C65A23" w:rsidRPr="00CB28A0" w:rsidRDefault="00C65A23" w:rsidP="00455F6C">
      <w:pPr>
        <w:widowControl w:val="0"/>
        <w:ind w:firstLine="709"/>
        <w:jc w:val="both"/>
        <w:rPr>
          <w:rFonts w:eastAsia="Courier New"/>
          <w:sz w:val="28"/>
          <w:szCs w:val="28"/>
        </w:rPr>
      </w:pPr>
    </w:p>
    <w:p w:rsidR="001A2756" w:rsidRPr="00B32E3B" w:rsidRDefault="001A2756" w:rsidP="001A2756">
      <w:pPr>
        <w:widowControl w:val="0"/>
        <w:ind w:firstLine="709"/>
        <w:jc w:val="both"/>
        <w:rPr>
          <w:sz w:val="28"/>
          <w:szCs w:val="28"/>
        </w:rPr>
      </w:pPr>
      <w:r w:rsidRPr="00B32E3B">
        <w:rPr>
          <w:sz w:val="28"/>
          <w:szCs w:val="28"/>
        </w:rPr>
        <w:t xml:space="preserve">Таким образом, сумма передаваемого межбюджетного трансферта на 2024 год, составляет: </w:t>
      </w:r>
    </w:p>
    <w:p w:rsidR="00455F6C" w:rsidRDefault="00015610" w:rsidP="001A2756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 = 4,8</w:t>
      </w:r>
      <w:r w:rsidR="00455F6C">
        <w:rPr>
          <w:sz w:val="28"/>
          <w:szCs w:val="28"/>
        </w:rPr>
        <w:t xml:space="preserve"> %;</w:t>
      </w:r>
    </w:p>
    <w:p w:rsidR="00455F6C" w:rsidRDefault="00455F6C" w:rsidP="007026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ОСС = 827 361 (восемьсот двадцать семь тысяч триста шестьдесят один) рубль 08 копеек;</w:t>
      </w:r>
    </w:p>
    <w:p w:rsidR="00455F6C" w:rsidRDefault="00455F6C" w:rsidP="007026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ОМТ = 827 361,08*0,</w:t>
      </w:r>
      <w:r w:rsidR="00015610">
        <w:rPr>
          <w:sz w:val="28"/>
          <w:szCs w:val="28"/>
        </w:rPr>
        <w:t>048 = 39 713</w:t>
      </w:r>
      <w:r>
        <w:rPr>
          <w:sz w:val="28"/>
          <w:szCs w:val="28"/>
        </w:rPr>
        <w:t xml:space="preserve"> </w:t>
      </w:r>
      <w:r w:rsidR="00015610">
        <w:rPr>
          <w:sz w:val="28"/>
          <w:szCs w:val="28"/>
          <w:lang w:eastAsia="en-US"/>
        </w:rPr>
        <w:t>(тридцать девять тысяч семьсот трин</w:t>
      </w:r>
      <w:r w:rsidR="00015610">
        <w:rPr>
          <w:sz w:val="28"/>
          <w:szCs w:val="28"/>
          <w:lang w:eastAsia="en-US"/>
        </w:rPr>
        <w:t>а</w:t>
      </w:r>
      <w:r w:rsidR="00015610">
        <w:rPr>
          <w:sz w:val="28"/>
          <w:szCs w:val="28"/>
          <w:lang w:eastAsia="en-US"/>
        </w:rPr>
        <w:t>дцать</w:t>
      </w:r>
      <w:r w:rsidR="00015610" w:rsidRPr="00CB28A0">
        <w:rPr>
          <w:sz w:val="28"/>
          <w:szCs w:val="28"/>
          <w:lang w:eastAsia="en-US"/>
        </w:rPr>
        <w:t>) рубл</w:t>
      </w:r>
      <w:r w:rsidR="00015610">
        <w:rPr>
          <w:sz w:val="28"/>
          <w:szCs w:val="28"/>
          <w:lang w:eastAsia="en-US"/>
        </w:rPr>
        <w:t>ей 33 копейки.</w:t>
      </w:r>
    </w:p>
    <w:p w:rsidR="00E63B22" w:rsidRDefault="00E63B22" w:rsidP="00702655">
      <w:pPr>
        <w:widowControl w:val="0"/>
        <w:ind w:firstLine="709"/>
        <w:jc w:val="both"/>
        <w:rPr>
          <w:sz w:val="28"/>
          <w:szCs w:val="28"/>
        </w:rPr>
      </w:pPr>
    </w:p>
    <w:p w:rsidR="00455F6C" w:rsidRPr="00BB08F0" w:rsidRDefault="00455F6C" w:rsidP="001A2756">
      <w:pPr>
        <w:widowControl w:val="0"/>
        <w:ind w:firstLine="709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1A2756" w:rsidRPr="00BB08F0" w:rsidTr="000428DF">
        <w:tc>
          <w:tcPr>
            <w:tcW w:w="4644" w:type="dxa"/>
            <w:shd w:val="clear" w:color="auto" w:fill="auto"/>
          </w:tcPr>
          <w:p w:rsidR="001A2756" w:rsidRPr="00BB08F0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8F0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1A2756" w:rsidRPr="00BB08F0" w:rsidRDefault="00D655ED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Николаевского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8F0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8F0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1A2756" w:rsidRPr="00BB08F0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8F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8F0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8F0">
              <w:rPr>
                <w:rFonts w:eastAsia="Calibri"/>
                <w:sz w:val="28"/>
                <w:szCs w:val="28"/>
                <w:lang w:eastAsia="en-US"/>
              </w:rPr>
              <w:t>Щербиновский район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A2756" w:rsidRPr="00BB08F0" w:rsidTr="000428DF">
        <w:tc>
          <w:tcPr>
            <w:tcW w:w="4644" w:type="dxa"/>
            <w:shd w:val="clear" w:color="auto" w:fill="auto"/>
          </w:tcPr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A2756" w:rsidRPr="00BB08F0" w:rsidTr="000428DF">
        <w:tc>
          <w:tcPr>
            <w:tcW w:w="4644" w:type="dxa"/>
            <w:shd w:val="clear" w:color="auto" w:fill="auto"/>
          </w:tcPr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BB08F0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1A2756" w:rsidRPr="00BB08F0" w:rsidRDefault="00D655ED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Николаевского</w:t>
            </w:r>
            <w:r w:rsidR="001A2756" w:rsidRPr="00BB08F0">
              <w:rPr>
                <w:sz w:val="28"/>
                <w:szCs w:val="28"/>
                <w:lang w:eastAsia="en-US"/>
              </w:rPr>
              <w:t xml:space="preserve"> сельского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8F0">
              <w:rPr>
                <w:sz w:val="28"/>
                <w:szCs w:val="28"/>
                <w:lang w:eastAsia="en-US"/>
              </w:rPr>
              <w:t xml:space="preserve">поселения Щербиновского района </w:t>
            </w:r>
            <w:r w:rsidRPr="00BB08F0">
              <w:rPr>
                <w:rFonts w:eastAsia="Calibri"/>
                <w:sz w:val="28"/>
                <w:szCs w:val="28"/>
                <w:lang w:eastAsia="en-US"/>
              </w:rPr>
              <w:t xml:space="preserve">(или должностное лицо, 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8F0">
              <w:rPr>
                <w:rFonts w:eastAsia="Calibri"/>
                <w:sz w:val="28"/>
                <w:szCs w:val="28"/>
                <w:lang w:eastAsia="en-US"/>
              </w:rPr>
              <w:t>исполняющее его полномочия)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BB08F0">
              <w:rPr>
                <w:sz w:val="28"/>
                <w:szCs w:val="28"/>
                <w:lang w:eastAsia="en-US"/>
              </w:rPr>
              <w:t xml:space="preserve">____________________________ 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B08F0">
              <w:rPr>
                <w:rFonts w:eastAsia="Courier New"/>
                <w:sz w:val="24"/>
                <w:szCs w:val="24"/>
              </w:rPr>
              <w:t xml:space="preserve">           (подпись)                             (ФИО)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1A2756" w:rsidRPr="00BB08F0" w:rsidRDefault="00C61118" w:rsidP="00C6111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«3</w:t>
            </w:r>
            <w:r w:rsidR="001A2756" w:rsidRPr="00BB08F0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апреля 2024 </w:t>
            </w:r>
            <w:r w:rsidR="001A2756" w:rsidRPr="00BB08F0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BB08F0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BB08F0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BB08F0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8F0">
              <w:rPr>
                <w:rFonts w:eastAsia="Calibri"/>
                <w:sz w:val="28"/>
                <w:szCs w:val="28"/>
                <w:lang w:eastAsia="en-US"/>
              </w:rPr>
              <w:t>(или должностное лицо, исполняющее его полномочия)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BB08F0">
              <w:rPr>
                <w:sz w:val="28"/>
                <w:szCs w:val="28"/>
                <w:lang w:eastAsia="en-US"/>
              </w:rPr>
              <w:t xml:space="preserve">__________________________  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B08F0">
              <w:rPr>
                <w:rFonts w:eastAsia="Courier New"/>
                <w:sz w:val="24"/>
                <w:szCs w:val="24"/>
              </w:rPr>
              <w:t xml:space="preserve">       (подпись)                           (ФИО)</w:t>
            </w:r>
          </w:p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1A2756" w:rsidRPr="00BB08F0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BB08F0">
              <w:rPr>
                <w:sz w:val="28"/>
                <w:szCs w:val="28"/>
                <w:lang w:eastAsia="en-US"/>
              </w:rPr>
              <w:t>«___» ____________ 20__г.</w:t>
            </w:r>
          </w:p>
        </w:tc>
      </w:tr>
    </w:tbl>
    <w:p w:rsidR="001A2756" w:rsidRPr="000B7839" w:rsidRDefault="001A2756" w:rsidP="001A2756">
      <w:pPr>
        <w:widowControl w:val="0"/>
        <w:tabs>
          <w:tab w:val="left" w:pos="0"/>
        </w:tabs>
        <w:rPr>
          <w:sz w:val="28"/>
          <w:szCs w:val="28"/>
        </w:rPr>
      </w:pPr>
    </w:p>
    <w:p w:rsidR="001A2756" w:rsidRPr="000B7839" w:rsidRDefault="001A2756" w:rsidP="001A2756">
      <w:pPr>
        <w:jc w:val="both"/>
        <w:rPr>
          <w:sz w:val="28"/>
          <w:szCs w:val="28"/>
        </w:rPr>
      </w:pPr>
      <w:r w:rsidRPr="000B7839">
        <w:rPr>
          <w:sz w:val="28"/>
          <w:szCs w:val="28"/>
        </w:rPr>
        <w:t>Глава</w:t>
      </w:r>
      <w:r w:rsidR="00B322D4">
        <w:rPr>
          <w:sz w:val="28"/>
          <w:szCs w:val="28"/>
        </w:rPr>
        <w:t xml:space="preserve"> </w:t>
      </w:r>
      <w:r w:rsidR="00D655ED">
        <w:rPr>
          <w:sz w:val="28"/>
          <w:szCs w:val="28"/>
        </w:rPr>
        <w:t>Николаевского</w:t>
      </w:r>
      <w:r w:rsidRPr="000B7839">
        <w:rPr>
          <w:sz w:val="28"/>
          <w:szCs w:val="28"/>
        </w:rPr>
        <w:t xml:space="preserve"> сельского </w:t>
      </w:r>
    </w:p>
    <w:p w:rsidR="001A2756" w:rsidRPr="000B7839" w:rsidRDefault="001A2756" w:rsidP="001A2756">
      <w:pPr>
        <w:jc w:val="both"/>
        <w:rPr>
          <w:sz w:val="28"/>
          <w:szCs w:val="28"/>
        </w:rPr>
      </w:pPr>
      <w:r w:rsidRPr="000B7839">
        <w:rPr>
          <w:sz w:val="28"/>
          <w:szCs w:val="28"/>
        </w:rPr>
        <w:t xml:space="preserve">поселения Щербиновского района           </w:t>
      </w:r>
      <w:r w:rsidR="00B322D4">
        <w:rPr>
          <w:sz w:val="28"/>
          <w:szCs w:val="28"/>
        </w:rPr>
        <w:t xml:space="preserve">                           </w:t>
      </w:r>
      <w:r w:rsidRPr="000B7839">
        <w:rPr>
          <w:sz w:val="28"/>
          <w:szCs w:val="28"/>
        </w:rPr>
        <w:t xml:space="preserve">             </w:t>
      </w:r>
      <w:r w:rsidR="00B322D4">
        <w:rPr>
          <w:sz w:val="28"/>
          <w:szCs w:val="28"/>
        </w:rPr>
        <w:t>Л. Н. Мацкевич</w:t>
      </w:r>
    </w:p>
    <w:p w:rsidR="001A2756" w:rsidRDefault="001A2756" w:rsidP="00A118CF">
      <w:pPr>
        <w:rPr>
          <w:sz w:val="28"/>
        </w:rPr>
      </w:pPr>
    </w:p>
    <w:p w:rsidR="007948B6" w:rsidRDefault="007948B6" w:rsidP="00A118CF">
      <w:pPr>
        <w:rPr>
          <w:sz w:val="28"/>
        </w:rPr>
      </w:pPr>
    </w:p>
    <w:p w:rsidR="007948B6" w:rsidRDefault="007948B6" w:rsidP="00A118CF">
      <w:pPr>
        <w:rPr>
          <w:sz w:val="28"/>
        </w:rPr>
      </w:pPr>
    </w:p>
    <w:p w:rsidR="007948B6" w:rsidRDefault="007948B6" w:rsidP="00A118CF">
      <w:pPr>
        <w:rPr>
          <w:sz w:val="28"/>
        </w:rPr>
      </w:pPr>
    </w:p>
    <w:p w:rsidR="007948B6" w:rsidRDefault="007948B6" w:rsidP="00A118CF">
      <w:pPr>
        <w:rPr>
          <w:sz w:val="28"/>
        </w:rPr>
      </w:pPr>
    </w:p>
    <w:p w:rsidR="004A7B31" w:rsidRDefault="004A7B31" w:rsidP="00A118CF">
      <w:pPr>
        <w:rPr>
          <w:sz w:val="28"/>
        </w:rPr>
      </w:pPr>
    </w:p>
    <w:p w:rsidR="004A7B31" w:rsidRDefault="004A7B31" w:rsidP="00A118CF">
      <w:pPr>
        <w:rPr>
          <w:sz w:val="28"/>
        </w:rPr>
      </w:pPr>
    </w:p>
    <w:p w:rsidR="004A7B31" w:rsidRDefault="004A7B31" w:rsidP="00A118CF">
      <w:pPr>
        <w:rPr>
          <w:sz w:val="28"/>
        </w:rPr>
      </w:pPr>
    </w:p>
    <w:tbl>
      <w:tblPr>
        <w:tblW w:w="0" w:type="auto"/>
        <w:tblLook w:val="04A0"/>
      </w:tblPr>
      <w:tblGrid>
        <w:gridCol w:w="4808"/>
        <w:gridCol w:w="4830"/>
      </w:tblGrid>
      <w:tr w:rsidR="001A2756" w:rsidRPr="00043C10" w:rsidTr="000428DF">
        <w:trPr>
          <w:trHeight w:val="3686"/>
        </w:trPr>
        <w:tc>
          <w:tcPr>
            <w:tcW w:w="4808" w:type="dxa"/>
            <w:shd w:val="clear" w:color="auto" w:fill="auto"/>
          </w:tcPr>
          <w:p w:rsidR="001A2756" w:rsidRPr="00043C10" w:rsidRDefault="001A2756" w:rsidP="000428D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color w:val="FF0000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BF53C5" w:rsidRDefault="00BF53C5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</w:p>
          <w:p w:rsidR="001A2756" w:rsidRPr="004F365B" w:rsidRDefault="001A2756" w:rsidP="00042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 w:rsidRPr="004F365B">
              <w:rPr>
                <w:rFonts w:eastAsia="Courier New"/>
                <w:sz w:val="28"/>
                <w:szCs w:val="28"/>
              </w:rPr>
              <w:t>Приложение 2</w:t>
            </w:r>
          </w:p>
          <w:p w:rsidR="001A2756" w:rsidRPr="004F365B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4F365B">
              <w:rPr>
                <w:rFonts w:eastAsia="Courier New"/>
                <w:sz w:val="28"/>
                <w:szCs w:val="28"/>
              </w:rPr>
              <w:t xml:space="preserve">к Соглашению о передаче </w:t>
            </w:r>
          </w:p>
          <w:p w:rsidR="001A2756" w:rsidRPr="004F365B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4F365B">
              <w:rPr>
                <w:rFonts w:eastAsia="Courier New"/>
                <w:sz w:val="28"/>
                <w:szCs w:val="28"/>
              </w:rPr>
              <w:t xml:space="preserve">администрацией </w:t>
            </w:r>
            <w:r w:rsidR="00D655ED">
              <w:rPr>
                <w:rFonts w:eastAsia="Courier New"/>
                <w:sz w:val="28"/>
                <w:szCs w:val="28"/>
              </w:rPr>
              <w:t>Николаевского</w:t>
            </w:r>
          </w:p>
          <w:p w:rsidR="001A2756" w:rsidRPr="004F365B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4F365B">
              <w:rPr>
                <w:rFonts w:eastAsia="Courier New"/>
                <w:sz w:val="28"/>
                <w:szCs w:val="28"/>
              </w:rPr>
              <w:t xml:space="preserve">сельского поселения Щербиновского района администрации </w:t>
            </w:r>
          </w:p>
          <w:p w:rsidR="001A2756" w:rsidRPr="004F365B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4F365B">
              <w:rPr>
                <w:rFonts w:eastAsia="Courier New"/>
                <w:sz w:val="28"/>
                <w:szCs w:val="28"/>
              </w:rPr>
              <w:t xml:space="preserve">муниципального образования </w:t>
            </w:r>
          </w:p>
          <w:p w:rsidR="001A2756" w:rsidRPr="004F365B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4F365B">
              <w:rPr>
                <w:rFonts w:eastAsia="Courier New"/>
                <w:sz w:val="28"/>
                <w:szCs w:val="28"/>
              </w:rPr>
              <w:t xml:space="preserve">Щербиновский район </w:t>
            </w:r>
          </w:p>
          <w:p w:rsidR="001A2756" w:rsidRPr="004F365B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bookmarkStart w:id="0" w:name="_Hlk156486667"/>
            <w:r w:rsidRPr="004F365B">
              <w:rPr>
                <w:rFonts w:eastAsia="Courier New"/>
                <w:sz w:val="28"/>
                <w:szCs w:val="28"/>
              </w:rPr>
              <w:t xml:space="preserve">части полномочий администрации </w:t>
            </w:r>
          </w:p>
          <w:p w:rsidR="001A2756" w:rsidRPr="004F365B" w:rsidRDefault="00D655ED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Николаевского</w:t>
            </w:r>
            <w:r w:rsidR="001A2756" w:rsidRPr="004F365B">
              <w:rPr>
                <w:rFonts w:eastAsia="Courier New"/>
                <w:sz w:val="28"/>
                <w:szCs w:val="28"/>
              </w:rPr>
              <w:t xml:space="preserve"> сельского </w:t>
            </w:r>
          </w:p>
          <w:p w:rsidR="001A2756" w:rsidRPr="004F365B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4F365B">
              <w:rPr>
                <w:rFonts w:eastAsia="Courier New"/>
                <w:sz w:val="28"/>
                <w:szCs w:val="28"/>
              </w:rPr>
              <w:t xml:space="preserve">поселения Щербиновского </w:t>
            </w:r>
          </w:p>
          <w:p w:rsidR="001A2756" w:rsidRPr="004F365B" w:rsidRDefault="001A2756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4F365B">
              <w:rPr>
                <w:rFonts w:eastAsia="Courier New"/>
                <w:sz w:val="28"/>
                <w:szCs w:val="28"/>
              </w:rPr>
              <w:t xml:space="preserve">района по организации </w:t>
            </w:r>
          </w:p>
          <w:p w:rsidR="001A2756" w:rsidRPr="004F365B" w:rsidRDefault="00702655" w:rsidP="000428DF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водоснабжения</w:t>
            </w:r>
            <w:r w:rsidR="004A7B31">
              <w:rPr>
                <w:rFonts w:eastAsia="Courier New"/>
                <w:sz w:val="28"/>
                <w:szCs w:val="28"/>
              </w:rPr>
              <w:t xml:space="preserve"> </w:t>
            </w:r>
            <w:r w:rsidR="001F3E68">
              <w:rPr>
                <w:rFonts w:eastAsia="Courier New"/>
                <w:sz w:val="28"/>
                <w:szCs w:val="28"/>
              </w:rPr>
              <w:t xml:space="preserve">населения </w:t>
            </w:r>
            <w:r w:rsidR="001A2756" w:rsidRPr="004F365B">
              <w:rPr>
                <w:rFonts w:eastAsia="Courier New"/>
                <w:sz w:val="28"/>
                <w:szCs w:val="28"/>
              </w:rPr>
              <w:t>на 2024 год</w:t>
            </w:r>
          </w:p>
          <w:bookmarkEnd w:id="0"/>
          <w:p w:rsidR="001A2756" w:rsidRPr="00B82940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1A2756" w:rsidRPr="00640587" w:rsidRDefault="001A2756" w:rsidP="001A2756">
      <w:pPr>
        <w:widowControl w:val="0"/>
        <w:jc w:val="center"/>
        <w:rPr>
          <w:sz w:val="28"/>
          <w:szCs w:val="28"/>
        </w:rPr>
      </w:pPr>
      <w:r w:rsidRPr="00640587">
        <w:rPr>
          <w:sz w:val="28"/>
          <w:szCs w:val="28"/>
        </w:rPr>
        <w:t xml:space="preserve">Отчет о расходовании межбюджетных трансфертов, </w:t>
      </w:r>
    </w:p>
    <w:p w:rsidR="001A2756" w:rsidRPr="00640587" w:rsidRDefault="001A2756" w:rsidP="001A2756">
      <w:pPr>
        <w:widowControl w:val="0"/>
        <w:jc w:val="center"/>
        <w:rPr>
          <w:sz w:val="28"/>
          <w:szCs w:val="28"/>
        </w:rPr>
      </w:pPr>
      <w:r w:rsidRPr="00640587">
        <w:rPr>
          <w:sz w:val="28"/>
          <w:szCs w:val="28"/>
        </w:rPr>
        <w:t xml:space="preserve">передаваемых из бюджета </w:t>
      </w:r>
      <w:r w:rsidR="00D655ED">
        <w:rPr>
          <w:sz w:val="28"/>
          <w:szCs w:val="28"/>
        </w:rPr>
        <w:t>Николаевского</w:t>
      </w:r>
      <w:r w:rsidRPr="00640587">
        <w:rPr>
          <w:sz w:val="28"/>
          <w:szCs w:val="28"/>
        </w:rPr>
        <w:t xml:space="preserve"> сельского</w:t>
      </w:r>
    </w:p>
    <w:p w:rsidR="001A2756" w:rsidRPr="00640587" w:rsidRDefault="001A2756" w:rsidP="001A2756">
      <w:pPr>
        <w:widowControl w:val="0"/>
        <w:jc w:val="center"/>
        <w:rPr>
          <w:sz w:val="28"/>
          <w:szCs w:val="28"/>
        </w:rPr>
      </w:pPr>
      <w:r w:rsidRPr="00640587">
        <w:rPr>
          <w:sz w:val="28"/>
          <w:szCs w:val="28"/>
        </w:rPr>
        <w:t>поселения Щербиновского района в бюджет муниципального</w:t>
      </w:r>
    </w:p>
    <w:p w:rsidR="001A2756" w:rsidRDefault="001A2756" w:rsidP="001A2756">
      <w:pPr>
        <w:widowControl w:val="0"/>
        <w:jc w:val="center"/>
        <w:rPr>
          <w:sz w:val="28"/>
          <w:szCs w:val="28"/>
        </w:rPr>
      </w:pPr>
      <w:r w:rsidRPr="00640587">
        <w:rPr>
          <w:sz w:val="28"/>
          <w:szCs w:val="28"/>
        </w:rPr>
        <w:t xml:space="preserve">образования Щербиновский район на исполнение </w:t>
      </w:r>
      <w:r w:rsidRPr="004F365B">
        <w:rPr>
          <w:sz w:val="28"/>
          <w:szCs w:val="28"/>
        </w:rPr>
        <w:t xml:space="preserve">части полномочий </w:t>
      </w:r>
    </w:p>
    <w:p w:rsidR="001A2756" w:rsidRDefault="001A2756" w:rsidP="001A2756">
      <w:pPr>
        <w:widowControl w:val="0"/>
        <w:jc w:val="center"/>
        <w:rPr>
          <w:sz w:val="28"/>
          <w:szCs w:val="28"/>
        </w:rPr>
      </w:pPr>
      <w:r w:rsidRPr="004F365B">
        <w:rPr>
          <w:sz w:val="28"/>
          <w:szCs w:val="28"/>
        </w:rPr>
        <w:t xml:space="preserve">администрации </w:t>
      </w:r>
      <w:r w:rsidR="00D655ED">
        <w:rPr>
          <w:sz w:val="28"/>
          <w:szCs w:val="28"/>
        </w:rPr>
        <w:t>Николаевского</w:t>
      </w:r>
      <w:r w:rsidRPr="004F365B">
        <w:rPr>
          <w:sz w:val="28"/>
          <w:szCs w:val="28"/>
        </w:rPr>
        <w:t xml:space="preserve"> сельского поселения </w:t>
      </w:r>
    </w:p>
    <w:p w:rsidR="001A2756" w:rsidRDefault="001A2756" w:rsidP="001A2756">
      <w:pPr>
        <w:widowControl w:val="0"/>
        <w:jc w:val="center"/>
        <w:rPr>
          <w:sz w:val="28"/>
          <w:szCs w:val="28"/>
        </w:rPr>
      </w:pPr>
      <w:r w:rsidRPr="004F365B">
        <w:rPr>
          <w:sz w:val="28"/>
          <w:szCs w:val="28"/>
        </w:rPr>
        <w:t xml:space="preserve">Щербиновского района по организации </w:t>
      </w:r>
      <w:r w:rsidR="00702655">
        <w:rPr>
          <w:sz w:val="28"/>
          <w:szCs w:val="28"/>
        </w:rPr>
        <w:t>водоснабжения</w:t>
      </w:r>
      <w:r w:rsidR="00C61118">
        <w:rPr>
          <w:sz w:val="28"/>
          <w:szCs w:val="28"/>
        </w:rPr>
        <w:t xml:space="preserve"> </w:t>
      </w:r>
      <w:r w:rsidR="001F3E68">
        <w:rPr>
          <w:sz w:val="28"/>
          <w:szCs w:val="28"/>
        </w:rPr>
        <w:t xml:space="preserve">населения </w:t>
      </w:r>
      <w:r w:rsidRPr="004F365B">
        <w:rPr>
          <w:sz w:val="28"/>
          <w:szCs w:val="28"/>
        </w:rPr>
        <w:t>на 2024 год</w:t>
      </w:r>
    </w:p>
    <w:p w:rsidR="001A2756" w:rsidRDefault="001A2756" w:rsidP="001A2756">
      <w:pPr>
        <w:widowControl w:val="0"/>
        <w:jc w:val="center"/>
        <w:rPr>
          <w:sz w:val="28"/>
          <w:szCs w:val="28"/>
        </w:rPr>
      </w:pPr>
    </w:p>
    <w:p w:rsidR="001A2756" w:rsidRPr="00B82940" w:rsidRDefault="001A2756" w:rsidP="001A2756">
      <w:pPr>
        <w:widowControl w:val="0"/>
        <w:jc w:val="right"/>
        <w:rPr>
          <w:sz w:val="24"/>
          <w:szCs w:val="24"/>
        </w:rPr>
      </w:pPr>
      <w:r w:rsidRPr="00B82940">
        <w:rPr>
          <w:sz w:val="24"/>
          <w:szCs w:val="24"/>
        </w:rPr>
        <w:t>рублей</w:t>
      </w:r>
    </w:p>
    <w:tbl>
      <w:tblPr>
        <w:tblStyle w:val="a9"/>
        <w:tblW w:w="9781" w:type="dxa"/>
        <w:tblInd w:w="-5" w:type="dxa"/>
        <w:tblLook w:val="04A0"/>
      </w:tblPr>
      <w:tblGrid>
        <w:gridCol w:w="1985"/>
        <w:gridCol w:w="1701"/>
        <w:gridCol w:w="1559"/>
        <w:gridCol w:w="1559"/>
        <w:gridCol w:w="1276"/>
        <w:gridCol w:w="1701"/>
      </w:tblGrid>
      <w:tr w:rsidR="001A2756" w:rsidRPr="00641714" w:rsidTr="000428DF">
        <w:trPr>
          <w:trHeight w:val="1347"/>
        </w:trPr>
        <w:tc>
          <w:tcPr>
            <w:tcW w:w="1985" w:type="dxa"/>
          </w:tcPr>
          <w:p w:rsidR="001A2756" w:rsidRPr="00D91B90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Утвержденный о</w:t>
            </w:r>
            <w:r w:rsidRPr="00D91B90">
              <w:rPr>
                <w:rFonts w:eastAsia="Courier New"/>
                <w:color w:val="000000" w:themeColor="text1"/>
                <w:sz w:val="24"/>
                <w:szCs w:val="24"/>
              </w:rPr>
              <w:t xml:space="preserve">бъем </w:t>
            </w:r>
          </w:p>
          <w:p w:rsidR="001A2756" w:rsidRPr="00D91B90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D91B90">
              <w:rPr>
                <w:rFonts w:eastAsia="Courier New"/>
                <w:color w:val="000000" w:themeColor="text1"/>
                <w:sz w:val="24"/>
                <w:szCs w:val="24"/>
              </w:rPr>
              <w:t>межбюджетных трансфертов</w:t>
            </w:r>
          </w:p>
          <w:p w:rsidR="001A2756" w:rsidRPr="00D91B90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Поступило средств</w:t>
            </w:r>
            <w:r w:rsidRPr="00D91B90">
              <w:rPr>
                <w:rFonts w:eastAsia="Courier New"/>
                <w:sz w:val="24"/>
                <w:szCs w:val="24"/>
              </w:rPr>
              <w:t xml:space="preserve">на </w:t>
            </w:r>
          </w:p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D91B90">
              <w:rPr>
                <w:rFonts w:eastAsia="Courier New"/>
                <w:sz w:val="24"/>
                <w:szCs w:val="24"/>
              </w:rPr>
              <w:t>исполнение полномочий</w:t>
            </w:r>
            <w:r>
              <w:rPr>
                <w:rFonts w:eastAsia="Courier New"/>
                <w:sz w:val="24"/>
                <w:szCs w:val="24"/>
              </w:rPr>
              <w:t xml:space="preserve"> за отчетный </w:t>
            </w:r>
          </w:p>
          <w:p w:rsidR="001A2756" w:rsidRPr="00D91B90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период</w:t>
            </w:r>
          </w:p>
          <w:p w:rsidR="001A2756" w:rsidRPr="00641714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 xml:space="preserve">Кассовое </w:t>
            </w:r>
          </w:p>
          <w:p w:rsidR="001A2756" w:rsidRPr="00641714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Процент</w:t>
            </w:r>
          </w:p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исполнения,</w:t>
            </w:r>
          </w:p>
          <w:p w:rsidR="001A2756" w:rsidRPr="00641714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Остаток </w:t>
            </w:r>
          </w:p>
          <w:p w:rsidR="001A2756" w:rsidRPr="00641714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средств</w:t>
            </w:r>
          </w:p>
        </w:tc>
        <w:tc>
          <w:tcPr>
            <w:tcW w:w="1701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Причина</w:t>
            </w:r>
          </w:p>
          <w:p w:rsidR="001A2756" w:rsidRPr="00641714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образования остатка</w:t>
            </w:r>
          </w:p>
        </w:tc>
      </w:tr>
      <w:tr w:rsidR="001A2756" w:rsidRPr="00641714" w:rsidTr="000428DF">
        <w:trPr>
          <w:trHeight w:val="277"/>
        </w:trPr>
        <w:tc>
          <w:tcPr>
            <w:tcW w:w="1985" w:type="dxa"/>
          </w:tcPr>
          <w:p w:rsidR="001A2756" w:rsidRPr="00D91B90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D91B90">
              <w:rPr>
                <w:rFonts w:eastAsia="Courier New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A2756" w:rsidRPr="00641714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2756" w:rsidRPr="00641714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A2756" w:rsidRPr="00641714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A2756" w:rsidRPr="00641714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1A2756" w:rsidTr="000428DF">
        <w:trPr>
          <w:trHeight w:val="262"/>
        </w:trPr>
        <w:tc>
          <w:tcPr>
            <w:tcW w:w="1985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56" w:rsidRDefault="001A2756" w:rsidP="0004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1A2756" w:rsidRDefault="001A2756" w:rsidP="001A2756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1A2756" w:rsidRPr="00640587" w:rsidRDefault="001A2756" w:rsidP="001A2756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1A2756" w:rsidRPr="00640587" w:rsidRDefault="001A2756" w:rsidP="001A2756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 w:rsidRPr="00640587">
        <w:rPr>
          <w:rFonts w:eastAsia="Courier New"/>
          <w:sz w:val="28"/>
          <w:szCs w:val="28"/>
        </w:rPr>
        <w:t>_______________/________________/_____________/</w:t>
      </w:r>
    </w:p>
    <w:p w:rsidR="001A2756" w:rsidRPr="00640587" w:rsidRDefault="001A2756" w:rsidP="001A2756">
      <w:pPr>
        <w:widowControl w:val="0"/>
        <w:autoSpaceDE w:val="0"/>
        <w:autoSpaceDN w:val="0"/>
        <w:adjustRightInd w:val="0"/>
        <w:jc w:val="both"/>
        <w:rPr>
          <w:rFonts w:eastAsia="Courier New"/>
          <w:sz w:val="24"/>
          <w:szCs w:val="24"/>
        </w:rPr>
      </w:pPr>
      <w:r w:rsidRPr="00640587">
        <w:rPr>
          <w:rFonts w:eastAsia="Courier New"/>
          <w:sz w:val="24"/>
          <w:szCs w:val="24"/>
        </w:rPr>
        <w:t xml:space="preserve">      должность               подпись                       ФИО</w:t>
      </w:r>
    </w:p>
    <w:p w:rsidR="001A2756" w:rsidRPr="00640587" w:rsidRDefault="001A2756" w:rsidP="001A2756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1A2756" w:rsidRPr="00640587" w:rsidRDefault="001A2756" w:rsidP="001A2756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 w:rsidRPr="00640587">
        <w:rPr>
          <w:rFonts w:eastAsia="Courier New"/>
          <w:sz w:val="28"/>
          <w:szCs w:val="28"/>
        </w:rPr>
        <w:t>Исполнитель: _______________/_________/__________/</w:t>
      </w:r>
    </w:p>
    <w:p w:rsidR="001A2756" w:rsidRPr="00BF53C5" w:rsidRDefault="001A2756" w:rsidP="001A2756">
      <w:pPr>
        <w:widowControl w:val="0"/>
        <w:autoSpaceDE w:val="0"/>
        <w:autoSpaceDN w:val="0"/>
        <w:adjustRightInd w:val="0"/>
        <w:jc w:val="both"/>
        <w:rPr>
          <w:rFonts w:eastAsia="Courier New"/>
          <w:sz w:val="24"/>
          <w:szCs w:val="24"/>
        </w:rPr>
      </w:pPr>
      <w:r w:rsidRPr="00640587">
        <w:rPr>
          <w:rFonts w:eastAsia="Courier New"/>
          <w:sz w:val="24"/>
          <w:szCs w:val="24"/>
        </w:rPr>
        <w:t>подпис</w:t>
      </w:r>
      <w:r w:rsidR="00BF53C5">
        <w:rPr>
          <w:rFonts w:eastAsia="Courier New"/>
          <w:sz w:val="24"/>
          <w:szCs w:val="24"/>
        </w:rPr>
        <w:t>ь             ФИО         телеф</w:t>
      </w:r>
    </w:p>
    <w:p w:rsidR="001A2756" w:rsidRDefault="001A2756" w:rsidP="001A2756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BF53C5" w:rsidRDefault="00BF53C5" w:rsidP="001A2756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BF53C5" w:rsidRPr="00640587" w:rsidRDefault="00BF53C5" w:rsidP="001A2756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1A2756" w:rsidRPr="003C58D2" w:rsidTr="000428DF">
        <w:tc>
          <w:tcPr>
            <w:tcW w:w="4644" w:type="dxa"/>
            <w:shd w:val="clear" w:color="auto" w:fill="auto"/>
          </w:tcPr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1A2756" w:rsidRPr="003C58D2" w:rsidRDefault="00D655ED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Николаевского</w:t>
            </w:r>
            <w:r w:rsidR="001A2756" w:rsidRPr="003C58D2">
              <w:rPr>
                <w:sz w:val="28"/>
                <w:szCs w:val="28"/>
                <w:lang w:eastAsia="en-US"/>
              </w:rPr>
              <w:t xml:space="preserve"> 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>Щербиновского района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3C58D2">
              <w:rPr>
                <w:sz w:val="28"/>
                <w:szCs w:val="28"/>
                <w:lang w:eastAsia="en-US"/>
              </w:rPr>
              <w:t xml:space="preserve">униципального образования 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2756" w:rsidRPr="003C58D2" w:rsidTr="000428DF">
        <w:tc>
          <w:tcPr>
            <w:tcW w:w="4644" w:type="dxa"/>
            <w:shd w:val="clear" w:color="auto" w:fill="auto"/>
          </w:tcPr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2756" w:rsidRPr="00640587" w:rsidTr="000428DF">
        <w:tc>
          <w:tcPr>
            <w:tcW w:w="4644" w:type="dxa"/>
            <w:shd w:val="clear" w:color="auto" w:fill="auto"/>
          </w:tcPr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1A2756" w:rsidRPr="003C58D2" w:rsidRDefault="00D655ED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Николаевского</w:t>
            </w:r>
            <w:r w:rsidR="001A2756" w:rsidRPr="003C58D2">
              <w:rPr>
                <w:sz w:val="28"/>
                <w:szCs w:val="28"/>
                <w:lang w:eastAsia="en-US"/>
              </w:rPr>
              <w:t xml:space="preserve"> сельского</w:t>
            </w:r>
          </w:p>
          <w:p w:rsidR="001A2756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>поселения Щербиновского района</w:t>
            </w:r>
            <w:r w:rsidR="00C61118">
              <w:rPr>
                <w:sz w:val="28"/>
                <w:szCs w:val="28"/>
                <w:lang w:eastAsia="en-US"/>
              </w:rPr>
              <w:t xml:space="preserve"> </w:t>
            </w:r>
            <w:r w:rsidRPr="00545D9C">
              <w:rPr>
                <w:rFonts w:eastAsia="Calibri"/>
                <w:sz w:val="28"/>
                <w:szCs w:val="28"/>
                <w:lang w:eastAsia="en-US"/>
              </w:rPr>
              <w:t xml:space="preserve">(или должностное лицо, </w:t>
            </w:r>
          </w:p>
          <w:p w:rsidR="001A2756" w:rsidRPr="009A5FFC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5D9C">
              <w:rPr>
                <w:rFonts w:eastAsia="Calibri"/>
                <w:sz w:val="28"/>
                <w:szCs w:val="28"/>
                <w:lang w:eastAsia="en-US"/>
              </w:rPr>
              <w:t>исполняющее его полномочия)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 xml:space="preserve">____________________________ 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3C58D2">
              <w:rPr>
                <w:rFonts w:eastAsia="Courier New"/>
                <w:sz w:val="24"/>
                <w:szCs w:val="24"/>
              </w:rPr>
              <w:t xml:space="preserve">           (подпись)                             (ФИО)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>«___» ____________ 20__г.</w:t>
            </w:r>
          </w:p>
        </w:tc>
        <w:tc>
          <w:tcPr>
            <w:tcW w:w="5103" w:type="dxa"/>
            <w:shd w:val="clear" w:color="auto" w:fill="auto"/>
          </w:tcPr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A2756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1A2756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5D9C">
              <w:rPr>
                <w:rFonts w:eastAsia="Calibri"/>
                <w:sz w:val="28"/>
                <w:szCs w:val="28"/>
                <w:lang w:eastAsia="en-US"/>
              </w:rPr>
              <w:t xml:space="preserve">(или должностное лицо, </w:t>
            </w:r>
          </w:p>
          <w:p w:rsidR="001A2756" w:rsidRPr="009A5FFC" w:rsidRDefault="001A2756" w:rsidP="000428D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5D9C">
              <w:rPr>
                <w:rFonts w:eastAsia="Calibri"/>
                <w:sz w:val="28"/>
                <w:szCs w:val="28"/>
                <w:lang w:eastAsia="en-US"/>
              </w:rPr>
              <w:t>исполняющее его полномочия)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 xml:space="preserve">__________________________  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3C58D2">
              <w:rPr>
                <w:rFonts w:eastAsia="Courier New"/>
                <w:sz w:val="24"/>
                <w:szCs w:val="24"/>
              </w:rPr>
              <w:t xml:space="preserve">       (подпись)                           (ФИО)</w:t>
            </w:r>
          </w:p>
          <w:p w:rsidR="001A2756" w:rsidRPr="003C58D2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1A2756" w:rsidRPr="00640587" w:rsidRDefault="001A2756" w:rsidP="000428D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C58D2">
              <w:rPr>
                <w:sz w:val="28"/>
                <w:szCs w:val="28"/>
                <w:lang w:eastAsia="en-US"/>
              </w:rPr>
              <w:t>«___» ____________ 20__г.</w:t>
            </w:r>
          </w:p>
        </w:tc>
      </w:tr>
    </w:tbl>
    <w:p w:rsidR="001A2756" w:rsidRPr="00640587" w:rsidRDefault="001A2756" w:rsidP="001A2756">
      <w:pPr>
        <w:widowControl w:val="0"/>
        <w:tabs>
          <w:tab w:val="left" w:pos="0"/>
        </w:tabs>
        <w:rPr>
          <w:sz w:val="28"/>
          <w:szCs w:val="28"/>
        </w:rPr>
      </w:pPr>
    </w:p>
    <w:p w:rsidR="001A2756" w:rsidRPr="00640587" w:rsidRDefault="001A2756" w:rsidP="001A2756">
      <w:pPr>
        <w:widowControl w:val="0"/>
        <w:ind w:right="1134"/>
        <w:rPr>
          <w:sz w:val="28"/>
          <w:szCs w:val="28"/>
        </w:rPr>
      </w:pPr>
    </w:p>
    <w:p w:rsidR="001A2756" w:rsidRPr="00640587" w:rsidRDefault="001A2756" w:rsidP="001A2756">
      <w:pPr>
        <w:widowControl w:val="0"/>
        <w:ind w:right="1134"/>
        <w:rPr>
          <w:sz w:val="28"/>
          <w:szCs w:val="28"/>
        </w:rPr>
      </w:pPr>
    </w:p>
    <w:p w:rsidR="001A2756" w:rsidRPr="00F03AB0" w:rsidRDefault="001A2756" w:rsidP="001A2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55ED">
        <w:rPr>
          <w:sz w:val="28"/>
          <w:szCs w:val="28"/>
        </w:rPr>
        <w:t>Николаевского</w:t>
      </w:r>
      <w:r w:rsidRPr="00F03AB0">
        <w:rPr>
          <w:sz w:val="28"/>
          <w:szCs w:val="28"/>
        </w:rPr>
        <w:t xml:space="preserve"> сельского </w:t>
      </w:r>
    </w:p>
    <w:p w:rsidR="001A2756" w:rsidRPr="006F5B9A" w:rsidRDefault="001A2756" w:rsidP="001A2756">
      <w:pPr>
        <w:jc w:val="both"/>
        <w:rPr>
          <w:sz w:val="28"/>
        </w:rPr>
      </w:pPr>
      <w:r w:rsidRPr="00F03AB0">
        <w:rPr>
          <w:sz w:val="28"/>
          <w:szCs w:val="28"/>
        </w:rPr>
        <w:t>поселения Щербиновского района</w:t>
      </w:r>
      <w:r w:rsidR="004A7B31">
        <w:rPr>
          <w:sz w:val="28"/>
          <w:szCs w:val="28"/>
        </w:rPr>
        <w:t xml:space="preserve">                                                  Л. Н. Мацкевич</w:t>
      </w:r>
    </w:p>
    <w:p w:rsidR="001A2756" w:rsidRDefault="001A2756" w:rsidP="00A118CF">
      <w:pPr>
        <w:rPr>
          <w:sz w:val="28"/>
        </w:rPr>
      </w:pPr>
    </w:p>
    <w:p w:rsidR="001A2756" w:rsidRPr="006F5B9A" w:rsidRDefault="001A2756" w:rsidP="00A118CF">
      <w:pPr>
        <w:rPr>
          <w:sz w:val="28"/>
        </w:rPr>
      </w:pPr>
    </w:p>
    <w:sectPr w:rsidR="001A2756" w:rsidRPr="006F5B9A" w:rsidSect="00524F74">
      <w:headerReference w:type="even" r:id="rId10"/>
      <w:headerReference w:type="default" r:id="rId11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086" w:rsidRDefault="00001086">
      <w:r>
        <w:separator/>
      </w:r>
    </w:p>
  </w:endnote>
  <w:endnote w:type="continuationSeparator" w:id="1">
    <w:p w:rsidR="00001086" w:rsidRDefault="0000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086" w:rsidRDefault="00001086">
      <w:r>
        <w:separator/>
      </w:r>
    </w:p>
  </w:footnote>
  <w:footnote w:type="continuationSeparator" w:id="1">
    <w:p w:rsidR="00001086" w:rsidRDefault="0000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1" w:rsidRDefault="00F14C5B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70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4ED">
      <w:rPr>
        <w:rStyle w:val="a6"/>
        <w:noProof/>
      </w:rPr>
      <w:t>2</w:t>
    </w:r>
    <w:r>
      <w:rPr>
        <w:rStyle w:val="a6"/>
      </w:rPr>
      <w:fldChar w:fldCharType="end"/>
    </w:r>
  </w:p>
  <w:p w:rsidR="00817041" w:rsidRDefault="008170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1" w:rsidRDefault="00F14C5B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70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EF9">
      <w:rPr>
        <w:rStyle w:val="a6"/>
        <w:noProof/>
      </w:rPr>
      <w:t>10</w:t>
    </w:r>
    <w:r>
      <w:rPr>
        <w:rStyle w:val="a6"/>
      </w:rPr>
      <w:fldChar w:fldCharType="end"/>
    </w:r>
  </w:p>
  <w:p w:rsidR="00817041" w:rsidRDefault="008170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076822"/>
    <w:multiLevelType w:val="multilevel"/>
    <w:tmpl w:val="63B817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6">
    <w:nsid w:val="1B76358B"/>
    <w:multiLevelType w:val="multilevel"/>
    <w:tmpl w:val="961C5F36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D3772D7"/>
    <w:multiLevelType w:val="multilevel"/>
    <w:tmpl w:val="2CDA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4346E"/>
    <w:multiLevelType w:val="singleLevel"/>
    <w:tmpl w:val="59BA9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2CFC7D57"/>
    <w:multiLevelType w:val="multilevel"/>
    <w:tmpl w:val="86C4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54C710ED"/>
    <w:multiLevelType w:val="multilevel"/>
    <w:tmpl w:val="2FDA2C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F754B03"/>
    <w:multiLevelType w:val="multilevel"/>
    <w:tmpl w:val="0F50E0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7A8"/>
    <w:rsid w:val="00001086"/>
    <w:rsid w:val="000123AA"/>
    <w:rsid w:val="00015610"/>
    <w:rsid w:val="0002393D"/>
    <w:rsid w:val="00025F6D"/>
    <w:rsid w:val="00082588"/>
    <w:rsid w:val="0008312E"/>
    <w:rsid w:val="000A0D74"/>
    <w:rsid w:val="000A1F01"/>
    <w:rsid w:val="000D12AF"/>
    <w:rsid w:val="000D1D03"/>
    <w:rsid w:val="000E1885"/>
    <w:rsid w:val="000E28B8"/>
    <w:rsid w:val="000E763E"/>
    <w:rsid w:val="000F30A7"/>
    <w:rsid w:val="00111A4A"/>
    <w:rsid w:val="00122F69"/>
    <w:rsid w:val="0012667A"/>
    <w:rsid w:val="00161166"/>
    <w:rsid w:val="001639A6"/>
    <w:rsid w:val="00166DFE"/>
    <w:rsid w:val="001729EB"/>
    <w:rsid w:val="00183CD8"/>
    <w:rsid w:val="00183FFC"/>
    <w:rsid w:val="001844A6"/>
    <w:rsid w:val="00187B9C"/>
    <w:rsid w:val="001914F4"/>
    <w:rsid w:val="0019259D"/>
    <w:rsid w:val="001942E2"/>
    <w:rsid w:val="00195F6E"/>
    <w:rsid w:val="001A2756"/>
    <w:rsid w:val="001A3995"/>
    <w:rsid w:val="001B0408"/>
    <w:rsid w:val="001F3E68"/>
    <w:rsid w:val="001F42E2"/>
    <w:rsid w:val="002100C3"/>
    <w:rsid w:val="00210D7F"/>
    <w:rsid w:val="002155B3"/>
    <w:rsid w:val="00231B7A"/>
    <w:rsid w:val="002417A1"/>
    <w:rsid w:val="002524FF"/>
    <w:rsid w:val="00263D01"/>
    <w:rsid w:val="00282671"/>
    <w:rsid w:val="00285EE6"/>
    <w:rsid w:val="0029472A"/>
    <w:rsid w:val="002A2CCF"/>
    <w:rsid w:val="002B3D8F"/>
    <w:rsid w:val="002C00EF"/>
    <w:rsid w:val="002C3343"/>
    <w:rsid w:val="002C370F"/>
    <w:rsid w:val="002D2E3A"/>
    <w:rsid w:val="002F4BFE"/>
    <w:rsid w:val="0030231B"/>
    <w:rsid w:val="003026A0"/>
    <w:rsid w:val="00322D2F"/>
    <w:rsid w:val="0034246D"/>
    <w:rsid w:val="00342CF6"/>
    <w:rsid w:val="00350769"/>
    <w:rsid w:val="0035761E"/>
    <w:rsid w:val="00360816"/>
    <w:rsid w:val="003630C9"/>
    <w:rsid w:val="00365814"/>
    <w:rsid w:val="00365E4A"/>
    <w:rsid w:val="00371712"/>
    <w:rsid w:val="00372CDB"/>
    <w:rsid w:val="00373439"/>
    <w:rsid w:val="003735E9"/>
    <w:rsid w:val="00380665"/>
    <w:rsid w:val="00382467"/>
    <w:rsid w:val="00384ED2"/>
    <w:rsid w:val="00387F58"/>
    <w:rsid w:val="003B69C2"/>
    <w:rsid w:val="003C61D5"/>
    <w:rsid w:val="003D43F9"/>
    <w:rsid w:val="003E4951"/>
    <w:rsid w:val="003E615C"/>
    <w:rsid w:val="003E676A"/>
    <w:rsid w:val="003F0245"/>
    <w:rsid w:val="003F1237"/>
    <w:rsid w:val="00403C60"/>
    <w:rsid w:val="00410288"/>
    <w:rsid w:val="004245F1"/>
    <w:rsid w:val="00424C7B"/>
    <w:rsid w:val="00424D5C"/>
    <w:rsid w:val="004314ED"/>
    <w:rsid w:val="0044502F"/>
    <w:rsid w:val="00455F6C"/>
    <w:rsid w:val="00462FB2"/>
    <w:rsid w:val="004633BF"/>
    <w:rsid w:val="0048002B"/>
    <w:rsid w:val="00480F3B"/>
    <w:rsid w:val="004867C0"/>
    <w:rsid w:val="0049006B"/>
    <w:rsid w:val="004970F3"/>
    <w:rsid w:val="004A3207"/>
    <w:rsid w:val="004A7B31"/>
    <w:rsid w:val="004C23AD"/>
    <w:rsid w:val="004C6359"/>
    <w:rsid w:val="004D11E7"/>
    <w:rsid w:val="004E2281"/>
    <w:rsid w:val="004E2BB5"/>
    <w:rsid w:val="004E36D8"/>
    <w:rsid w:val="004E4AB8"/>
    <w:rsid w:val="004F2E57"/>
    <w:rsid w:val="00505C03"/>
    <w:rsid w:val="00511BD8"/>
    <w:rsid w:val="00524F74"/>
    <w:rsid w:val="00525C35"/>
    <w:rsid w:val="005344EE"/>
    <w:rsid w:val="00547646"/>
    <w:rsid w:val="00551EF9"/>
    <w:rsid w:val="00562375"/>
    <w:rsid w:val="00562E16"/>
    <w:rsid w:val="005A52F6"/>
    <w:rsid w:val="005A616B"/>
    <w:rsid w:val="005B0092"/>
    <w:rsid w:val="005C57D4"/>
    <w:rsid w:val="005D46FC"/>
    <w:rsid w:val="005E05D3"/>
    <w:rsid w:val="005E798F"/>
    <w:rsid w:val="006050BE"/>
    <w:rsid w:val="00605751"/>
    <w:rsid w:val="00614FEB"/>
    <w:rsid w:val="00647C19"/>
    <w:rsid w:val="006500B6"/>
    <w:rsid w:val="0065539A"/>
    <w:rsid w:val="00657E53"/>
    <w:rsid w:val="00672450"/>
    <w:rsid w:val="00675E6E"/>
    <w:rsid w:val="006809B4"/>
    <w:rsid w:val="0069032B"/>
    <w:rsid w:val="00693CE8"/>
    <w:rsid w:val="006949E5"/>
    <w:rsid w:val="006B0667"/>
    <w:rsid w:val="006C49A8"/>
    <w:rsid w:val="006D1E4F"/>
    <w:rsid w:val="006D6181"/>
    <w:rsid w:val="006E16A7"/>
    <w:rsid w:val="006F2CF8"/>
    <w:rsid w:val="006F5B9A"/>
    <w:rsid w:val="007002A1"/>
    <w:rsid w:val="0070051D"/>
    <w:rsid w:val="0070212E"/>
    <w:rsid w:val="00702655"/>
    <w:rsid w:val="00705843"/>
    <w:rsid w:val="00707AEB"/>
    <w:rsid w:val="00710F4E"/>
    <w:rsid w:val="007145D8"/>
    <w:rsid w:val="00725A41"/>
    <w:rsid w:val="00734C96"/>
    <w:rsid w:val="00743917"/>
    <w:rsid w:val="00743BFF"/>
    <w:rsid w:val="007513E9"/>
    <w:rsid w:val="00753D32"/>
    <w:rsid w:val="00757480"/>
    <w:rsid w:val="00757AD9"/>
    <w:rsid w:val="0076337D"/>
    <w:rsid w:val="007827E0"/>
    <w:rsid w:val="00783309"/>
    <w:rsid w:val="007872AC"/>
    <w:rsid w:val="007948B6"/>
    <w:rsid w:val="00797CFE"/>
    <w:rsid w:val="007A4228"/>
    <w:rsid w:val="007D094B"/>
    <w:rsid w:val="007D2282"/>
    <w:rsid w:val="007D5D99"/>
    <w:rsid w:val="007F664D"/>
    <w:rsid w:val="0080433B"/>
    <w:rsid w:val="0081059E"/>
    <w:rsid w:val="00810E64"/>
    <w:rsid w:val="00811EE7"/>
    <w:rsid w:val="00817041"/>
    <w:rsid w:val="00841A66"/>
    <w:rsid w:val="00845566"/>
    <w:rsid w:val="00845D52"/>
    <w:rsid w:val="008561FC"/>
    <w:rsid w:val="00864A91"/>
    <w:rsid w:val="00864B87"/>
    <w:rsid w:val="00884846"/>
    <w:rsid w:val="008A4A4C"/>
    <w:rsid w:val="008A50C9"/>
    <w:rsid w:val="008B09D0"/>
    <w:rsid w:val="008C0168"/>
    <w:rsid w:val="008C213C"/>
    <w:rsid w:val="008F5951"/>
    <w:rsid w:val="008F7DDE"/>
    <w:rsid w:val="00911E80"/>
    <w:rsid w:val="0091519D"/>
    <w:rsid w:val="00920A3D"/>
    <w:rsid w:val="0092138F"/>
    <w:rsid w:val="00923125"/>
    <w:rsid w:val="009242AD"/>
    <w:rsid w:val="009306F9"/>
    <w:rsid w:val="009334C4"/>
    <w:rsid w:val="00943344"/>
    <w:rsid w:val="009531AA"/>
    <w:rsid w:val="00954809"/>
    <w:rsid w:val="009578A4"/>
    <w:rsid w:val="0096174E"/>
    <w:rsid w:val="009639A5"/>
    <w:rsid w:val="00964985"/>
    <w:rsid w:val="009733FA"/>
    <w:rsid w:val="00990476"/>
    <w:rsid w:val="00996218"/>
    <w:rsid w:val="009A1589"/>
    <w:rsid w:val="009A2399"/>
    <w:rsid w:val="009A2C4A"/>
    <w:rsid w:val="009A654D"/>
    <w:rsid w:val="009D2615"/>
    <w:rsid w:val="009D2E6B"/>
    <w:rsid w:val="009D6FB0"/>
    <w:rsid w:val="009F49C6"/>
    <w:rsid w:val="009F4F96"/>
    <w:rsid w:val="00A118CF"/>
    <w:rsid w:val="00A128EB"/>
    <w:rsid w:val="00A165C4"/>
    <w:rsid w:val="00A2394B"/>
    <w:rsid w:val="00A3191A"/>
    <w:rsid w:val="00A40A78"/>
    <w:rsid w:val="00A542A4"/>
    <w:rsid w:val="00A57033"/>
    <w:rsid w:val="00A619A8"/>
    <w:rsid w:val="00A809AF"/>
    <w:rsid w:val="00A853A6"/>
    <w:rsid w:val="00A86001"/>
    <w:rsid w:val="00A878B6"/>
    <w:rsid w:val="00A93AD7"/>
    <w:rsid w:val="00AA0253"/>
    <w:rsid w:val="00AA540C"/>
    <w:rsid w:val="00AB20E5"/>
    <w:rsid w:val="00AC1F58"/>
    <w:rsid w:val="00AC2DF5"/>
    <w:rsid w:val="00AD79E7"/>
    <w:rsid w:val="00AE021F"/>
    <w:rsid w:val="00AF07B6"/>
    <w:rsid w:val="00AF7B92"/>
    <w:rsid w:val="00B1305B"/>
    <w:rsid w:val="00B14E91"/>
    <w:rsid w:val="00B15EEE"/>
    <w:rsid w:val="00B215AA"/>
    <w:rsid w:val="00B322D4"/>
    <w:rsid w:val="00B35357"/>
    <w:rsid w:val="00B448FB"/>
    <w:rsid w:val="00B46663"/>
    <w:rsid w:val="00B50F92"/>
    <w:rsid w:val="00B54E2B"/>
    <w:rsid w:val="00B637A8"/>
    <w:rsid w:val="00B663FC"/>
    <w:rsid w:val="00B67483"/>
    <w:rsid w:val="00B76226"/>
    <w:rsid w:val="00B80E6D"/>
    <w:rsid w:val="00B81318"/>
    <w:rsid w:val="00B93D5A"/>
    <w:rsid w:val="00BA65B5"/>
    <w:rsid w:val="00BC0B4F"/>
    <w:rsid w:val="00BC1660"/>
    <w:rsid w:val="00BF53C5"/>
    <w:rsid w:val="00C142C0"/>
    <w:rsid w:val="00C22B19"/>
    <w:rsid w:val="00C25A21"/>
    <w:rsid w:val="00C36D49"/>
    <w:rsid w:val="00C37C47"/>
    <w:rsid w:val="00C433F2"/>
    <w:rsid w:val="00C50C00"/>
    <w:rsid w:val="00C55BA0"/>
    <w:rsid w:val="00C61118"/>
    <w:rsid w:val="00C61C1B"/>
    <w:rsid w:val="00C652A6"/>
    <w:rsid w:val="00C65A23"/>
    <w:rsid w:val="00C72A4A"/>
    <w:rsid w:val="00C85E4A"/>
    <w:rsid w:val="00CA2CF6"/>
    <w:rsid w:val="00CA44B0"/>
    <w:rsid w:val="00CB21F1"/>
    <w:rsid w:val="00CB4423"/>
    <w:rsid w:val="00CB6759"/>
    <w:rsid w:val="00CC4C8A"/>
    <w:rsid w:val="00CC5F06"/>
    <w:rsid w:val="00CD127C"/>
    <w:rsid w:val="00CE06B8"/>
    <w:rsid w:val="00CE1918"/>
    <w:rsid w:val="00CF0F60"/>
    <w:rsid w:val="00CF21B1"/>
    <w:rsid w:val="00CF4530"/>
    <w:rsid w:val="00D146B3"/>
    <w:rsid w:val="00D20B47"/>
    <w:rsid w:val="00D24EE8"/>
    <w:rsid w:val="00D4479D"/>
    <w:rsid w:val="00D547E1"/>
    <w:rsid w:val="00D6024D"/>
    <w:rsid w:val="00D655ED"/>
    <w:rsid w:val="00D67C8A"/>
    <w:rsid w:val="00D75D29"/>
    <w:rsid w:val="00D80C0B"/>
    <w:rsid w:val="00D9409B"/>
    <w:rsid w:val="00D94EF9"/>
    <w:rsid w:val="00DA0A99"/>
    <w:rsid w:val="00DC6B30"/>
    <w:rsid w:val="00DF1327"/>
    <w:rsid w:val="00E00740"/>
    <w:rsid w:val="00E0233A"/>
    <w:rsid w:val="00E1107E"/>
    <w:rsid w:val="00E16921"/>
    <w:rsid w:val="00E3530C"/>
    <w:rsid w:val="00E378D2"/>
    <w:rsid w:val="00E37F0F"/>
    <w:rsid w:val="00E470DF"/>
    <w:rsid w:val="00E475F9"/>
    <w:rsid w:val="00E50C5E"/>
    <w:rsid w:val="00E63B22"/>
    <w:rsid w:val="00E65706"/>
    <w:rsid w:val="00E6761A"/>
    <w:rsid w:val="00E757FB"/>
    <w:rsid w:val="00E81BE8"/>
    <w:rsid w:val="00E94059"/>
    <w:rsid w:val="00E96201"/>
    <w:rsid w:val="00EC19F3"/>
    <w:rsid w:val="00ED13E7"/>
    <w:rsid w:val="00ED3950"/>
    <w:rsid w:val="00EE1BB1"/>
    <w:rsid w:val="00EE4AAE"/>
    <w:rsid w:val="00EF1399"/>
    <w:rsid w:val="00F008A7"/>
    <w:rsid w:val="00F011B4"/>
    <w:rsid w:val="00F14C5B"/>
    <w:rsid w:val="00F203DF"/>
    <w:rsid w:val="00F2294B"/>
    <w:rsid w:val="00F523F1"/>
    <w:rsid w:val="00F547D6"/>
    <w:rsid w:val="00F62149"/>
    <w:rsid w:val="00F6377E"/>
    <w:rsid w:val="00F67C69"/>
    <w:rsid w:val="00F7051C"/>
    <w:rsid w:val="00F71E40"/>
    <w:rsid w:val="00F72D22"/>
    <w:rsid w:val="00F8430F"/>
    <w:rsid w:val="00F84A59"/>
    <w:rsid w:val="00F86BEB"/>
    <w:rsid w:val="00F87280"/>
    <w:rsid w:val="00FA154B"/>
    <w:rsid w:val="00FA4E02"/>
    <w:rsid w:val="00FD17B1"/>
    <w:rsid w:val="00FD3D0C"/>
    <w:rsid w:val="00FD5161"/>
    <w:rsid w:val="00FF0C83"/>
    <w:rsid w:val="00FF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A8"/>
  </w:style>
  <w:style w:type="paragraph" w:styleId="1">
    <w:name w:val="heading 1"/>
    <w:basedOn w:val="a"/>
    <w:next w:val="a"/>
    <w:link w:val="10"/>
    <w:qFormat/>
    <w:rsid w:val="003E61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character" w:styleId="ac">
    <w:name w:val="Hyperlink"/>
    <w:unhideWhenUsed/>
    <w:rsid w:val="00B67483"/>
    <w:rPr>
      <w:color w:val="0563C1"/>
      <w:u w:val="single"/>
    </w:rPr>
  </w:style>
  <w:style w:type="character" w:customStyle="1" w:styleId="10">
    <w:name w:val="Заголовок 1 Знак"/>
    <w:link w:val="1"/>
    <w:rsid w:val="003E615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9"/>
    <w:uiPriority w:val="59"/>
    <w:rsid w:val="003424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30"/>
    <w:rsid w:val="001A2756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d"/>
    <w:rsid w:val="001A2756"/>
    <w:pPr>
      <w:widowControl w:val="0"/>
      <w:shd w:val="clear" w:color="auto" w:fill="FFFFFF"/>
      <w:spacing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594C-F075-4185-ACCF-FB295C67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H_O_M_E</Company>
  <LinksUpToDate>false</LinksUpToDate>
  <CharactersWithSpaces>17563</CharactersWithSpaces>
  <SharedDoc>false</SharedDoc>
  <HLinks>
    <vt:vector size="12" baseType="variant">
      <vt:variant>
        <vt:i4>721979</vt:i4>
      </vt:variant>
      <vt:variant>
        <vt:i4>3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2024-04-10T10:50:00Z</cp:lastPrinted>
  <dcterms:created xsi:type="dcterms:W3CDTF">2024-04-16T12:32:00Z</dcterms:created>
  <dcterms:modified xsi:type="dcterms:W3CDTF">2024-04-17T06:26:00Z</dcterms:modified>
</cp:coreProperties>
</file>