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45A89" w:rsidRDefault="00845A89" w:rsidP="00845A89">
      <w:pPr>
        <w:jc w:val="center"/>
      </w:pPr>
      <w:r>
        <w:rPr>
          <w:noProof/>
        </w:rPr>
        <w:drawing>
          <wp:inline distT="0" distB="0" distL="0" distR="0">
            <wp:extent cx="8953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95350" cy="895350"/>
                    </a:xfrm>
                    <a:prstGeom prst="rect">
                      <a:avLst/>
                    </a:prstGeom>
                    <a:solidFill>
                      <a:srgbClr val="FFFFFF"/>
                    </a:solidFill>
                    <a:ln w="9525">
                      <a:noFill/>
                      <a:miter lim="800000"/>
                      <a:headEnd/>
                      <a:tailEnd/>
                    </a:ln>
                  </pic:spPr>
                </pic:pic>
              </a:graphicData>
            </a:graphic>
          </wp:inline>
        </w:drawing>
      </w:r>
    </w:p>
    <w:p w:rsidR="00845A89" w:rsidRDefault="00845A89" w:rsidP="00845A89">
      <w:pPr>
        <w:jc w:val="center"/>
      </w:pPr>
    </w:p>
    <w:p w:rsidR="00845A89" w:rsidRDefault="00845A89" w:rsidP="00845A89">
      <w:pPr>
        <w:ind w:right="42"/>
        <w:jc w:val="center"/>
        <w:rPr>
          <w:b/>
          <w:sz w:val="28"/>
        </w:rPr>
      </w:pPr>
      <w:r>
        <w:rPr>
          <w:b/>
          <w:sz w:val="28"/>
        </w:rPr>
        <w:t>Совет Николаевского сельского поселения</w:t>
      </w:r>
    </w:p>
    <w:p w:rsidR="00845A89" w:rsidRDefault="00845A89" w:rsidP="00845A89">
      <w:pPr>
        <w:ind w:right="42"/>
        <w:jc w:val="center"/>
        <w:rPr>
          <w:b/>
          <w:sz w:val="28"/>
        </w:rPr>
      </w:pPr>
      <w:r>
        <w:rPr>
          <w:b/>
          <w:sz w:val="28"/>
        </w:rPr>
        <w:t>Щербиновского района</w:t>
      </w:r>
    </w:p>
    <w:p w:rsidR="00845A89" w:rsidRDefault="00845A89" w:rsidP="00845A89">
      <w:pPr>
        <w:shd w:val="clear" w:color="auto" w:fill="FFFFFF"/>
        <w:jc w:val="center"/>
        <w:rPr>
          <w:b/>
          <w:bCs/>
          <w:color w:val="000000"/>
          <w:spacing w:val="4"/>
          <w:sz w:val="28"/>
          <w:szCs w:val="20"/>
        </w:rPr>
      </w:pPr>
      <w:r>
        <w:rPr>
          <w:b/>
          <w:bCs/>
          <w:color w:val="000000"/>
          <w:spacing w:val="4"/>
          <w:sz w:val="28"/>
          <w:szCs w:val="20"/>
        </w:rPr>
        <w:t>четвертого созыва</w:t>
      </w:r>
    </w:p>
    <w:p w:rsidR="00845A89" w:rsidRDefault="00845A89" w:rsidP="00845A89">
      <w:pPr>
        <w:shd w:val="clear" w:color="auto" w:fill="FFFFFF"/>
        <w:jc w:val="center"/>
        <w:rPr>
          <w:b/>
          <w:bCs/>
          <w:spacing w:val="4"/>
          <w:sz w:val="28"/>
          <w:szCs w:val="20"/>
        </w:rPr>
      </w:pPr>
      <w:r>
        <w:rPr>
          <w:b/>
          <w:bCs/>
          <w:spacing w:val="4"/>
          <w:sz w:val="28"/>
          <w:szCs w:val="20"/>
        </w:rPr>
        <w:t>пятьдесят первая сессия</w:t>
      </w:r>
    </w:p>
    <w:p w:rsidR="00845A89" w:rsidRDefault="00845A89" w:rsidP="00845A89">
      <w:pPr>
        <w:shd w:val="clear" w:color="auto" w:fill="FFFFFF"/>
        <w:rPr>
          <w:b/>
          <w:color w:val="000000"/>
          <w:spacing w:val="-3"/>
          <w:sz w:val="32"/>
          <w:szCs w:val="20"/>
        </w:rPr>
      </w:pPr>
    </w:p>
    <w:p w:rsidR="00845A89" w:rsidRDefault="00845A89" w:rsidP="00845A89">
      <w:pPr>
        <w:shd w:val="clear" w:color="auto" w:fill="FFFFFF"/>
        <w:jc w:val="center"/>
        <w:rPr>
          <w:b/>
          <w:color w:val="000000"/>
          <w:spacing w:val="-3"/>
          <w:sz w:val="28"/>
          <w:szCs w:val="20"/>
        </w:rPr>
      </w:pPr>
      <w:r>
        <w:rPr>
          <w:b/>
          <w:color w:val="000000"/>
          <w:spacing w:val="-3"/>
          <w:sz w:val="28"/>
          <w:szCs w:val="20"/>
        </w:rPr>
        <w:t>РЕШЕНИЕ</w:t>
      </w:r>
    </w:p>
    <w:p w:rsidR="00845A89" w:rsidRDefault="00845A89" w:rsidP="00845A89">
      <w:pPr>
        <w:shd w:val="clear" w:color="auto" w:fill="FFFFFF"/>
        <w:jc w:val="center"/>
        <w:rPr>
          <w:sz w:val="28"/>
          <w:szCs w:val="20"/>
        </w:rPr>
      </w:pPr>
    </w:p>
    <w:p w:rsidR="00845A89" w:rsidRDefault="00845A89" w:rsidP="00845A89">
      <w:pPr>
        <w:shd w:val="clear" w:color="auto" w:fill="FFFFFF"/>
        <w:jc w:val="center"/>
        <w:rPr>
          <w:b/>
          <w:bCs/>
          <w:color w:val="000000"/>
          <w:sz w:val="28"/>
          <w:szCs w:val="28"/>
        </w:rPr>
      </w:pPr>
      <w:r>
        <w:rPr>
          <w:b/>
          <w:bCs/>
          <w:color w:val="000000"/>
          <w:sz w:val="28"/>
          <w:szCs w:val="28"/>
        </w:rPr>
        <w:t>от 02.06.2023                                                                                                   № 4</w:t>
      </w:r>
    </w:p>
    <w:p w:rsidR="00845A89" w:rsidRDefault="00845A89" w:rsidP="00845A89">
      <w:pPr>
        <w:shd w:val="clear" w:color="auto" w:fill="FFFFFF"/>
        <w:jc w:val="center"/>
        <w:rPr>
          <w:color w:val="000000"/>
          <w:sz w:val="20"/>
          <w:szCs w:val="20"/>
        </w:rPr>
      </w:pPr>
      <w:r>
        <w:rPr>
          <w:color w:val="000000"/>
          <w:sz w:val="20"/>
          <w:szCs w:val="20"/>
        </w:rPr>
        <w:t>село Николаевка</w:t>
      </w:r>
    </w:p>
    <w:p w:rsidR="00845A89" w:rsidRDefault="00845A89" w:rsidP="00845A89">
      <w:pPr>
        <w:rPr>
          <w:sz w:val="28"/>
          <w:szCs w:val="28"/>
        </w:rPr>
      </w:pPr>
    </w:p>
    <w:p w:rsidR="00845A89" w:rsidRDefault="00845A89" w:rsidP="00845A89">
      <w:pPr>
        <w:rPr>
          <w:sz w:val="28"/>
          <w:szCs w:val="28"/>
        </w:rPr>
      </w:pPr>
    </w:p>
    <w:p w:rsidR="00845A89" w:rsidRDefault="00845A89" w:rsidP="00845A89">
      <w:pPr>
        <w:rPr>
          <w:sz w:val="28"/>
          <w:szCs w:val="28"/>
        </w:rPr>
      </w:pPr>
    </w:p>
    <w:p w:rsidR="00845A89" w:rsidRDefault="00845A89" w:rsidP="00845A89">
      <w:pPr>
        <w:pStyle w:val="32"/>
        <w:ind w:firstLine="851"/>
        <w:jc w:val="center"/>
        <w:rPr>
          <w:rFonts w:ascii="Times New Roman" w:hAnsi="Times New Roman"/>
          <w:b/>
          <w:sz w:val="28"/>
          <w:szCs w:val="20"/>
        </w:rPr>
      </w:pPr>
      <w:r>
        <w:rPr>
          <w:rFonts w:ascii="Times New Roman" w:hAnsi="Times New Roman"/>
          <w:b/>
          <w:sz w:val="28"/>
          <w:szCs w:val="20"/>
        </w:rPr>
        <w:t>О принятии Устава Николаевского сельского поселения</w:t>
      </w:r>
    </w:p>
    <w:p w:rsidR="00845A89" w:rsidRDefault="00845A89" w:rsidP="00845A89">
      <w:pPr>
        <w:pStyle w:val="32"/>
        <w:ind w:firstLine="851"/>
        <w:jc w:val="center"/>
        <w:rPr>
          <w:rFonts w:ascii="Times New Roman" w:hAnsi="Times New Roman"/>
          <w:b/>
          <w:sz w:val="28"/>
          <w:szCs w:val="20"/>
        </w:rPr>
      </w:pPr>
      <w:r>
        <w:rPr>
          <w:rFonts w:ascii="Times New Roman" w:hAnsi="Times New Roman"/>
          <w:b/>
          <w:sz w:val="28"/>
          <w:szCs w:val="20"/>
        </w:rPr>
        <w:t>Щербиновского района</w:t>
      </w:r>
    </w:p>
    <w:p w:rsidR="00845A89" w:rsidRDefault="00845A89" w:rsidP="00845A89">
      <w:pPr>
        <w:pStyle w:val="32"/>
        <w:ind w:firstLine="851"/>
        <w:jc w:val="center"/>
        <w:rPr>
          <w:rFonts w:ascii="Times New Roman" w:hAnsi="Times New Roman"/>
          <w:sz w:val="28"/>
          <w:szCs w:val="20"/>
        </w:rPr>
      </w:pPr>
    </w:p>
    <w:p w:rsidR="00845A89" w:rsidRDefault="00845A89" w:rsidP="00845A89">
      <w:pPr>
        <w:pStyle w:val="32"/>
        <w:ind w:firstLine="851"/>
        <w:rPr>
          <w:rFonts w:ascii="Times New Roman" w:hAnsi="Times New Roman"/>
          <w:sz w:val="28"/>
          <w:szCs w:val="20"/>
        </w:rPr>
      </w:pPr>
    </w:p>
    <w:p w:rsidR="00845A89" w:rsidRDefault="00845A89" w:rsidP="00845A89">
      <w:pPr>
        <w:pStyle w:val="32"/>
        <w:ind w:firstLine="851"/>
        <w:rPr>
          <w:rFonts w:ascii="Times New Roman" w:hAnsi="Times New Roman"/>
          <w:sz w:val="28"/>
          <w:szCs w:val="20"/>
        </w:rPr>
      </w:pPr>
    </w:p>
    <w:p w:rsidR="00845A89" w:rsidRDefault="00845A89" w:rsidP="00845A89">
      <w:pPr>
        <w:pStyle w:val="32"/>
        <w:tabs>
          <w:tab w:val="left" w:pos="6300"/>
        </w:tabs>
        <w:ind w:firstLine="851"/>
        <w:jc w:val="both"/>
        <w:rPr>
          <w:rFonts w:ascii="Times New Roman" w:hAnsi="Times New Roman"/>
          <w:sz w:val="28"/>
          <w:szCs w:val="28"/>
        </w:rPr>
      </w:pPr>
      <w:r>
        <w:rPr>
          <w:rFonts w:ascii="Times New Roman" w:hAnsi="Times New Roman"/>
          <w:sz w:val="28"/>
          <w:szCs w:val="28"/>
        </w:rPr>
        <w:t>В соответствии с пунктом 1 части 10 статьи 35, частью 3 статьи 44 Федерального закона от 6 октября 2003 года № 131-ФЗ «Об общих принципах организации местного самоуправления в Российской Федерации» Совет Николаевского сельского поселения Щербиновского района р е ш и л:</w:t>
      </w:r>
    </w:p>
    <w:p w:rsidR="00845A89" w:rsidRDefault="00845A89" w:rsidP="00845A89">
      <w:pPr>
        <w:pStyle w:val="32"/>
        <w:ind w:firstLine="870"/>
        <w:jc w:val="both"/>
        <w:rPr>
          <w:rFonts w:ascii="Times New Roman" w:hAnsi="Times New Roman"/>
          <w:sz w:val="28"/>
          <w:szCs w:val="20"/>
        </w:rPr>
      </w:pPr>
      <w:r>
        <w:rPr>
          <w:rFonts w:ascii="Times New Roman" w:hAnsi="Times New Roman"/>
          <w:sz w:val="28"/>
          <w:szCs w:val="20"/>
        </w:rPr>
        <w:t>1. Принять Устав Николаевского сельского поселения Щербиновского района в новой редакции (прилагается).</w:t>
      </w:r>
    </w:p>
    <w:p w:rsidR="00845A89" w:rsidRDefault="00845A89" w:rsidP="00845A89">
      <w:pPr>
        <w:pStyle w:val="32"/>
        <w:ind w:firstLine="855"/>
        <w:jc w:val="both"/>
        <w:rPr>
          <w:rFonts w:ascii="Times New Roman" w:hAnsi="Times New Roman"/>
          <w:sz w:val="28"/>
          <w:szCs w:val="20"/>
        </w:rPr>
      </w:pPr>
      <w:r>
        <w:rPr>
          <w:rFonts w:ascii="Times New Roman" w:hAnsi="Times New Roman"/>
          <w:sz w:val="28"/>
          <w:szCs w:val="20"/>
        </w:rPr>
        <w:t>2. Со дня вступления в силу Устава Николаевского сельского поселения Щербиновского района, принятого настоящим решением, признать утратившим силу решение Совета Николаевского сельского поселения Щербиновского района от 26 мая 2022 года № 2 «О принятии Устава Николаевского сельского поселения Щербиновского района».</w:t>
      </w:r>
    </w:p>
    <w:p w:rsidR="00845A89" w:rsidRDefault="00845A89" w:rsidP="00845A89">
      <w:pPr>
        <w:pStyle w:val="32"/>
        <w:ind w:firstLine="855"/>
        <w:jc w:val="both"/>
        <w:rPr>
          <w:rFonts w:ascii="Times New Roman" w:hAnsi="Times New Roman"/>
          <w:sz w:val="28"/>
          <w:szCs w:val="20"/>
        </w:rPr>
      </w:pPr>
      <w:r>
        <w:rPr>
          <w:rFonts w:ascii="Times New Roman" w:hAnsi="Times New Roman"/>
          <w:sz w:val="28"/>
          <w:szCs w:val="20"/>
        </w:rPr>
        <w:t xml:space="preserve">3. Контроль за выполнением настоящего решения возложить на главу Николаевского сельского поселения Щербиновского района Л.Н. Мацкевич. </w:t>
      </w:r>
    </w:p>
    <w:p w:rsidR="00845A89" w:rsidRDefault="00845A89" w:rsidP="00845A89">
      <w:pPr>
        <w:pStyle w:val="32"/>
        <w:ind w:firstLine="870"/>
        <w:jc w:val="both"/>
        <w:rPr>
          <w:rFonts w:ascii="Times New Roman" w:hAnsi="Times New Roman"/>
          <w:sz w:val="28"/>
          <w:szCs w:val="20"/>
        </w:rPr>
      </w:pPr>
      <w:r>
        <w:rPr>
          <w:rFonts w:ascii="Times New Roman" w:hAnsi="Times New Roman"/>
          <w:sz w:val="28"/>
          <w:szCs w:val="20"/>
        </w:rPr>
        <w:t>4. Решение вступает в силу на следующий день после дня его официального опубликования, произведенного после государственной регистрации.</w:t>
      </w:r>
    </w:p>
    <w:p w:rsidR="00845A89" w:rsidRDefault="00845A89" w:rsidP="00845A89">
      <w:pPr>
        <w:pStyle w:val="32"/>
        <w:ind w:firstLine="870"/>
        <w:jc w:val="both"/>
        <w:rPr>
          <w:sz w:val="28"/>
          <w:szCs w:val="20"/>
        </w:rPr>
      </w:pPr>
      <w:r>
        <w:rPr>
          <w:rFonts w:ascii="Times New Roman" w:hAnsi="Times New Roman"/>
          <w:sz w:val="28"/>
          <w:szCs w:val="20"/>
        </w:rPr>
        <w:t xml:space="preserve"> </w:t>
      </w:r>
    </w:p>
    <w:p w:rsidR="00845A89" w:rsidRDefault="00845A89" w:rsidP="00845A89">
      <w:pPr>
        <w:rPr>
          <w:sz w:val="28"/>
          <w:szCs w:val="20"/>
        </w:rPr>
      </w:pPr>
    </w:p>
    <w:p w:rsidR="00845A89" w:rsidRDefault="00845A89" w:rsidP="00845A89">
      <w:pPr>
        <w:jc w:val="both"/>
        <w:rPr>
          <w:sz w:val="28"/>
          <w:szCs w:val="20"/>
        </w:rPr>
      </w:pPr>
      <w:r>
        <w:rPr>
          <w:sz w:val="28"/>
          <w:szCs w:val="20"/>
        </w:rPr>
        <w:t>Глава</w:t>
      </w:r>
    </w:p>
    <w:p w:rsidR="00845A89" w:rsidRDefault="00845A89" w:rsidP="00845A89">
      <w:pPr>
        <w:jc w:val="both"/>
        <w:rPr>
          <w:sz w:val="28"/>
          <w:szCs w:val="20"/>
        </w:rPr>
      </w:pPr>
      <w:r>
        <w:rPr>
          <w:sz w:val="28"/>
          <w:szCs w:val="20"/>
        </w:rPr>
        <w:t>Николаевского сельского поселения</w:t>
      </w:r>
    </w:p>
    <w:p w:rsidR="00845A89" w:rsidRDefault="00845A89" w:rsidP="00845A89">
      <w:pPr>
        <w:jc w:val="both"/>
        <w:rPr>
          <w:sz w:val="28"/>
          <w:szCs w:val="20"/>
        </w:rPr>
      </w:pPr>
      <w:r>
        <w:rPr>
          <w:sz w:val="28"/>
          <w:szCs w:val="20"/>
        </w:rPr>
        <w:t>Щербиновского района                                                                   Л.Н. Мацкевич</w:t>
      </w:r>
    </w:p>
    <w:p w:rsidR="00845A89" w:rsidRDefault="00845A89">
      <w:r>
        <w:br w:type="page"/>
      </w:r>
    </w:p>
    <w:tbl>
      <w:tblPr>
        <w:tblW w:w="0" w:type="auto"/>
        <w:tblLook w:val="01E0"/>
      </w:tblPr>
      <w:tblGrid>
        <w:gridCol w:w="4928"/>
        <w:gridCol w:w="283"/>
        <w:gridCol w:w="4642"/>
      </w:tblGrid>
      <w:tr w:rsidR="005524C2" w:rsidTr="00852F25">
        <w:tc>
          <w:tcPr>
            <w:tcW w:w="4928" w:type="dxa"/>
          </w:tcPr>
          <w:p w:rsidR="005524C2" w:rsidRDefault="005524C2" w:rsidP="00852F25">
            <w:pPr>
              <w:tabs>
                <w:tab w:val="left" w:pos="-5245"/>
              </w:tabs>
              <w:rPr>
                <w:caps/>
                <w:color w:val="000000"/>
                <w:sz w:val="28"/>
                <w:szCs w:val="28"/>
              </w:rPr>
            </w:pPr>
          </w:p>
        </w:tc>
        <w:tc>
          <w:tcPr>
            <w:tcW w:w="283" w:type="dxa"/>
          </w:tcPr>
          <w:p w:rsidR="005524C2" w:rsidRDefault="005524C2" w:rsidP="00852F25">
            <w:pPr>
              <w:tabs>
                <w:tab w:val="left" w:pos="-5245"/>
              </w:tabs>
              <w:jc w:val="center"/>
              <w:rPr>
                <w:caps/>
                <w:color w:val="000000"/>
                <w:sz w:val="28"/>
                <w:szCs w:val="28"/>
              </w:rPr>
            </w:pPr>
          </w:p>
        </w:tc>
        <w:tc>
          <w:tcPr>
            <w:tcW w:w="4642" w:type="dxa"/>
          </w:tcPr>
          <w:p w:rsidR="005524C2" w:rsidRDefault="005524C2" w:rsidP="00852F25">
            <w:pPr>
              <w:tabs>
                <w:tab w:val="left" w:pos="-5245"/>
              </w:tabs>
              <w:ind w:left="-108"/>
              <w:jc w:val="center"/>
              <w:rPr>
                <w:color w:val="000000"/>
                <w:sz w:val="28"/>
                <w:szCs w:val="28"/>
              </w:rPr>
            </w:pPr>
          </w:p>
          <w:p w:rsidR="005524C2" w:rsidRDefault="007A4A10" w:rsidP="00852F25">
            <w:pPr>
              <w:tabs>
                <w:tab w:val="left" w:pos="-5245"/>
              </w:tabs>
              <w:ind w:left="-108"/>
              <w:jc w:val="center"/>
              <w:rPr>
                <w:color w:val="000000"/>
                <w:sz w:val="28"/>
                <w:szCs w:val="28"/>
              </w:rPr>
            </w:pPr>
            <w:r>
              <w:rPr>
                <w:color w:val="000000"/>
                <w:sz w:val="28"/>
                <w:szCs w:val="28"/>
              </w:rPr>
              <w:t xml:space="preserve">ПРИНЯТ </w:t>
            </w:r>
          </w:p>
          <w:p w:rsidR="007A4A10" w:rsidRDefault="007A4A10" w:rsidP="00852F25">
            <w:pPr>
              <w:tabs>
                <w:tab w:val="left" w:pos="-5245"/>
              </w:tabs>
              <w:ind w:left="-108"/>
              <w:jc w:val="center"/>
              <w:rPr>
                <w:color w:val="000000"/>
                <w:sz w:val="28"/>
                <w:szCs w:val="28"/>
              </w:rPr>
            </w:pPr>
            <w:r>
              <w:rPr>
                <w:color w:val="000000"/>
                <w:sz w:val="28"/>
                <w:szCs w:val="28"/>
              </w:rPr>
              <w:t xml:space="preserve">Решением Совета Николаевского </w:t>
            </w:r>
          </w:p>
          <w:p w:rsidR="007A4A10" w:rsidRDefault="00C0374C" w:rsidP="00852F25">
            <w:pPr>
              <w:tabs>
                <w:tab w:val="left" w:pos="-5245"/>
              </w:tabs>
              <w:ind w:left="-108"/>
              <w:jc w:val="center"/>
              <w:rPr>
                <w:color w:val="000000"/>
                <w:sz w:val="28"/>
                <w:szCs w:val="28"/>
              </w:rPr>
            </w:pPr>
            <w:r>
              <w:rPr>
                <w:color w:val="000000"/>
                <w:sz w:val="28"/>
                <w:szCs w:val="28"/>
              </w:rPr>
              <w:t>с</w:t>
            </w:r>
            <w:r w:rsidR="007A4A10">
              <w:rPr>
                <w:color w:val="000000"/>
                <w:sz w:val="28"/>
                <w:szCs w:val="28"/>
              </w:rPr>
              <w:t xml:space="preserve">ельского поселения </w:t>
            </w:r>
          </w:p>
          <w:p w:rsidR="007A4A10" w:rsidRDefault="007A4A10" w:rsidP="00852F25">
            <w:pPr>
              <w:tabs>
                <w:tab w:val="left" w:pos="-5245"/>
              </w:tabs>
              <w:ind w:left="-108"/>
              <w:jc w:val="center"/>
              <w:rPr>
                <w:color w:val="000000"/>
                <w:sz w:val="28"/>
                <w:szCs w:val="28"/>
              </w:rPr>
            </w:pPr>
            <w:r>
              <w:rPr>
                <w:color w:val="000000"/>
                <w:sz w:val="28"/>
                <w:szCs w:val="28"/>
              </w:rPr>
              <w:t xml:space="preserve">Щербиновского района </w:t>
            </w:r>
          </w:p>
          <w:p w:rsidR="007A4A10" w:rsidRDefault="00C0374C" w:rsidP="00852F25">
            <w:pPr>
              <w:tabs>
                <w:tab w:val="left" w:pos="-5245"/>
              </w:tabs>
              <w:ind w:left="-108"/>
              <w:jc w:val="center"/>
              <w:rPr>
                <w:color w:val="000000"/>
                <w:sz w:val="28"/>
                <w:szCs w:val="28"/>
              </w:rPr>
            </w:pPr>
            <w:r>
              <w:rPr>
                <w:color w:val="000000"/>
                <w:sz w:val="28"/>
                <w:szCs w:val="28"/>
              </w:rPr>
              <w:t>о</w:t>
            </w:r>
            <w:r w:rsidR="007A4A10">
              <w:rPr>
                <w:color w:val="000000"/>
                <w:sz w:val="28"/>
                <w:szCs w:val="28"/>
              </w:rPr>
              <w:t>т</w:t>
            </w:r>
            <w:r>
              <w:rPr>
                <w:color w:val="000000"/>
                <w:sz w:val="28"/>
                <w:szCs w:val="28"/>
              </w:rPr>
              <w:t xml:space="preserve"> 02.06.2023</w:t>
            </w:r>
            <w:r w:rsidR="007A4A10">
              <w:rPr>
                <w:color w:val="000000"/>
                <w:sz w:val="28"/>
                <w:szCs w:val="28"/>
              </w:rPr>
              <w:t xml:space="preserve"> №</w:t>
            </w:r>
            <w:r>
              <w:rPr>
                <w:color w:val="000000"/>
                <w:sz w:val="28"/>
                <w:szCs w:val="28"/>
              </w:rPr>
              <w:t xml:space="preserve"> 4</w:t>
            </w:r>
          </w:p>
          <w:p w:rsidR="005524C2" w:rsidRDefault="005524C2" w:rsidP="00852F25">
            <w:pPr>
              <w:tabs>
                <w:tab w:val="left" w:pos="-5245"/>
              </w:tabs>
              <w:ind w:left="-108"/>
              <w:jc w:val="center"/>
              <w:rPr>
                <w:color w:val="000000"/>
                <w:sz w:val="28"/>
                <w:szCs w:val="28"/>
              </w:rPr>
            </w:pPr>
          </w:p>
          <w:p w:rsidR="005524C2" w:rsidRDefault="005524C2" w:rsidP="00852F25">
            <w:pPr>
              <w:tabs>
                <w:tab w:val="left" w:pos="-5245"/>
              </w:tabs>
              <w:jc w:val="center"/>
              <w:rPr>
                <w:color w:val="000000"/>
                <w:sz w:val="28"/>
                <w:szCs w:val="28"/>
              </w:rPr>
            </w:pPr>
          </w:p>
          <w:p w:rsidR="007A4A10" w:rsidRDefault="007A4A10" w:rsidP="00852F25">
            <w:pPr>
              <w:tabs>
                <w:tab w:val="left" w:pos="-5245"/>
              </w:tabs>
              <w:jc w:val="center"/>
              <w:rPr>
                <w:color w:val="000000"/>
                <w:sz w:val="28"/>
                <w:szCs w:val="28"/>
              </w:rPr>
            </w:pPr>
            <w:r>
              <w:rPr>
                <w:color w:val="000000"/>
                <w:sz w:val="28"/>
                <w:szCs w:val="28"/>
              </w:rPr>
              <w:t xml:space="preserve">Глава Николаевского сельского поселения Щербиновского района </w:t>
            </w:r>
          </w:p>
          <w:p w:rsidR="007A4A10" w:rsidRDefault="007A4A10" w:rsidP="00852F25">
            <w:pPr>
              <w:tabs>
                <w:tab w:val="left" w:pos="-5245"/>
              </w:tabs>
              <w:jc w:val="center"/>
              <w:rPr>
                <w:color w:val="000000"/>
                <w:sz w:val="28"/>
                <w:szCs w:val="28"/>
              </w:rPr>
            </w:pPr>
          </w:p>
          <w:p w:rsidR="007A4A10" w:rsidRDefault="007A4A10" w:rsidP="00852F25">
            <w:pPr>
              <w:tabs>
                <w:tab w:val="left" w:pos="-5245"/>
              </w:tabs>
              <w:jc w:val="center"/>
              <w:rPr>
                <w:color w:val="000000"/>
                <w:sz w:val="28"/>
                <w:szCs w:val="28"/>
              </w:rPr>
            </w:pPr>
          </w:p>
          <w:p w:rsidR="007A4A10" w:rsidRDefault="007A4A10" w:rsidP="00852F25">
            <w:pPr>
              <w:tabs>
                <w:tab w:val="left" w:pos="-5245"/>
              </w:tabs>
              <w:jc w:val="center"/>
              <w:rPr>
                <w:color w:val="000000"/>
                <w:sz w:val="28"/>
                <w:szCs w:val="28"/>
              </w:rPr>
            </w:pPr>
            <w:r>
              <w:rPr>
                <w:color w:val="000000"/>
                <w:sz w:val="28"/>
                <w:szCs w:val="28"/>
              </w:rPr>
              <w:t>_________________Л.Н. Мацкевич</w:t>
            </w:r>
          </w:p>
          <w:p w:rsidR="005524C2" w:rsidRDefault="005524C2" w:rsidP="00852F25">
            <w:pPr>
              <w:tabs>
                <w:tab w:val="left" w:pos="-5245"/>
              </w:tabs>
              <w:jc w:val="center"/>
              <w:rPr>
                <w:caps/>
                <w:color w:val="000000"/>
                <w:sz w:val="28"/>
                <w:szCs w:val="28"/>
              </w:rPr>
            </w:pPr>
          </w:p>
        </w:tc>
      </w:tr>
    </w:tbl>
    <w:p w:rsidR="005524C2" w:rsidRDefault="005524C2" w:rsidP="005524C2">
      <w:pPr>
        <w:tabs>
          <w:tab w:val="left" w:pos="142"/>
        </w:tabs>
        <w:ind w:right="-2"/>
        <w:rPr>
          <w:rFonts w:eastAsia="Times New Roman"/>
          <w:color w:val="000000"/>
          <w:sz w:val="28"/>
        </w:rPr>
      </w:pPr>
    </w:p>
    <w:p w:rsidR="005524C2" w:rsidRDefault="005524C2" w:rsidP="005524C2">
      <w:pPr>
        <w:tabs>
          <w:tab w:val="left" w:pos="142"/>
        </w:tabs>
        <w:ind w:right="-2"/>
        <w:jc w:val="center"/>
        <w:rPr>
          <w:rFonts w:eastAsia="Times New Roman"/>
          <w:color w:val="000000"/>
          <w:sz w:val="28"/>
        </w:rPr>
      </w:pPr>
    </w:p>
    <w:p w:rsidR="005524C2" w:rsidRDefault="005524C2" w:rsidP="005524C2">
      <w:pPr>
        <w:tabs>
          <w:tab w:val="left" w:pos="142"/>
        </w:tabs>
        <w:ind w:right="-2"/>
        <w:jc w:val="center"/>
        <w:rPr>
          <w:rFonts w:eastAsia="Times New Roman"/>
          <w:color w:val="000000"/>
          <w:sz w:val="28"/>
        </w:rPr>
      </w:pPr>
    </w:p>
    <w:p w:rsidR="005524C2" w:rsidRDefault="005524C2" w:rsidP="005524C2">
      <w:pPr>
        <w:tabs>
          <w:tab w:val="left" w:pos="142"/>
        </w:tabs>
        <w:ind w:right="-2"/>
        <w:jc w:val="center"/>
        <w:rPr>
          <w:rFonts w:eastAsia="Times New Roman"/>
          <w:color w:val="000000"/>
          <w:sz w:val="28"/>
        </w:rPr>
      </w:pPr>
    </w:p>
    <w:p w:rsidR="005524C2" w:rsidRDefault="005524C2" w:rsidP="005524C2">
      <w:pPr>
        <w:tabs>
          <w:tab w:val="left" w:pos="142"/>
        </w:tabs>
        <w:ind w:right="-2"/>
        <w:jc w:val="center"/>
        <w:rPr>
          <w:rFonts w:eastAsia="Times New Roman"/>
          <w:color w:val="000000"/>
          <w:sz w:val="28"/>
        </w:rPr>
      </w:pPr>
    </w:p>
    <w:p w:rsidR="005524C2" w:rsidRDefault="005524C2" w:rsidP="005524C2">
      <w:pPr>
        <w:pStyle w:val="6"/>
        <w:ind w:right="-2"/>
        <w:rPr>
          <w:color w:val="000000"/>
          <w:sz w:val="28"/>
        </w:rPr>
      </w:pPr>
      <w:r>
        <w:rPr>
          <w:color w:val="000000"/>
          <w:sz w:val="28"/>
        </w:rPr>
        <w:t>УСТАВ</w:t>
      </w:r>
    </w:p>
    <w:p w:rsidR="005524C2" w:rsidRDefault="005524C2" w:rsidP="007F6525">
      <w:pPr>
        <w:tabs>
          <w:tab w:val="left" w:pos="142"/>
        </w:tabs>
        <w:ind w:right="-2"/>
        <w:jc w:val="center"/>
        <w:rPr>
          <w:b/>
          <w:color w:val="000000"/>
          <w:sz w:val="28"/>
        </w:rPr>
      </w:pPr>
    </w:p>
    <w:p w:rsidR="007F6525" w:rsidRDefault="007A4A10" w:rsidP="007F6525">
      <w:pPr>
        <w:tabs>
          <w:tab w:val="left" w:pos="142"/>
        </w:tabs>
        <w:ind w:right="-2"/>
        <w:jc w:val="center"/>
        <w:rPr>
          <w:b/>
          <w:color w:val="000000"/>
          <w:sz w:val="28"/>
        </w:rPr>
      </w:pPr>
      <w:r>
        <w:rPr>
          <w:b/>
          <w:color w:val="000000"/>
          <w:sz w:val="28"/>
        </w:rPr>
        <w:t>НИКОЛАЕВСКОГО</w:t>
      </w:r>
      <w:r w:rsidR="007F6525">
        <w:rPr>
          <w:b/>
          <w:color w:val="000000"/>
          <w:sz w:val="28"/>
        </w:rPr>
        <w:t xml:space="preserve"> СЕЛЬСКОГО ПОСЕЛЕНИЯ</w:t>
      </w:r>
    </w:p>
    <w:p w:rsidR="007F6525" w:rsidRDefault="007F6525" w:rsidP="007F6525">
      <w:pPr>
        <w:tabs>
          <w:tab w:val="left" w:pos="142"/>
        </w:tabs>
        <w:ind w:right="-2"/>
        <w:jc w:val="center"/>
        <w:rPr>
          <w:b/>
          <w:color w:val="000000"/>
          <w:sz w:val="28"/>
        </w:rPr>
      </w:pPr>
      <w:r>
        <w:rPr>
          <w:b/>
          <w:color w:val="000000"/>
          <w:sz w:val="28"/>
        </w:rPr>
        <w:t>ЩЕРБИНОВСКОГО РАЙОНА</w:t>
      </w:r>
    </w:p>
    <w:p w:rsidR="007F6525" w:rsidRDefault="007F6525" w:rsidP="007F6525">
      <w:pPr>
        <w:tabs>
          <w:tab w:val="left" w:pos="142"/>
        </w:tabs>
        <w:ind w:right="-2"/>
        <w:jc w:val="center"/>
        <w:rPr>
          <w:rFonts w:eastAsia="Times New Roman"/>
          <w:b/>
          <w:color w:val="000000"/>
          <w:sz w:val="28"/>
        </w:rPr>
      </w:pPr>
    </w:p>
    <w:p w:rsidR="007F6525" w:rsidRDefault="007F6525" w:rsidP="007F6525">
      <w:pPr>
        <w:tabs>
          <w:tab w:val="left" w:pos="142"/>
        </w:tabs>
        <w:ind w:right="-2"/>
        <w:jc w:val="center"/>
        <w:rPr>
          <w:rFonts w:eastAsia="Times New Roman"/>
          <w:b/>
          <w:color w:val="000000"/>
          <w:sz w:val="28"/>
        </w:rPr>
      </w:pPr>
    </w:p>
    <w:p w:rsidR="007F6525" w:rsidRDefault="007F6525" w:rsidP="007F6525">
      <w:pPr>
        <w:tabs>
          <w:tab w:val="left" w:pos="142"/>
        </w:tabs>
        <w:ind w:right="-2"/>
        <w:jc w:val="center"/>
        <w:rPr>
          <w:rFonts w:eastAsia="Times New Roman"/>
          <w:b/>
          <w:color w:val="000000"/>
          <w:sz w:val="28"/>
        </w:rPr>
      </w:pPr>
    </w:p>
    <w:p w:rsidR="007F6525" w:rsidRDefault="007F6525" w:rsidP="007A4A10">
      <w:pPr>
        <w:tabs>
          <w:tab w:val="left" w:pos="142"/>
        </w:tabs>
        <w:ind w:right="-2"/>
        <w:rPr>
          <w:rFonts w:eastAsia="Times New Roman"/>
          <w:b/>
          <w:color w:val="000000"/>
          <w:sz w:val="28"/>
        </w:rPr>
      </w:pPr>
    </w:p>
    <w:p w:rsidR="007F6525" w:rsidRDefault="007F6525" w:rsidP="007F6525">
      <w:pPr>
        <w:tabs>
          <w:tab w:val="left" w:pos="142"/>
        </w:tabs>
        <w:ind w:right="-2"/>
        <w:jc w:val="center"/>
        <w:rPr>
          <w:rFonts w:eastAsia="Times New Roman"/>
          <w:b/>
          <w:color w:val="000000"/>
          <w:sz w:val="28"/>
        </w:rPr>
      </w:pPr>
    </w:p>
    <w:p w:rsidR="007F6525" w:rsidRDefault="007F6525" w:rsidP="007F6525">
      <w:pPr>
        <w:tabs>
          <w:tab w:val="left" w:pos="142"/>
        </w:tabs>
        <w:ind w:right="-2"/>
        <w:jc w:val="center"/>
        <w:rPr>
          <w:rFonts w:eastAsia="Times New Roman"/>
          <w:b/>
          <w:color w:val="000000"/>
          <w:sz w:val="28"/>
        </w:rPr>
      </w:pPr>
    </w:p>
    <w:p w:rsidR="007F6525" w:rsidRDefault="007F6525" w:rsidP="007F6525">
      <w:pPr>
        <w:tabs>
          <w:tab w:val="left" w:pos="142"/>
        </w:tabs>
        <w:ind w:right="-2"/>
        <w:rPr>
          <w:rFonts w:eastAsia="Times New Roman"/>
          <w:b/>
          <w:color w:val="000000"/>
          <w:sz w:val="28"/>
        </w:rPr>
      </w:pPr>
    </w:p>
    <w:p w:rsidR="007F6525" w:rsidRDefault="007F6525" w:rsidP="007F6525">
      <w:pPr>
        <w:tabs>
          <w:tab w:val="left" w:pos="142"/>
        </w:tabs>
        <w:ind w:right="-2"/>
        <w:jc w:val="center"/>
        <w:rPr>
          <w:rFonts w:eastAsia="Times New Roman"/>
          <w:b/>
          <w:color w:val="000000"/>
          <w:sz w:val="28"/>
        </w:rPr>
      </w:pPr>
    </w:p>
    <w:p w:rsidR="007F6525" w:rsidRDefault="007F6525" w:rsidP="007F6525">
      <w:pPr>
        <w:tabs>
          <w:tab w:val="left" w:pos="142"/>
        </w:tabs>
        <w:ind w:right="-2"/>
        <w:jc w:val="center"/>
        <w:rPr>
          <w:rFonts w:eastAsia="Times New Roman"/>
          <w:b/>
          <w:color w:val="000000"/>
          <w:sz w:val="28"/>
        </w:rPr>
      </w:pPr>
    </w:p>
    <w:p w:rsidR="007F6525" w:rsidRDefault="007F6525" w:rsidP="007F6525">
      <w:pPr>
        <w:tabs>
          <w:tab w:val="left" w:pos="142"/>
        </w:tabs>
        <w:ind w:right="-2"/>
        <w:jc w:val="center"/>
        <w:rPr>
          <w:rFonts w:eastAsia="Times New Roman"/>
          <w:b/>
          <w:color w:val="000000"/>
          <w:sz w:val="28"/>
        </w:rPr>
      </w:pPr>
    </w:p>
    <w:p w:rsidR="00B84756" w:rsidRDefault="00B84756" w:rsidP="007F6525">
      <w:pPr>
        <w:tabs>
          <w:tab w:val="left" w:pos="142"/>
        </w:tabs>
        <w:ind w:right="-2"/>
        <w:jc w:val="center"/>
        <w:rPr>
          <w:rFonts w:eastAsia="Times New Roman"/>
          <w:b/>
          <w:color w:val="000000"/>
          <w:sz w:val="28"/>
        </w:rPr>
      </w:pPr>
    </w:p>
    <w:p w:rsidR="00B84756" w:rsidRDefault="00B84756" w:rsidP="007F6525">
      <w:pPr>
        <w:tabs>
          <w:tab w:val="left" w:pos="142"/>
        </w:tabs>
        <w:ind w:right="-2"/>
        <w:jc w:val="center"/>
        <w:rPr>
          <w:rFonts w:eastAsia="Times New Roman"/>
          <w:b/>
          <w:color w:val="000000"/>
          <w:sz w:val="28"/>
        </w:rPr>
      </w:pPr>
    </w:p>
    <w:p w:rsidR="007F6525" w:rsidRDefault="007F6525" w:rsidP="007F6525">
      <w:pPr>
        <w:tabs>
          <w:tab w:val="left" w:pos="142"/>
        </w:tabs>
        <w:ind w:right="-2"/>
        <w:jc w:val="center"/>
        <w:rPr>
          <w:rFonts w:eastAsia="Times New Roman"/>
          <w:b/>
          <w:color w:val="000000"/>
          <w:sz w:val="28"/>
        </w:rPr>
      </w:pPr>
    </w:p>
    <w:p w:rsidR="00EF2DEF" w:rsidRDefault="00EF2DEF" w:rsidP="007F6525">
      <w:pPr>
        <w:tabs>
          <w:tab w:val="left" w:pos="142"/>
        </w:tabs>
        <w:ind w:right="-2"/>
        <w:jc w:val="center"/>
        <w:rPr>
          <w:rFonts w:eastAsia="Times New Roman"/>
          <w:b/>
          <w:color w:val="000000"/>
          <w:sz w:val="28"/>
        </w:rPr>
      </w:pPr>
    </w:p>
    <w:p w:rsidR="00C0374C" w:rsidRDefault="00C0374C" w:rsidP="007F6525">
      <w:pPr>
        <w:tabs>
          <w:tab w:val="left" w:pos="142"/>
        </w:tabs>
        <w:ind w:right="-2"/>
        <w:jc w:val="center"/>
        <w:rPr>
          <w:rFonts w:eastAsia="Times New Roman"/>
          <w:b/>
          <w:color w:val="000000"/>
          <w:sz w:val="28"/>
        </w:rPr>
      </w:pPr>
    </w:p>
    <w:p w:rsidR="00C0374C" w:rsidRDefault="00C0374C" w:rsidP="007F6525">
      <w:pPr>
        <w:tabs>
          <w:tab w:val="left" w:pos="142"/>
        </w:tabs>
        <w:ind w:right="-2"/>
        <w:jc w:val="center"/>
        <w:rPr>
          <w:rFonts w:eastAsia="Times New Roman"/>
          <w:b/>
          <w:color w:val="000000"/>
          <w:sz w:val="28"/>
        </w:rPr>
      </w:pPr>
    </w:p>
    <w:p w:rsidR="00C0374C" w:rsidRDefault="00C0374C" w:rsidP="007F6525">
      <w:pPr>
        <w:tabs>
          <w:tab w:val="left" w:pos="142"/>
        </w:tabs>
        <w:ind w:right="-2"/>
        <w:jc w:val="center"/>
        <w:rPr>
          <w:rFonts w:eastAsia="Times New Roman"/>
          <w:b/>
          <w:color w:val="000000"/>
          <w:sz w:val="28"/>
        </w:rPr>
      </w:pPr>
    </w:p>
    <w:p w:rsidR="00C0374C" w:rsidRDefault="00C0374C" w:rsidP="007F6525">
      <w:pPr>
        <w:tabs>
          <w:tab w:val="left" w:pos="142"/>
        </w:tabs>
        <w:ind w:right="-2"/>
        <w:jc w:val="center"/>
        <w:rPr>
          <w:rFonts w:eastAsia="Times New Roman"/>
          <w:b/>
          <w:color w:val="000000"/>
          <w:sz w:val="28"/>
        </w:rPr>
      </w:pPr>
    </w:p>
    <w:p w:rsidR="007F6525" w:rsidRDefault="007F6525" w:rsidP="007F6525">
      <w:pPr>
        <w:tabs>
          <w:tab w:val="left" w:pos="142"/>
        </w:tabs>
        <w:ind w:right="-2"/>
        <w:jc w:val="center"/>
        <w:rPr>
          <w:rFonts w:eastAsia="Times New Roman"/>
          <w:b/>
          <w:color w:val="000000"/>
          <w:sz w:val="28"/>
        </w:rPr>
      </w:pPr>
      <w:r>
        <w:rPr>
          <w:rFonts w:eastAsia="Times New Roman"/>
          <w:b/>
          <w:color w:val="000000"/>
          <w:sz w:val="28"/>
        </w:rPr>
        <w:t xml:space="preserve">село </w:t>
      </w:r>
      <w:r w:rsidR="007A4A10">
        <w:rPr>
          <w:rFonts w:eastAsia="Times New Roman"/>
          <w:b/>
          <w:color w:val="000000"/>
          <w:sz w:val="28"/>
        </w:rPr>
        <w:t>Николаевка</w:t>
      </w:r>
    </w:p>
    <w:p w:rsidR="007F6525" w:rsidRDefault="007F6525" w:rsidP="007F6525">
      <w:pPr>
        <w:tabs>
          <w:tab w:val="left" w:pos="142"/>
        </w:tabs>
        <w:ind w:right="-2"/>
        <w:jc w:val="center"/>
        <w:rPr>
          <w:rFonts w:eastAsia="Times New Roman"/>
          <w:b/>
          <w:color w:val="000000"/>
          <w:sz w:val="28"/>
        </w:rPr>
      </w:pPr>
      <w:r>
        <w:rPr>
          <w:rFonts w:eastAsia="Times New Roman"/>
          <w:b/>
          <w:color w:val="000000"/>
          <w:sz w:val="28"/>
        </w:rPr>
        <w:t>202</w:t>
      </w:r>
      <w:r w:rsidR="007A4A10">
        <w:rPr>
          <w:rFonts w:eastAsia="Times New Roman"/>
          <w:b/>
          <w:color w:val="000000"/>
          <w:sz w:val="28"/>
        </w:rPr>
        <w:t>3</w:t>
      </w:r>
      <w:r>
        <w:rPr>
          <w:rFonts w:eastAsia="Times New Roman"/>
          <w:b/>
          <w:color w:val="000000"/>
          <w:sz w:val="28"/>
        </w:rPr>
        <w:t xml:space="preserve"> год</w:t>
      </w:r>
    </w:p>
    <w:p w:rsidR="00B84756" w:rsidRDefault="00B84756" w:rsidP="00FD7861">
      <w:pPr>
        <w:tabs>
          <w:tab w:val="left" w:pos="142"/>
        </w:tabs>
        <w:ind w:right="-2"/>
        <w:jc w:val="center"/>
        <w:rPr>
          <w:rFonts w:eastAsia="Times New Roman"/>
          <w:b/>
          <w:color w:val="000000"/>
          <w:sz w:val="28"/>
        </w:rPr>
      </w:pPr>
    </w:p>
    <w:p w:rsidR="005524C2" w:rsidRDefault="005524C2" w:rsidP="00FD7861">
      <w:pPr>
        <w:tabs>
          <w:tab w:val="left" w:pos="142"/>
        </w:tabs>
        <w:ind w:right="-2"/>
        <w:jc w:val="center"/>
        <w:rPr>
          <w:rFonts w:eastAsia="Times New Roman"/>
          <w:b/>
          <w:color w:val="000000"/>
          <w:sz w:val="28"/>
        </w:rPr>
      </w:pPr>
    </w:p>
    <w:p w:rsidR="00FD7861" w:rsidRDefault="00FD7861" w:rsidP="00FD7861">
      <w:pPr>
        <w:tabs>
          <w:tab w:val="left" w:pos="142"/>
        </w:tabs>
        <w:ind w:right="-2"/>
        <w:jc w:val="center"/>
        <w:rPr>
          <w:rFonts w:eastAsia="Times New Roman"/>
          <w:b/>
          <w:color w:val="000000"/>
          <w:sz w:val="28"/>
        </w:rPr>
      </w:pPr>
      <w:r>
        <w:rPr>
          <w:rFonts w:eastAsia="Times New Roman"/>
          <w:b/>
          <w:color w:val="000000"/>
          <w:sz w:val="28"/>
        </w:rPr>
        <w:lastRenderedPageBreak/>
        <w:t>СОДЕРЖАНИЕ</w:t>
      </w:r>
    </w:p>
    <w:p w:rsidR="00FD7861" w:rsidRDefault="00FD7861" w:rsidP="00FD7861">
      <w:pPr>
        <w:tabs>
          <w:tab w:val="left" w:pos="142"/>
        </w:tabs>
        <w:rPr>
          <w:rFonts w:eastAsia="Times New Roman"/>
          <w:b/>
          <w:color w:val="000000"/>
          <w:sz w:val="28"/>
        </w:rPr>
      </w:pPr>
    </w:p>
    <w:tbl>
      <w:tblPr>
        <w:tblW w:w="0" w:type="auto"/>
        <w:tblInd w:w="-108" w:type="dxa"/>
        <w:tblLayout w:type="fixed"/>
        <w:tblCellMar>
          <w:left w:w="0" w:type="dxa"/>
          <w:right w:w="0" w:type="dxa"/>
        </w:tblCellMar>
        <w:tblLook w:val="0000"/>
      </w:tblPr>
      <w:tblGrid>
        <w:gridCol w:w="1368"/>
        <w:gridCol w:w="8960"/>
      </w:tblGrid>
      <w:tr w:rsidR="00FD7861" w:rsidTr="000E4512">
        <w:tc>
          <w:tcPr>
            <w:tcW w:w="10328" w:type="dxa"/>
            <w:gridSpan w:val="2"/>
          </w:tcPr>
          <w:p w:rsidR="00FD7861" w:rsidRPr="00D15C3B" w:rsidRDefault="00FD7861" w:rsidP="000E4512">
            <w:pPr>
              <w:tabs>
                <w:tab w:val="left" w:pos="-1276"/>
              </w:tabs>
              <w:snapToGrid w:val="0"/>
              <w:rPr>
                <w:rFonts w:eastAsia="Times New Roman"/>
                <w:sz w:val="28"/>
              </w:rPr>
            </w:pPr>
            <w:r w:rsidRPr="00D15C3B">
              <w:rPr>
                <w:rFonts w:eastAsia="Times New Roman"/>
                <w:sz w:val="28"/>
              </w:rPr>
              <w:t>Устав</w:t>
            </w:r>
            <w:r w:rsidR="007A4A10">
              <w:rPr>
                <w:sz w:val="28"/>
              </w:rPr>
              <w:t>Николаевского</w:t>
            </w:r>
            <w:r w:rsidRPr="00D15C3B">
              <w:rPr>
                <w:sz w:val="28"/>
              </w:rPr>
              <w:t xml:space="preserve"> сельского поселения                                                                                                                 Щербиновского района (преамбула)                                                                     </w:t>
            </w:r>
            <w:r w:rsidRPr="00D15C3B">
              <w:rPr>
                <w:rFonts w:eastAsia="Times New Roman"/>
                <w:sz w:val="28"/>
              </w:rPr>
              <w:t>стр. 3</w:t>
            </w:r>
          </w:p>
          <w:p w:rsidR="00FD7861" w:rsidRPr="00D15C3B" w:rsidRDefault="00FD7861" w:rsidP="000E4512">
            <w:pPr>
              <w:pStyle w:val="21"/>
              <w:tabs>
                <w:tab w:val="left" w:pos="142"/>
              </w:tabs>
              <w:jc w:val="left"/>
              <w:rPr>
                <w:rFonts w:eastAsia="Times New Roman"/>
              </w:rPr>
            </w:pPr>
          </w:p>
        </w:tc>
      </w:tr>
      <w:tr w:rsidR="00FD7861" w:rsidTr="000E4512">
        <w:tc>
          <w:tcPr>
            <w:tcW w:w="1368" w:type="dxa"/>
          </w:tcPr>
          <w:p w:rsidR="00FD7861" w:rsidRDefault="00FD7861" w:rsidP="000E4512">
            <w:pPr>
              <w:tabs>
                <w:tab w:val="left" w:pos="142"/>
              </w:tabs>
              <w:snapToGrid w:val="0"/>
              <w:rPr>
                <w:rFonts w:eastAsia="Times New Roman"/>
                <w:color w:val="000000"/>
                <w:sz w:val="28"/>
              </w:rPr>
            </w:pPr>
            <w:r>
              <w:rPr>
                <w:rFonts w:eastAsia="Times New Roman"/>
                <w:color w:val="000000"/>
                <w:sz w:val="28"/>
              </w:rPr>
              <w:t>Глава 1.</w:t>
            </w:r>
          </w:p>
        </w:tc>
        <w:tc>
          <w:tcPr>
            <w:tcW w:w="8960" w:type="dxa"/>
          </w:tcPr>
          <w:p w:rsidR="00FD7861" w:rsidRPr="00D15C3B" w:rsidRDefault="00FD7861" w:rsidP="000E4512">
            <w:pPr>
              <w:tabs>
                <w:tab w:val="left" w:pos="142"/>
              </w:tabs>
              <w:snapToGrid w:val="0"/>
              <w:jc w:val="both"/>
              <w:rPr>
                <w:rFonts w:eastAsia="Times New Roman"/>
                <w:sz w:val="28"/>
              </w:rPr>
            </w:pPr>
            <w:r w:rsidRPr="00D15C3B">
              <w:rPr>
                <w:rFonts w:eastAsia="Times New Roman"/>
                <w:sz w:val="28"/>
              </w:rPr>
              <w:t xml:space="preserve">Общие положения                                                                               стр. 3 </w:t>
            </w:r>
          </w:p>
          <w:p w:rsidR="00FD7861" w:rsidRPr="00D15C3B" w:rsidRDefault="00FD7861" w:rsidP="000E4512">
            <w:pPr>
              <w:tabs>
                <w:tab w:val="left" w:pos="142"/>
              </w:tabs>
              <w:jc w:val="both"/>
              <w:rPr>
                <w:rFonts w:eastAsia="Times New Roman"/>
                <w:sz w:val="28"/>
              </w:rPr>
            </w:pPr>
          </w:p>
        </w:tc>
      </w:tr>
      <w:tr w:rsidR="00FD7861" w:rsidTr="000E4512">
        <w:tc>
          <w:tcPr>
            <w:tcW w:w="1368" w:type="dxa"/>
          </w:tcPr>
          <w:p w:rsidR="00FD7861" w:rsidRDefault="00FD7861" w:rsidP="000E4512">
            <w:pPr>
              <w:tabs>
                <w:tab w:val="left" w:pos="142"/>
              </w:tabs>
              <w:snapToGrid w:val="0"/>
              <w:rPr>
                <w:rFonts w:eastAsia="Times New Roman"/>
                <w:color w:val="000000"/>
                <w:sz w:val="28"/>
              </w:rPr>
            </w:pPr>
            <w:r>
              <w:rPr>
                <w:rFonts w:eastAsia="Times New Roman"/>
                <w:color w:val="000000"/>
                <w:sz w:val="28"/>
              </w:rPr>
              <w:t>Глава 2.</w:t>
            </w:r>
          </w:p>
        </w:tc>
        <w:tc>
          <w:tcPr>
            <w:tcW w:w="8960" w:type="dxa"/>
          </w:tcPr>
          <w:p w:rsidR="00FD7861" w:rsidRPr="00750B49" w:rsidRDefault="00FD7861" w:rsidP="000E4512">
            <w:pPr>
              <w:tabs>
                <w:tab w:val="left" w:pos="142"/>
              </w:tabs>
              <w:snapToGrid w:val="0"/>
              <w:rPr>
                <w:rFonts w:eastAsia="Times New Roman"/>
                <w:sz w:val="28"/>
              </w:rPr>
            </w:pPr>
            <w:r w:rsidRPr="00750B49">
              <w:rPr>
                <w:rFonts w:eastAsia="Times New Roman"/>
                <w:sz w:val="28"/>
              </w:rPr>
              <w:t xml:space="preserve">Вопросы местного значения поселения, наделение </w:t>
            </w:r>
          </w:p>
          <w:p w:rsidR="00FD7861" w:rsidRPr="00750B49" w:rsidRDefault="00FD7861" w:rsidP="000E4512">
            <w:pPr>
              <w:tabs>
                <w:tab w:val="left" w:pos="142"/>
              </w:tabs>
              <w:snapToGrid w:val="0"/>
              <w:rPr>
                <w:rFonts w:eastAsia="Times New Roman"/>
                <w:sz w:val="28"/>
              </w:rPr>
            </w:pPr>
            <w:r w:rsidRPr="00750B49">
              <w:rPr>
                <w:rFonts w:eastAsia="Times New Roman"/>
                <w:sz w:val="28"/>
              </w:rPr>
              <w:t xml:space="preserve">органов местного самоуправления поселения </w:t>
            </w:r>
          </w:p>
          <w:p w:rsidR="00FD7861" w:rsidRPr="00D15C3B" w:rsidRDefault="00FD7861" w:rsidP="000E4512">
            <w:pPr>
              <w:tabs>
                <w:tab w:val="left" w:pos="142"/>
              </w:tabs>
              <w:snapToGrid w:val="0"/>
              <w:rPr>
                <w:rFonts w:eastAsia="Times New Roman"/>
                <w:sz w:val="28"/>
              </w:rPr>
            </w:pPr>
            <w:r w:rsidRPr="00750B49">
              <w:rPr>
                <w:rFonts w:eastAsia="Times New Roman"/>
                <w:sz w:val="28"/>
              </w:rPr>
              <w:t>отдельными государственными полномочиями</w:t>
            </w:r>
            <w:r w:rsidRPr="00D15C3B">
              <w:rPr>
                <w:rFonts w:eastAsia="Times New Roman"/>
                <w:sz w:val="28"/>
              </w:rPr>
              <w:t xml:space="preserve">    стр. 5</w:t>
            </w:r>
          </w:p>
          <w:p w:rsidR="00FD7861" w:rsidRPr="00D15C3B" w:rsidRDefault="00FD7861" w:rsidP="000E4512">
            <w:pPr>
              <w:tabs>
                <w:tab w:val="left" w:pos="142"/>
              </w:tabs>
              <w:jc w:val="both"/>
              <w:rPr>
                <w:rFonts w:eastAsia="Times New Roman"/>
                <w:sz w:val="28"/>
              </w:rPr>
            </w:pPr>
          </w:p>
        </w:tc>
      </w:tr>
      <w:tr w:rsidR="00FD7861" w:rsidTr="000E4512">
        <w:tc>
          <w:tcPr>
            <w:tcW w:w="1368" w:type="dxa"/>
          </w:tcPr>
          <w:p w:rsidR="00FD7861" w:rsidRDefault="00FD7861" w:rsidP="000E4512">
            <w:pPr>
              <w:tabs>
                <w:tab w:val="left" w:pos="142"/>
              </w:tabs>
              <w:snapToGrid w:val="0"/>
              <w:rPr>
                <w:rFonts w:eastAsia="Times New Roman"/>
                <w:color w:val="000000"/>
                <w:sz w:val="28"/>
              </w:rPr>
            </w:pPr>
            <w:r>
              <w:rPr>
                <w:rFonts w:eastAsia="Times New Roman"/>
                <w:color w:val="000000"/>
                <w:sz w:val="28"/>
              </w:rPr>
              <w:t>Глава 3.</w:t>
            </w:r>
          </w:p>
        </w:tc>
        <w:tc>
          <w:tcPr>
            <w:tcW w:w="8960" w:type="dxa"/>
          </w:tcPr>
          <w:p w:rsidR="00FD7861" w:rsidRPr="00D15C3B" w:rsidRDefault="00FD7861" w:rsidP="000E4512">
            <w:pPr>
              <w:tabs>
                <w:tab w:val="left" w:pos="142"/>
              </w:tabs>
              <w:snapToGrid w:val="0"/>
              <w:ind w:right="-108" w:firstLine="32"/>
              <w:jc w:val="both"/>
              <w:rPr>
                <w:rFonts w:eastAsia="Times New Roman"/>
                <w:sz w:val="28"/>
              </w:rPr>
            </w:pPr>
            <w:r w:rsidRPr="00D15C3B">
              <w:rPr>
                <w:rFonts w:eastAsia="Times New Roman"/>
                <w:sz w:val="28"/>
              </w:rPr>
              <w:t xml:space="preserve">Формы непосредственного осуществления населением </w:t>
            </w:r>
          </w:p>
          <w:p w:rsidR="00FD7861" w:rsidRPr="00D15C3B" w:rsidRDefault="00FD7861" w:rsidP="000E4512">
            <w:pPr>
              <w:tabs>
                <w:tab w:val="left" w:pos="142"/>
              </w:tabs>
              <w:ind w:right="-108" w:firstLine="32"/>
              <w:jc w:val="both"/>
              <w:rPr>
                <w:rFonts w:eastAsia="Times New Roman"/>
                <w:sz w:val="28"/>
              </w:rPr>
            </w:pPr>
            <w:r w:rsidRPr="00D15C3B">
              <w:rPr>
                <w:rFonts w:eastAsia="Times New Roman"/>
                <w:sz w:val="28"/>
              </w:rPr>
              <w:t xml:space="preserve">местного самоуправления и участия населения </w:t>
            </w:r>
          </w:p>
          <w:p w:rsidR="00FD7861" w:rsidRPr="00D15C3B" w:rsidRDefault="00FD7861" w:rsidP="000E4512">
            <w:pPr>
              <w:tabs>
                <w:tab w:val="left" w:pos="142"/>
              </w:tabs>
              <w:ind w:right="-108" w:firstLine="32"/>
              <w:jc w:val="both"/>
              <w:rPr>
                <w:rFonts w:eastAsia="Times New Roman"/>
                <w:sz w:val="28"/>
              </w:rPr>
            </w:pPr>
            <w:r w:rsidRPr="00D15C3B">
              <w:rPr>
                <w:rFonts w:eastAsia="Times New Roman"/>
                <w:sz w:val="28"/>
              </w:rPr>
              <w:t>поселения в осуществлении мест</w:t>
            </w:r>
            <w:r w:rsidR="00894F61">
              <w:rPr>
                <w:rFonts w:eastAsia="Times New Roman"/>
                <w:sz w:val="28"/>
              </w:rPr>
              <w:t xml:space="preserve">ного самоуправления         </w:t>
            </w:r>
            <w:r w:rsidRPr="00D15C3B">
              <w:rPr>
                <w:rFonts w:eastAsia="Times New Roman"/>
                <w:sz w:val="28"/>
              </w:rPr>
              <w:t xml:space="preserve">    стр. 1</w:t>
            </w:r>
            <w:r>
              <w:rPr>
                <w:rFonts w:eastAsia="Times New Roman"/>
                <w:sz w:val="28"/>
              </w:rPr>
              <w:t>1</w:t>
            </w:r>
          </w:p>
          <w:p w:rsidR="00FD7861" w:rsidRPr="00D15C3B" w:rsidRDefault="00FD7861" w:rsidP="000E4512">
            <w:pPr>
              <w:tabs>
                <w:tab w:val="left" w:pos="142"/>
              </w:tabs>
              <w:jc w:val="both"/>
              <w:rPr>
                <w:rFonts w:eastAsia="Times New Roman"/>
                <w:sz w:val="28"/>
              </w:rPr>
            </w:pPr>
          </w:p>
        </w:tc>
      </w:tr>
      <w:tr w:rsidR="00FD7861" w:rsidTr="000E4512">
        <w:tc>
          <w:tcPr>
            <w:tcW w:w="1368" w:type="dxa"/>
          </w:tcPr>
          <w:p w:rsidR="00FD7861" w:rsidRDefault="00FD7861" w:rsidP="000E4512">
            <w:pPr>
              <w:tabs>
                <w:tab w:val="left" w:pos="142"/>
              </w:tabs>
              <w:snapToGrid w:val="0"/>
              <w:rPr>
                <w:rFonts w:eastAsia="Times New Roman"/>
                <w:color w:val="000000"/>
                <w:sz w:val="28"/>
              </w:rPr>
            </w:pPr>
            <w:r>
              <w:rPr>
                <w:rFonts w:eastAsia="Times New Roman"/>
                <w:color w:val="000000"/>
                <w:sz w:val="28"/>
              </w:rPr>
              <w:t>Глава 4.</w:t>
            </w:r>
          </w:p>
        </w:tc>
        <w:tc>
          <w:tcPr>
            <w:tcW w:w="8960" w:type="dxa"/>
          </w:tcPr>
          <w:p w:rsidR="00FD7861" w:rsidRPr="00D15C3B" w:rsidRDefault="00FD7861" w:rsidP="000E4512">
            <w:pPr>
              <w:tabs>
                <w:tab w:val="left" w:pos="142"/>
              </w:tabs>
              <w:snapToGrid w:val="0"/>
              <w:rPr>
                <w:rFonts w:eastAsia="Times New Roman"/>
                <w:sz w:val="28"/>
              </w:rPr>
            </w:pPr>
            <w:r w:rsidRPr="00D15C3B">
              <w:rPr>
                <w:rFonts w:eastAsia="Times New Roman"/>
                <w:sz w:val="28"/>
              </w:rPr>
              <w:t xml:space="preserve">Органы местного самоуправления и должностные лица </w:t>
            </w:r>
          </w:p>
          <w:p w:rsidR="00FD7861" w:rsidRPr="00D15C3B" w:rsidRDefault="00FD7861" w:rsidP="000E4512">
            <w:pPr>
              <w:tabs>
                <w:tab w:val="left" w:pos="142"/>
              </w:tabs>
              <w:ind w:right="-108" w:firstLine="32"/>
              <w:jc w:val="both"/>
              <w:rPr>
                <w:rFonts w:eastAsia="Times New Roman"/>
                <w:sz w:val="28"/>
              </w:rPr>
            </w:pPr>
            <w:r w:rsidRPr="00D15C3B">
              <w:rPr>
                <w:rFonts w:eastAsia="Times New Roman"/>
                <w:sz w:val="28"/>
              </w:rPr>
              <w:t xml:space="preserve">местного самоуправления                                                                 стр. </w:t>
            </w:r>
            <w:r w:rsidR="00D75E09">
              <w:rPr>
                <w:rFonts w:eastAsia="Times New Roman"/>
                <w:sz w:val="28"/>
              </w:rPr>
              <w:t>31</w:t>
            </w:r>
          </w:p>
          <w:p w:rsidR="00FD7861" w:rsidRPr="00D15C3B" w:rsidRDefault="00FD7861" w:rsidP="000E4512">
            <w:pPr>
              <w:tabs>
                <w:tab w:val="left" w:pos="142"/>
              </w:tabs>
              <w:rPr>
                <w:rFonts w:eastAsia="Times New Roman"/>
                <w:sz w:val="28"/>
              </w:rPr>
            </w:pPr>
          </w:p>
        </w:tc>
      </w:tr>
      <w:tr w:rsidR="00FD7861" w:rsidTr="000E4512">
        <w:tc>
          <w:tcPr>
            <w:tcW w:w="1368" w:type="dxa"/>
          </w:tcPr>
          <w:p w:rsidR="00FD7861" w:rsidRDefault="00FD7861" w:rsidP="000E4512">
            <w:pPr>
              <w:tabs>
                <w:tab w:val="left" w:pos="142"/>
              </w:tabs>
              <w:snapToGrid w:val="0"/>
              <w:rPr>
                <w:rFonts w:eastAsia="Times New Roman"/>
                <w:color w:val="000000"/>
                <w:sz w:val="28"/>
              </w:rPr>
            </w:pPr>
            <w:r>
              <w:rPr>
                <w:rFonts w:eastAsia="Times New Roman"/>
                <w:color w:val="000000"/>
                <w:sz w:val="28"/>
              </w:rPr>
              <w:t>Глава 5.</w:t>
            </w:r>
          </w:p>
        </w:tc>
        <w:tc>
          <w:tcPr>
            <w:tcW w:w="8960" w:type="dxa"/>
          </w:tcPr>
          <w:p w:rsidR="00FD7861" w:rsidRPr="00D15C3B" w:rsidRDefault="00FD7861" w:rsidP="000E4512">
            <w:pPr>
              <w:tabs>
                <w:tab w:val="left" w:pos="142"/>
              </w:tabs>
              <w:snapToGrid w:val="0"/>
              <w:rPr>
                <w:rFonts w:eastAsia="Times New Roman"/>
                <w:sz w:val="28"/>
              </w:rPr>
            </w:pPr>
            <w:r w:rsidRPr="00D15C3B">
              <w:rPr>
                <w:rFonts w:eastAsia="Times New Roman"/>
                <w:sz w:val="28"/>
              </w:rPr>
              <w:t xml:space="preserve">Муниципальная служба                                                                     стр. </w:t>
            </w:r>
            <w:r w:rsidR="00D75E09">
              <w:rPr>
                <w:rFonts w:eastAsia="Times New Roman"/>
                <w:sz w:val="28"/>
              </w:rPr>
              <w:t>5</w:t>
            </w:r>
            <w:r>
              <w:rPr>
                <w:rFonts w:eastAsia="Times New Roman"/>
                <w:sz w:val="28"/>
              </w:rPr>
              <w:t>4</w:t>
            </w:r>
          </w:p>
          <w:p w:rsidR="00FD7861" w:rsidRPr="00D15C3B" w:rsidRDefault="00FD7861" w:rsidP="000E4512">
            <w:pPr>
              <w:tabs>
                <w:tab w:val="left" w:pos="142"/>
              </w:tabs>
              <w:snapToGrid w:val="0"/>
              <w:rPr>
                <w:rFonts w:eastAsia="Times New Roman"/>
                <w:sz w:val="28"/>
              </w:rPr>
            </w:pPr>
          </w:p>
        </w:tc>
      </w:tr>
      <w:tr w:rsidR="00FD7861" w:rsidTr="000E4512">
        <w:tc>
          <w:tcPr>
            <w:tcW w:w="1368" w:type="dxa"/>
          </w:tcPr>
          <w:p w:rsidR="00FD7861" w:rsidRDefault="00FD7861" w:rsidP="000E4512">
            <w:pPr>
              <w:tabs>
                <w:tab w:val="left" w:pos="142"/>
              </w:tabs>
              <w:snapToGrid w:val="0"/>
              <w:rPr>
                <w:rFonts w:eastAsia="Times New Roman"/>
                <w:color w:val="000000"/>
                <w:sz w:val="28"/>
              </w:rPr>
            </w:pPr>
            <w:r>
              <w:rPr>
                <w:rFonts w:eastAsia="Times New Roman"/>
                <w:color w:val="000000"/>
                <w:sz w:val="28"/>
              </w:rPr>
              <w:t>Глава 6.</w:t>
            </w:r>
          </w:p>
        </w:tc>
        <w:tc>
          <w:tcPr>
            <w:tcW w:w="8960" w:type="dxa"/>
          </w:tcPr>
          <w:p w:rsidR="00FD7861" w:rsidRPr="00D15C3B" w:rsidRDefault="00FD7861" w:rsidP="000E4512">
            <w:pPr>
              <w:tabs>
                <w:tab w:val="left" w:pos="142"/>
              </w:tabs>
              <w:snapToGrid w:val="0"/>
              <w:rPr>
                <w:rFonts w:eastAsia="Times New Roman"/>
                <w:sz w:val="28"/>
              </w:rPr>
            </w:pPr>
            <w:r w:rsidRPr="00D15C3B">
              <w:rPr>
                <w:rFonts w:eastAsia="Times New Roman"/>
                <w:sz w:val="28"/>
              </w:rPr>
              <w:t xml:space="preserve">Муниципальные правовые акты            </w:t>
            </w:r>
            <w:r w:rsidR="00894F61">
              <w:rPr>
                <w:rFonts w:eastAsia="Times New Roman"/>
                <w:sz w:val="28"/>
              </w:rPr>
              <w:t xml:space="preserve">                     </w:t>
            </w:r>
            <w:r w:rsidRPr="00D15C3B">
              <w:rPr>
                <w:rFonts w:eastAsia="Times New Roman"/>
                <w:sz w:val="28"/>
              </w:rPr>
              <w:t xml:space="preserve">                 </w:t>
            </w:r>
            <w:r w:rsidR="00D75E09">
              <w:rPr>
                <w:rFonts w:eastAsia="Times New Roman"/>
                <w:sz w:val="28"/>
              </w:rPr>
              <w:t xml:space="preserve">     стр. 57</w:t>
            </w:r>
          </w:p>
          <w:p w:rsidR="00FD7861" w:rsidRPr="00D15C3B" w:rsidRDefault="00FD7861" w:rsidP="000E4512">
            <w:pPr>
              <w:tabs>
                <w:tab w:val="left" w:pos="142"/>
              </w:tabs>
              <w:rPr>
                <w:rFonts w:eastAsia="Times New Roman"/>
                <w:sz w:val="28"/>
              </w:rPr>
            </w:pPr>
          </w:p>
        </w:tc>
      </w:tr>
      <w:tr w:rsidR="00FD7861" w:rsidTr="000E4512">
        <w:tc>
          <w:tcPr>
            <w:tcW w:w="1368" w:type="dxa"/>
          </w:tcPr>
          <w:p w:rsidR="00FD7861" w:rsidRDefault="00FD7861" w:rsidP="000E4512">
            <w:pPr>
              <w:tabs>
                <w:tab w:val="left" w:pos="142"/>
              </w:tabs>
              <w:snapToGrid w:val="0"/>
              <w:rPr>
                <w:rFonts w:eastAsia="Times New Roman"/>
                <w:color w:val="000000"/>
                <w:sz w:val="28"/>
              </w:rPr>
            </w:pPr>
            <w:r>
              <w:rPr>
                <w:rFonts w:eastAsia="Times New Roman"/>
                <w:color w:val="000000"/>
                <w:sz w:val="28"/>
              </w:rPr>
              <w:t>Глава 7.</w:t>
            </w:r>
          </w:p>
        </w:tc>
        <w:tc>
          <w:tcPr>
            <w:tcW w:w="8960" w:type="dxa"/>
          </w:tcPr>
          <w:p w:rsidR="00FD7861" w:rsidRPr="00D15C3B" w:rsidRDefault="00FD7861" w:rsidP="000E4512">
            <w:pPr>
              <w:tabs>
                <w:tab w:val="left" w:pos="142"/>
              </w:tabs>
              <w:snapToGrid w:val="0"/>
              <w:rPr>
                <w:rFonts w:eastAsia="Times New Roman"/>
                <w:sz w:val="28"/>
              </w:rPr>
            </w:pPr>
            <w:r w:rsidRPr="00D15C3B">
              <w:rPr>
                <w:rFonts w:eastAsia="Times New Roman"/>
                <w:sz w:val="28"/>
              </w:rPr>
              <w:t xml:space="preserve">Экономическая основа местного самоуправления                         стр. </w:t>
            </w:r>
            <w:r w:rsidR="00D75E09">
              <w:rPr>
                <w:rFonts w:eastAsia="Times New Roman"/>
                <w:sz w:val="28"/>
              </w:rPr>
              <w:t>65</w:t>
            </w:r>
          </w:p>
          <w:p w:rsidR="00FD7861" w:rsidRPr="00D15C3B" w:rsidRDefault="00FD7861" w:rsidP="000E4512">
            <w:pPr>
              <w:tabs>
                <w:tab w:val="left" w:pos="142"/>
              </w:tabs>
              <w:rPr>
                <w:rFonts w:eastAsia="Times New Roman"/>
                <w:sz w:val="28"/>
              </w:rPr>
            </w:pPr>
          </w:p>
        </w:tc>
      </w:tr>
      <w:tr w:rsidR="00FD7861" w:rsidTr="000E4512">
        <w:tc>
          <w:tcPr>
            <w:tcW w:w="1368" w:type="dxa"/>
          </w:tcPr>
          <w:p w:rsidR="00FD7861" w:rsidRDefault="00FD7861" w:rsidP="000E4512">
            <w:pPr>
              <w:tabs>
                <w:tab w:val="left" w:pos="142"/>
              </w:tabs>
              <w:snapToGrid w:val="0"/>
              <w:rPr>
                <w:rFonts w:eastAsia="Times New Roman"/>
                <w:color w:val="000000"/>
                <w:sz w:val="28"/>
              </w:rPr>
            </w:pPr>
            <w:r>
              <w:rPr>
                <w:rFonts w:eastAsia="Times New Roman"/>
                <w:color w:val="000000"/>
                <w:sz w:val="28"/>
              </w:rPr>
              <w:t>Глава 8.</w:t>
            </w:r>
          </w:p>
        </w:tc>
        <w:tc>
          <w:tcPr>
            <w:tcW w:w="8960" w:type="dxa"/>
          </w:tcPr>
          <w:p w:rsidR="00FD7861" w:rsidRPr="00D15C3B" w:rsidRDefault="00FD7861" w:rsidP="000E4512">
            <w:pPr>
              <w:tabs>
                <w:tab w:val="left" w:pos="142"/>
              </w:tabs>
              <w:snapToGrid w:val="0"/>
              <w:rPr>
                <w:rFonts w:eastAsia="Times New Roman"/>
                <w:sz w:val="28"/>
              </w:rPr>
            </w:pPr>
            <w:r w:rsidRPr="00D15C3B">
              <w:rPr>
                <w:rFonts w:eastAsia="Times New Roman"/>
                <w:sz w:val="28"/>
              </w:rPr>
              <w:t xml:space="preserve">Ответственность органов местного самоуправления и </w:t>
            </w:r>
          </w:p>
          <w:p w:rsidR="00FD7861" w:rsidRPr="00D15C3B" w:rsidRDefault="00FD7861" w:rsidP="000E4512">
            <w:pPr>
              <w:tabs>
                <w:tab w:val="left" w:pos="142"/>
              </w:tabs>
              <w:rPr>
                <w:rFonts w:eastAsia="Times New Roman"/>
                <w:sz w:val="28"/>
              </w:rPr>
            </w:pPr>
            <w:r w:rsidRPr="00D15C3B">
              <w:rPr>
                <w:rFonts w:eastAsia="Times New Roman"/>
                <w:sz w:val="28"/>
              </w:rPr>
              <w:t xml:space="preserve">должностных лиц местного самоуправления поселения               стр. </w:t>
            </w:r>
            <w:r>
              <w:rPr>
                <w:rFonts w:eastAsia="Times New Roman"/>
                <w:sz w:val="28"/>
              </w:rPr>
              <w:t>7</w:t>
            </w:r>
            <w:r w:rsidR="00802F65">
              <w:rPr>
                <w:rFonts w:eastAsia="Times New Roman"/>
                <w:sz w:val="28"/>
              </w:rPr>
              <w:t>6</w:t>
            </w:r>
          </w:p>
          <w:p w:rsidR="00FD7861" w:rsidRPr="00D15C3B" w:rsidRDefault="00FD7861" w:rsidP="000E4512">
            <w:pPr>
              <w:tabs>
                <w:tab w:val="left" w:pos="142"/>
              </w:tabs>
              <w:rPr>
                <w:rFonts w:eastAsia="Times New Roman"/>
                <w:sz w:val="28"/>
              </w:rPr>
            </w:pPr>
          </w:p>
        </w:tc>
      </w:tr>
      <w:tr w:rsidR="00FD7861" w:rsidTr="000E4512">
        <w:tc>
          <w:tcPr>
            <w:tcW w:w="1368" w:type="dxa"/>
          </w:tcPr>
          <w:p w:rsidR="00FD7861" w:rsidRDefault="00FD7861" w:rsidP="000E4512">
            <w:pPr>
              <w:tabs>
                <w:tab w:val="left" w:pos="142"/>
              </w:tabs>
              <w:snapToGrid w:val="0"/>
              <w:rPr>
                <w:rFonts w:eastAsia="Times New Roman"/>
                <w:color w:val="000000"/>
                <w:sz w:val="28"/>
              </w:rPr>
            </w:pPr>
            <w:r>
              <w:rPr>
                <w:rFonts w:eastAsia="Times New Roman"/>
                <w:color w:val="000000"/>
                <w:sz w:val="28"/>
              </w:rPr>
              <w:t>Глава 9.</w:t>
            </w:r>
          </w:p>
        </w:tc>
        <w:tc>
          <w:tcPr>
            <w:tcW w:w="8960" w:type="dxa"/>
          </w:tcPr>
          <w:p w:rsidR="00FD7861" w:rsidRPr="00D15C3B" w:rsidRDefault="00FD7861" w:rsidP="000E4512">
            <w:pPr>
              <w:tabs>
                <w:tab w:val="left" w:pos="142"/>
              </w:tabs>
              <w:snapToGrid w:val="0"/>
              <w:rPr>
                <w:rFonts w:eastAsia="Times New Roman"/>
                <w:sz w:val="28"/>
              </w:rPr>
            </w:pPr>
            <w:r w:rsidRPr="00D15C3B">
              <w:rPr>
                <w:rFonts w:eastAsia="Times New Roman"/>
                <w:sz w:val="28"/>
              </w:rPr>
              <w:t xml:space="preserve">Заключительные положения                                                             стр. </w:t>
            </w:r>
            <w:r w:rsidR="00D75E09">
              <w:rPr>
                <w:rFonts w:eastAsia="Times New Roman"/>
                <w:sz w:val="28"/>
              </w:rPr>
              <w:t>79</w:t>
            </w:r>
          </w:p>
          <w:p w:rsidR="00FD7861" w:rsidRPr="00D15C3B" w:rsidRDefault="00FD7861" w:rsidP="000E4512">
            <w:pPr>
              <w:tabs>
                <w:tab w:val="left" w:pos="142"/>
              </w:tabs>
              <w:rPr>
                <w:rFonts w:eastAsia="Times New Roman"/>
                <w:sz w:val="28"/>
              </w:rPr>
            </w:pPr>
          </w:p>
        </w:tc>
      </w:tr>
      <w:tr w:rsidR="00FD7861" w:rsidTr="000E4512">
        <w:tc>
          <w:tcPr>
            <w:tcW w:w="1368" w:type="dxa"/>
          </w:tcPr>
          <w:p w:rsidR="00FD7861" w:rsidRDefault="00FD7861" w:rsidP="000E4512">
            <w:pPr>
              <w:tabs>
                <w:tab w:val="left" w:pos="142"/>
              </w:tabs>
              <w:snapToGrid w:val="0"/>
              <w:rPr>
                <w:rFonts w:eastAsia="Times New Roman"/>
                <w:color w:val="000000"/>
                <w:sz w:val="28"/>
              </w:rPr>
            </w:pPr>
          </w:p>
          <w:p w:rsidR="00FD7861" w:rsidRDefault="00FD7861" w:rsidP="000E4512">
            <w:pPr>
              <w:tabs>
                <w:tab w:val="left" w:pos="142"/>
              </w:tabs>
              <w:rPr>
                <w:rFonts w:eastAsia="Times New Roman"/>
                <w:color w:val="000000"/>
                <w:sz w:val="28"/>
              </w:rPr>
            </w:pPr>
          </w:p>
        </w:tc>
        <w:tc>
          <w:tcPr>
            <w:tcW w:w="8960" w:type="dxa"/>
          </w:tcPr>
          <w:p w:rsidR="00FD7861" w:rsidRDefault="00FD7861" w:rsidP="000E4512">
            <w:pPr>
              <w:tabs>
                <w:tab w:val="left" w:pos="142"/>
              </w:tabs>
              <w:snapToGrid w:val="0"/>
              <w:rPr>
                <w:rFonts w:eastAsia="Times New Roman"/>
                <w:color w:val="000000"/>
                <w:sz w:val="28"/>
              </w:rPr>
            </w:pPr>
          </w:p>
        </w:tc>
      </w:tr>
    </w:tbl>
    <w:p w:rsidR="00FD7861" w:rsidRDefault="00FD7861" w:rsidP="00FD7861">
      <w:pPr>
        <w:rPr>
          <w:color w:val="000000"/>
          <w:lang w:val="en-US"/>
        </w:rPr>
      </w:pPr>
    </w:p>
    <w:p w:rsidR="00FD7861" w:rsidRDefault="00FD7861" w:rsidP="00FD7861">
      <w:pPr>
        <w:rPr>
          <w:color w:val="000000"/>
          <w:lang w:val="en-US"/>
        </w:rPr>
      </w:pPr>
    </w:p>
    <w:p w:rsidR="00FD7861" w:rsidRDefault="00FD7861" w:rsidP="00FD7861">
      <w:pPr>
        <w:rPr>
          <w:color w:val="000000"/>
          <w:lang w:val="en-US"/>
        </w:rPr>
      </w:pPr>
    </w:p>
    <w:p w:rsidR="00FD7861" w:rsidRDefault="00FD7861" w:rsidP="00FD7861">
      <w:pPr>
        <w:rPr>
          <w:color w:val="000000"/>
          <w:lang w:val="en-US"/>
        </w:rPr>
      </w:pPr>
    </w:p>
    <w:p w:rsidR="00FD7861" w:rsidRDefault="00FD7861" w:rsidP="00FD7861">
      <w:pPr>
        <w:rPr>
          <w:color w:val="000000"/>
          <w:lang w:val="en-US"/>
        </w:rPr>
      </w:pPr>
    </w:p>
    <w:p w:rsidR="00FD7861" w:rsidRDefault="00FD7861" w:rsidP="00FD7861">
      <w:pPr>
        <w:rPr>
          <w:color w:val="000000"/>
          <w:lang w:val="en-US"/>
        </w:rPr>
      </w:pPr>
    </w:p>
    <w:p w:rsidR="00FD7861" w:rsidRDefault="00FD7861" w:rsidP="00FD7861">
      <w:pPr>
        <w:rPr>
          <w:color w:val="000000"/>
          <w:lang w:val="en-US"/>
        </w:rPr>
      </w:pPr>
    </w:p>
    <w:p w:rsidR="00FD7861" w:rsidRPr="008D4271" w:rsidRDefault="00FD7861" w:rsidP="00FD7861">
      <w:pPr>
        <w:rPr>
          <w:color w:val="000000"/>
          <w:lang w:val="en-US"/>
        </w:rPr>
      </w:pPr>
    </w:p>
    <w:p w:rsidR="00FD7861" w:rsidRDefault="00FD7861" w:rsidP="00FD7861">
      <w:pPr>
        <w:rPr>
          <w:color w:val="000000"/>
        </w:rPr>
      </w:pPr>
    </w:p>
    <w:p w:rsidR="00FD7861" w:rsidRDefault="00FD7861">
      <w:pPr>
        <w:rPr>
          <w:color w:val="000000"/>
        </w:rPr>
      </w:pPr>
    </w:p>
    <w:p w:rsidR="00250685" w:rsidRDefault="00250685">
      <w:pPr>
        <w:rPr>
          <w:color w:val="000000"/>
        </w:rPr>
      </w:pPr>
    </w:p>
    <w:p w:rsidR="00250685" w:rsidRDefault="00250685">
      <w:pPr>
        <w:rPr>
          <w:color w:val="000000"/>
        </w:rPr>
      </w:pPr>
    </w:p>
    <w:p w:rsidR="00250685" w:rsidRDefault="00250685">
      <w:pPr>
        <w:rPr>
          <w:color w:val="000000"/>
        </w:rPr>
      </w:pPr>
    </w:p>
    <w:p w:rsidR="00250685" w:rsidRDefault="00250685">
      <w:pPr>
        <w:pStyle w:val="5"/>
        <w:rPr>
          <w:color w:val="000000"/>
        </w:rPr>
      </w:pPr>
    </w:p>
    <w:p w:rsidR="00250685" w:rsidRDefault="00250685">
      <w:pPr>
        <w:rPr>
          <w:color w:val="000000"/>
        </w:rPr>
      </w:pPr>
    </w:p>
    <w:p w:rsidR="00250685" w:rsidRPr="008A36DE" w:rsidRDefault="00250685">
      <w:pPr>
        <w:pStyle w:val="5"/>
        <w:ind w:firstLine="0"/>
        <w:rPr>
          <w:color w:val="000000"/>
          <w:szCs w:val="28"/>
        </w:rPr>
      </w:pPr>
      <w:r w:rsidRPr="008A36DE">
        <w:rPr>
          <w:color w:val="000000"/>
          <w:szCs w:val="28"/>
        </w:rPr>
        <w:lastRenderedPageBreak/>
        <w:t>УСТАВ ПОСЕЛЕНИЯ</w:t>
      </w:r>
    </w:p>
    <w:p w:rsidR="00250685" w:rsidRPr="008A36DE" w:rsidRDefault="00250685">
      <w:pPr>
        <w:tabs>
          <w:tab w:val="left" w:pos="142"/>
        </w:tabs>
        <w:jc w:val="center"/>
        <w:rPr>
          <w:rFonts w:eastAsia="Times New Roman"/>
          <w:color w:val="000000"/>
          <w:sz w:val="28"/>
          <w:szCs w:val="28"/>
        </w:rPr>
      </w:pPr>
    </w:p>
    <w:p w:rsidR="00250685" w:rsidRPr="008A36DE" w:rsidRDefault="00250685" w:rsidP="00565CEF">
      <w:pPr>
        <w:tabs>
          <w:tab w:val="left" w:pos="-1276"/>
        </w:tabs>
        <w:ind w:firstLine="709"/>
        <w:jc w:val="both"/>
        <w:rPr>
          <w:color w:val="000000"/>
          <w:sz w:val="28"/>
          <w:szCs w:val="28"/>
        </w:rPr>
      </w:pPr>
      <w:r w:rsidRPr="008A36DE">
        <w:rPr>
          <w:color w:val="000000"/>
          <w:sz w:val="28"/>
          <w:szCs w:val="28"/>
        </w:rPr>
        <w:t xml:space="preserve">Настоящий устав </w:t>
      </w:r>
      <w:r w:rsidR="007A4A10">
        <w:rPr>
          <w:color w:val="000000"/>
          <w:sz w:val="28"/>
          <w:szCs w:val="28"/>
        </w:rPr>
        <w:t>Николаевского</w:t>
      </w:r>
      <w:r w:rsidRPr="008A36DE">
        <w:rPr>
          <w:color w:val="000000"/>
          <w:sz w:val="28"/>
          <w:szCs w:val="28"/>
        </w:rPr>
        <w:t xml:space="preserve"> сельского поселения Щербиновского района (далее по тексту - </w:t>
      </w:r>
      <w:r w:rsidR="0095704B" w:rsidRPr="008A36DE">
        <w:rPr>
          <w:color w:val="000000"/>
          <w:sz w:val="28"/>
          <w:szCs w:val="28"/>
        </w:rPr>
        <w:t>У</w:t>
      </w:r>
      <w:r w:rsidRPr="008A36DE">
        <w:rPr>
          <w:color w:val="000000"/>
          <w:sz w:val="28"/>
          <w:szCs w:val="28"/>
        </w:rPr>
        <w:t xml:space="preserve">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7A4A10">
        <w:rPr>
          <w:color w:val="000000"/>
          <w:sz w:val="28"/>
          <w:szCs w:val="28"/>
        </w:rPr>
        <w:t>Николаевского</w:t>
      </w:r>
      <w:r w:rsidRPr="008A36DE">
        <w:rPr>
          <w:color w:val="000000"/>
          <w:sz w:val="28"/>
          <w:szCs w:val="28"/>
        </w:rPr>
        <w:t xml:space="preserve"> сельского поселения Щербиновского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7A4A10">
        <w:rPr>
          <w:color w:val="000000"/>
          <w:sz w:val="28"/>
          <w:szCs w:val="28"/>
        </w:rPr>
        <w:t>Николаевского</w:t>
      </w:r>
      <w:r w:rsidRPr="008A36DE">
        <w:rPr>
          <w:color w:val="000000"/>
          <w:sz w:val="28"/>
          <w:szCs w:val="28"/>
        </w:rPr>
        <w:t>сельского поселения Щербиновского района.</w:t>
      </w:r>
    </w:p>
    <w:p w:rsidR="00250685" w:rsidRPr="008A36DE" w:rsidRDefault="00250685" w:rsidP="00565CEF">
      <w:pPr>
        <w:tabs>
          <w:tab w:val="left" w:pos="-1276"/>
        </w:tabs>
        <w:ind w:firstLine="709"/>
        <w:jc w:val="both"/>
        <w:rPr>
          <w:color w:val="000000"/>
          <w:sz w:val="28"/>
          <w:szCs w:val="28"/>
        </w:rPr>
      </w:pPr>
      <w:r w:rsidRPr="008A36DE">
        <w:rPr>
          <w:color w:val="000000"/>
          <w:sz w:val="28"/>
          <w:szCs w:val="28"/>
        </w:rPr>
        <w:t>Устав является основным нормативным правовым актом</w:t>
      </w:r>
      <w:r w:rsidR="007A4A10">
        <w:rPr>
          <w:color w:val="000000"/>
          <w:sz w:val="28"/>
          <w:szCs w:val="28"/>
        </w:rPr>
        <w:t>Николаевского</w:t>
      </w:r>
      <w:r w:rsidRPr="008A36DE">
        <w:rPr>
          <w:color w:val="000000"/>
          <w:sz w:val="28"/>
          <w:szCs w:val="28"/>
        </w:rPr>
        <w:t xml:space="preserve"> сельского поселения Щербиновского района, которому должны соответствовать все иные нормативные правовые акты органов и должностных лиц местного самоуправления </w:t>
      </w:r>
      <w:r w:rsidR="007A4A10">
        <w:rPr>
          <w:color w:val="000000"/>
          <w:sz w:val="28"/>
          <w:szCs w:val="28"/>
        </w:rPr>
        <w:t>Николаевского</w:t>
      </w:r>
      <w:r w:rsidRPr="008A36DE">
        <w:rPr>
          <w:color w:val="000000"/>
          <w:sz w:val="28"/>
          <w:szCs w:val="28"/>
        </w:rPr>
        <w:t xml:space="preserve"> сельского поселенияЩербиновскогорайона. </w:t>
      </w:r>
    </w:p>
    <w:p w:rsidR="00E10AAD" w:rsidRPr="008A36DE" w:rsidRDefault="00E10AAD">
      <w:pPr>
        <w:tabs>
          <w:tab w:val="left" w:pos="142"/>
        </w:tabs>
        <w:jc w:val="both"/>
        <w:rPr>
          <w:rFonts w:eastAsia="Times New Roman"/>
          <w:color w:val="000000"/>
          <w:sz w:val="28"/>
          <w:szCs w:val="28"/>
        </w:rPr>
      </w:pPr>
    </w:p>
    <w:p w:rsidR="00250685" w:rsidRPr="008A36DE" w:rsidRDefault="00250685">
      <w:pPr>
        <w:pStyle w:val="4"/>
        <w:tabs>
          <w:tab w:val="left" w:pos="0"/>
        </w:tabs>
        <w:ind w:left="0"/>
        <w:rPr>
          <w:rFonts w:eastAsia="Times New Roman"/>
          <w:color w:val="000000"/>
          <w:szCs w:val="28"/>
        </w:rPr>
      </w:pPr>
      <w:r w:rsidRPr="008A36DE">
        <w:rPr>
          <w:rFonts w:eastAsia="Times New Roman"/>
          <w:color w:val="000000"/>
          <w:szCs w:val="28"/>
        </w:rPr>
        <w:t xml:space="preserve">ГЛАВА </w:t>
      </w:r>
      <w:r w:rsidR="002E6861">
        <w:rPr>
          <w:rFonts w:eastAsia="Times New Roman"/>
          <w:color w:val="000000"/>
          <w:szCs w:val="28"/>
        </w:rPr>
        <w:t>1</w:t>
      </w:r>
      <w:r w:rsidRPr="008A36DE">
        <w:rPr>
          <w:rFonts w:eastAsia="Times New Roman"/>
          <w:color w:val="000000"/>
          <w:szCs w:val="28"/>
        </w:rPr>
        <w:t>. ОБЩИЕ ПОЛОЖЕНИЯ</w:t>
      </w:r>
    </w:p>
    <w:p w:rsidR="00250685" w:rsidRPr="008A36DE" w:rsidRDefault="00250685">
      <w:pPr>
        <w:tabs>
          <w:tab w:val="left" w:pos="142"/>
        </w:tabs>
        <w:rPr>
          <w:rFonts w:eastAsia="Times New Roman"/>
          <w:color w:val="000000"/>
          <w:sz w:val="28"/>
          <w:szCs w:val="28"/>
        </w:rPr>
      </w:pPr>
    </w:p>
    <w:p w:rsidR="00250685" w:rsidRPr="008A36DE" w:rsidRDefault="00250685" w:rsidP="00565CEF">
      <w:pPr>
        <w:tabs>
          <w:tab w:val="left" w:pos="142"/>
        </w:tabs>
        <w:ind w:firstLine="709"/>
        <w:rPr>
          <w:rFonts w:eastAsia="Times New Roman"/>
          <w:b/>
          <w:color w:val="000000"/>
          <w:sz w:val="28"/>
          <w:szCs w:val="28"/>
        </w:rPr>
      </w:pPr>
      <w:r w:rsidRPr="008A36DE">
        <w:rPr>
          <w:rFonts w:eastAsia="Times New Roman"/>
          <w:b/>
          <w:color w:val="000000"/>
          <w:sz w:val="28"/>
          <w:szCs w:val="28"/>
        </w:rPr>
        <w:t>Статья 1</w:t>
      </w:r>
      <w:r w:rsidRPr="008A36DE">
        <w:rPr>
          <w:rFonts w:eastAsia="Times New Roman"/>
          <w:color w:val="000000"/>
          <w:sz w:val="28"/>
          <w:szCs w:val="28"/>
        </w:rPr>
        <w:t>.</w:t>
      </w:r>
      <w:r w:rsidRPr="008A36DE">
        <w:rPr>
          <w:rFonts w:eastAsia="Times New Roman"/>
          <w:b/>
          <w:color w:val="000000"/>
          <w:sz w:val="28"/>
          <w:szCs w:val="28"/>
        </w:rPr>
        <w:t>Основные термины и понятия</w:t>
      </w:r>
    </w:p>
    <w:p w:rsidR="00250685" w:rsidRPr="008A36DE" w:rsidRDefault="00250685" w:rsidP="00565CEF">
      <w:pPr>
        <w:pStyle w:val="WW-3"/>
        <w:ind w:firstLine="709"/>
        <w:rPr>
          <w:b w:val="0"/>
          <w:i w:val="0"/>
          <w:color w:val="000000"/>
          <w:szCs w:val="28"/>
        </w:rPr>
      </w:pPr>
      <w:r w:rsidRPr="008A36DE">
        <w:rPr>
          <w:b w:val="0"/>
          <w:i w:val="0"/>
          <w:color w:val="000000"/>
          <w:szCs w:val="28"/>
        </w:rPr>
        <w:t xml:space="preserve">Наименования </w:t>
      </w:r>
      <w:r w:rsidR="00292FB5" w:rsidRPr="008A36DE">
        <w:rPr>
          <w:b w:val="0"/>
          <w:i w:val="0"/>
          <w:color w:val="000000"/>
          <w:szCs w:val="28"/>
        </w:rPr>
        <w:t>«</w:t>
      </w:r>
      <w:r w:rsidRPr="008A36DE">
        <w:rPr>
          <w:b w:val="0"/>
          <w:i w:val="0"/>
          <w:color w:val="000000"/>
          <w:szCs w:val="28"/>
        </w:rPr>
        <w:t>муниципальное образование Ейскоукрепленское сельское поселение в составе муниципального образования Щербиновский район</w:t>
      </w:r>
      <w:r w:rsidR="00292FB5" w:rsidRPr="008A36DE">
        <w:rPr>
          <w:b w:val="0"/>
          <w:i w:val="0"/>
          <w:color w:val="000000"/>
          <w:szCs w:val="28"/>
        </w:rPr>
        <w:t>»</w:t>
      </w:r>
      <w:r w:rsidRPr="008A36DE">
        <w:rPr>
          <w:b w:val="0"/>
          <w:i w:val="0"/>
          <w:color w:val="000000"/>
          <w:szCs w:val="28"/>
        </w:rPr>
        <w:t xml:space="preserve"> и </w:t>
      </w:r>
      <w:r w:rsidR="00292FB5" w:rsidRPr="008A36DE">
        <w:rPr>
          <w:b w:val="0"/>
          <w:i w:val="0"/>
          <w:color w:val="000000"/>
          <w:szCs w:val="28"/>
        </w:rPr>
        <w:t>«</w:t>
      </w:r>
      <w:r w:rsidRPr="008A36DE">
        <w:rPr>
          <w:b w:val="0"/>
          <w:i w:val="0"/>
          <w:color w:val="000000"/>
          <w:szCs w:val="28"/>
        </w:rPr>
        <w:t>Ейскоукрепленское сельское поселение Щербиновского района</w:t>
      </w:r>
      <w:r w:rsidR="00292FB5" w:rsidRPr="008A36DE">
        <w:rPr>
          <w:b w:val="0"/>
          <w:i w:val="0"/>
          <w:color w:val="000000"/>
          <w:szCs w:val="28"/>
        </w:rPr>
        <w:t>»</w:t>
      </w:r>
      <w:r w:rsidRPr="008A36DE">
        <w:rPr>
          <w:b w:val="0"/>
          <w:i w:val="0"/>
          <w:color w:val="000000"/>
          <w:szCs w:val="28"/>
        </w:rPr>
        <w:t xml:space="preserve"> равнозначны (далее по тексту - поселение).</w:t>
      </w:r>
    </w:p>
    <w:p w:rsidR="00250685" w:rsidRPr="008A36DE" w:rsidRDefault="00250685" w:rsidP="00565CEF">
      <w:pPr>
        <w:pStyle w:val="WW-2"/>
        <w:tabs>
          <w:tab w:val="left" w:pos="-1276"/>
        </w:tabs>
        <w:ind w:firstLine="709"/>
        <w:rPr>
          <w:rFonts w:eastAsia="Lucida Sans Unicode"/>
          <w:color w:val="000000"/>
          <w:szCs w:val="28"/>
        </w:rPr>
      </w:pPr>
      <w:r w:rsidRPr="008A36DE">
        <w:rPr>
          <w:rFonts w:eastAsia="Lucida Sans Unicode"/>
          <w:color w:val="000000"/>
          <w:szCs w:val="28"/>
        </w:rPr>
        <w:t xml:space="preserve">Представительный орган муниципального образования - Совет </w:t>
      </w:r>
      <w:r w:rsidR="007A4A10">
        <w:rPr>
          <w:color w:val="000000"/>
          <w:szCs w:val="28"/>
        </w:rPr>
        <w:t>Николаевского</w:t>
      </w:r>
      <w:r w:rsidRPr="008A36DE">
        <w:rPr>
          <w:rFonts w:eastAsia="Lucida Sans Unicode"/>
          <w:color w:val="000000"/>
          <w:szCs w:val="28"/>
        </w:rPr>
        <w:t xml:space="preserve"> сельского поселения Щербиновского района (да</w:t>
      </w:r>
      <w:r w:rsidR="009E32B2">
        <w:rPr>
          <w:rFonts w:eastAsia="Lucida Sans Unicode"/>
          <w:color w:val="000000"/>
          <w:szCs w:val="28"/>
        </w:rPr>
        <w:t xml:space="preserve">лее по </w:t>
      </w:r>
      <w:r w:rsidRPr="008A36DE">
        <w:rPr>
          <w:rFonts w:eastAsia="Lucida Sans Unicode"/>
          <w:color w:val="000000"/>
          <w:szCs w:val="28"/>
        </w:rPr>
        <w:t xml:space="preserve">тексту - Совет). </w:t>
      </w:r>
    </w:p>
    <w:p w:rsidR="00250685" w:rsidRPr="008A36DE" w:rsidRDefault="00250685" w:rsidP="00565CEF">
      <w:pPr>
        <w:tabs>
          <w:tab w:val="left" w:pos="-1276"/>
        </w:tabs>
        <w:ind w:firstLine="709"/>
        <w:jc w:val="both"/>
        <w:rPr>
          <w:color w:val="000000"/>
          <w:sz w:val="28"/>
          <w:szCs w:val="28"/>
        </w:rPr>
      </w:pPr>
      <w:r w:rsidRPr="008A36DE">
        <w:rPr>
          <w:color w:val="000000"/>
          <w:sz w:val="28"/>
          <w:szCs w:val="28"/>
        </w:rPr>
        <w:t xml:space="preserve">Глава муниципального образования - глава </w:t>
      </w:r>
      <w:r w:rsidR="007A4A10">
        <w:rPr>
          <w:color w:val="000000"/>
          <w:sz w:val="28"/>
          <w:szCs w:val="28"/>
        </w:rPr>
        <w:t>Николаевского</w:t>
      </w:r>
      <w:r w:rsidRPr="008A36DE">
        <w:rPr>
          <w:color w:val="000000"/>
          <w:sz w:val="28"/>
          <w:szCs w:val="28"/>
        </w:rPr>
        <w:t xml:space="preserve"> сельского поселения Щербиновского района (далее по тексту - глава поселения).</w:t>
      </w:r>
    </w:p>
    <w:p w:rsidR="00250685" w:rsidRPr="008A36DE" w:rsidRDefault="00250685" w:rsidP="00565CEF">
      <w:pPr>
        <w:tabs>
          <w:tab w:val="left" w:pos="-1276"/>
        </w:tabs>
        <w:ind w:firstLine="709"/>
        <w:jc w:val="both"/>
        <w:rPr>
          <w:color w:val="000000"/>
          <w:sz w:val="28"/>
          <w:szCs w:val="28"/>
        </w:rPr>
      </w:pPr>
      <w:r w:rsidRPr="008A36DE">
        <w:rPr>
          <w:color w:val="000000"/>
          <w:sz w:val="28"/>
          <w:szCs w:val="28"/>
        </w:rPr>
        <w:t xml:space="preserve">Исполнительно-распорядительный орган муниципального образования - администрация </w:t>
      </w:r>
      <w:r w:rsidR="007A4A10">
        <w:rPr>
          <w:color w:val="000000"/>
          <w:sz w:val="28"/>
          <w:szCs w:val="28"/>
        </w:rPr>
        <w:t>Николаевского</w:t>
      </w:r>
      <w:r w:rsidRPr="008A36DE">
        <w:rPr>
          <w:color w:val="000000"/>
          <w:sz w:val="28"/>
          <w:szCs w:val="28"/>
        </w:rPr>
        <w:t>сельского поселения Щербиновского района (далее по тексту - администрация).</w:t>
      </w:r>
    </w:p>
    <w:p w:rsidR="00250685" w:rsidRPr="008A36DE" w:rsidRDefault="00250685" w:rsidP="00565CEF">
      <w:pPr>
        <w:pStyle w:val="WW-2"/>
        <w:tabs>
          <w:tab w:val="left" w:pos="-1276"/>
        </w:tabs>
        <w:ind w:firstLine="709"/>
        <w:rPr>
          <w:rFonts w:eastAsia="Lucida Sans Unicode"/>
          <w:color w:val="000000"/>
          <w:szCs w:val="28"/>
        </w:rPr>
      </w:pPr>
      <w:r w:rsidRPr="008A36DE">
        <w:rPr>
          <w:rFonts w:eastAsia="Lucida Sans Unicode"/>
          <w:color w:val="000000"/>
          <w:szCs w:val="28"/>
        </w:rPr>
        <w:t xml:space="preserve">Иные термины и понятия, использованные в настоящем </w:t>
      </w:r>
      <w:r w:rsidR="0095704B" w:rsidRPr="008A36DE">
        <w:rPr>
          <w:rFonts w:eastAsia="Lucida Sans Unicode"/>
          <w:color w:val="000000"/>
          <w:szCs w:val="28"/>
        </w:rPr>
        <w:t>У</w:t>
      </w:r>
      <w:r w:rsidRPr="008A36DE">
        <w:rPr>
          <w:rFonts w:eastAsia="Lucida Sans Unicode"/>
          <w:color w:val="000000"/>
          <w:szCs w:val="28"/>
        </w:rPr>
        <w:t>ставе, соответствуют терминам и понятиям, употребляемым в Федеральном законе от 6 октября 2003 года № 131-ФЗ «Об общих принципах организации местного самоуправления в Российской Федерации».</w:t>
      </w:r>
    </w:p>
    <w:p w:rsidR="00250685" w:rsidRPr="008A36DE" w:rsidRDefault="00250685">
      <w:pPr>
        <w:pStyle w:val="2"/>
        <w:tabs>
          <w:tab w:val="left" w:pos="851"/>
        </w:tabs>
        <w:spacing w:before="0" w:after="0"/>
        <w:ind w:left="851"/>
        <w:rPr>
          <w:rFonts w:ascii="Times New Roman" w:eastAsia="Times New Roman" w:hAnsi="Times New Roman"/>
          <w:i w:val="0"/>
          <w:color w:val="000000"/>
          <w:kern w:val="1"/>
          <w:szCs w:val="28"/>
        </w:rPr>
      </w:pPr>
    </w:p>
    <w:p w:rsidR="00250685" w:rsidRPr="008A36DE" w:rsidRDefault="00250685" w:rsidP="00565CEF">
      <w:pPr>
        <w:pStyle w:val="2"/>
        <w:tabs>
          <w:tab w:val="left" w:pos="567"/>
        </w:tabs>
        <w:spacing w:before="0" w:after="0"/>
        <w:ind w:firstLine="709"/>
        <w:rPr>
          <w:rFonts w:ascii="Times New Roman" w:eastAsia="Times New Roman" w:hAnsi="Times New Roman"/>
          <w:i w:val="0"/>
          <w:color w:val="000000"/>
          <w:kern w:val="1"/>
          <w:szCs w:val="28"/>
        </w:rPr>
      </w:pPr>
      <w:r w:rsidRPr="008A36DE">
        <w:rPr>
          <w:rFonts w:ascii="Times New Roman" w:eastAsia="Times New Roman" w:hAnsi="Times New Roman"/>
          <w:i w:val="0"/>
          <w:color w:val="000000"/>
          <w:szCs w:val="28"/>
        </w:rPr>
        <w:t xml:space="preserve">Статья 2. Статус </w:t>
      </w:r>
      <w:r w:rsidRPr="008A36DE">
        <w:rPr>
          <w:rFonts w:ascii="Times New Roman" w:eastAsia="Times New Roman" w:hAnsi="Times New Roman"/>
          <w:i w:val="0"/>
          <w:color w:val="000000"/>
          <w:kern w:val="1"/>
          <w:szCs w:val="28"/>
        </w:rPr>
        <w:t>поселения</w:t>
      </w:r>
    </w:p>
    <w:p w:rsidR="00250685" w:rsidRPr="008A36DE" w:rsidRDefault="00250685" w:rsidP="00565CEF">
      <w:pPr>
        <w:pStyle w:val="ac"/>
        <w:tabs>
          <w:tab w:val="left" w:pos="142"/>
          <w:tab w:val="left" w:pos="280"/>
        </w:tabs>
        <w:spacing w:after="0" w:line="240" w:lineRule="auto"/>
        <w:ind w:firstLine="709"/>
        <w:jc w:val="both"/>
        <w:rPr>
          <w:rFonts w:eastAsia="Times New Roman"/>
          <w:color w:val="000000"/>
          <w:kern w:val="1"/>
          <w:sz w:val="28"/>
          <w:szCs w:val="28"/>
        </w:rPr>
      </w:pPr>
      <w:r w:rsidRPr="008A36DE">
        <w:rPr>
          <w:color w:val="000000"/>
          <w:sz w:val="28"/>
          <w:szCs w:val="28"/>
        </w:rPr>
        <w:t xml:space="preserve">Ейскоукрепленское </w:t>
      </w:r>
      <w:r w:rsidRPr="008A36DE">
        <w:rPr>
          <w:rFonts w:eastAsia="Times New Roman"/>
          <w:color w:val="000000"/>
          <w:kern w:val="1"/>
          <w:sz w:val="28"/>
          <w:szCs w:val="28"/>
        </w:rPr>
        <w:t>сельское поселение Щербиновского района наделено Законом Краснодарского края от 22 июля 2004 года № 770-КЗ «Об установлении границ муниципального образования Щербиновский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статусом сельского поселения, входящего в состав территории Щербиновского района.</w:t>
      </w:r>
    </w:p>
    <w:p w:rsidR="00250685" w:rsidRPr="008A36DE" w:rsidRDefault="00250685" w:rsidP="00565CEF">
      <w:pPr>
        <w:pStyle w:val="ac"/>
        <w:tabs>
          <w:tab w:val="left" w:pos="142"/>
          <w:tab w:val="left" w:pos="280"/>
        </w:tabs>
        <w:spacing w:after="0" w:line="240" w:lineRule="auto"/>
        <w:ind w:firstLine="709"/>
        <w:jc w:val="both"/>
        <w:rPr>
          <w:rFonts w:eastAsia="Times New Roman"/>
          <w:color w:val="000000"/>
          <w:kern w:val="1"/>
          <w:sz w:val="28"/>
          <w:szCs w:val="28"/>
        </w:rPr>
      </w:pPr>
    </w:p>
    <w:p w:rsidR="00250685" w:rsidRPr="008A36DE" w:rsidRDefault="00250685" w:rsidP="00565CEF">
      <w:pPr>
        <w:pStyle w:val="ConsNormal"/>
        <w:widowControl/>
        <w:tabs>
          <w:tab w:val="left" w:pos="142"/>
        </w:tabs>
        <w:ind w:firstLine="709"/>
        <w:jc w:val="both"/>
        <w:rPr>
          <w:rFonts w:ascii="Times New Roman" w:hAnsi="Times New Roman"/>
          <w:b/>
          <w:color w:val="000000"/>
          <w:kern w:val="1"/>
          <w:sz w:val="28"/>
          <w:szCs w:val="28"/>
        </w:rPr>
      </w:pPr>
      <w:r w:rsidRPr="008A36DE">
        <w:rPr>
          <w:rFonts w:ascii="Times New Roman" w:hAnsi="Times New Roman"/>
          <w:b/>
          <w:color w:val="000000"/>
          <w:sz w:val="28"/>
          <w:szCs w:val="28"/>
        </w:rPr>
        <w:t>Статья 3. Границы</w:t>
      </w:r>
      <w:r w:rsidRPr="008A36DE">
        <w:rPr>
          <w:rFonts w:ascii="Times New Roman" w:hAnsi="Times New Roman"/>
          <w:b/>
          <w:color w:val="000000"/>
          <w:kern w:val="1"/>
          <w:sz w:val="28"/>
          <w:szCs w:val="28"/>
        </w:rPr>
        <w:t xml:space="preserve"> поселения</w:t>
      </w:r>
    </w:p>
    <w:p w:rsidR="00250685" w:rsidRPr="008A36DE" w:rsidRDefault="00250685" w:rsidP="00565CEF">
      <w:pPr>
        <w:tabs>
          <w:tab w:val="left" w:pos="142"/>
        </w:tabs>
        <w:ind w:firstLine="709"/>
        <w:jc w:val="both"/>
        <w:rPr>
          <w:rFonts w:eastAsia="Times New Roman"/>
          <w:color w:val="000000"/>
          <w:kern w:val="1"/>
          <w:sz w:val="28"/>
          <w:szCs w:val="28"/>
        </w:rPr>
      </w:pPr>
      <w:r w:rsidRPr="008A36DE">
        <w:rPr>
          <w:rFonts w:eastAsia="Times New Roman"/>
          <w:color w:val="000000"/>
          <w:sz w:val="28"/>
          <w:szCs w:val="28"/>
        </w:rPr>
        <w:t xml:space="preserve">1. Местное самоуправление в </w:t>
      </w:r>
      <w:r w:rsidRPr="008A36DE">
        <w:rPr>
          <w:rFonts w:eastAsia="Times New Roman"/>
          <w:color w:val="000000"/>
          <w:kern w:val="1"/>
          <w:sz w:val="28"/>
          <w:szCs w:val="28"/>
        </w:rPr>
        <w:t xml:space="preserve">поселении </w:t>
      </w:r>
      <w:r w:rsidRPr="008A36DE">
        <w:rPr>
          <w:rFonts w:eastAsia="Times New Roman"/>
          <w:color w:val="000000"/>
          <w:sz w:val="28"/>
          <w:szCs w:val="28"/>
        </w:rPr>
        <w:t xml:space="preserve">осуществляется в границах </w:t>
      </w:r>
      <w:r w:rsidRPr="008A36DE">
        <w:rPr>
          <w:rFonts w:eastAsia="Times New Roman"/>
          <w:color w:val="000000"/>
          <w:kern w:val="1"/>
          <w:sz w:val="28"/>
          <w:szCs w:val="28"/>
        </w:rPr>
        <w:t>поселения</w:t>
      </w:r>
      <w:r w:rsidRPr="008A36DE">
        <w:rPr>
          <w:rFonts w:eastAsia="Times New Roman"/>
          <w:color w:val="000000"/>
          <w:sz w:val="28"/>
          <w:szCs w:val="28"/>
        </w:rPr>
        <w:t xml:space="preserve">, установленных </w:t>
      </w:r>
      <w:r w:rsidRPr="008A36DE">
        <w:rPr>
          <w:rFonts w:eastAsia="Times New Roman"/>
          <w:color w:val="000000"/>
          <w:kern w:val="1"/>
          <w:sz w:val="28"/>
          <w:szCs w:val="28"/>
        </w:rPr>
        <w:t>Законом Краснодарского края от 22 июля 2004 года № 770-КЗ «Об установлении границ муниципального образования Щербиновский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 xml:space="preserve">2. Изменение границ </w:t>
      </w:r>
      <w:r w:rsidRPr="008A36DE">
        <w:rPr>
          <w:rFonts w:ascii="Times New Roman" w:hAnsi="Times New Roman"/>
          <w:color w:val="000000"/>
          <w:kern w:val="1"/>
          <w:sz w:val="28"/>
          <w:szCs w:val="28"/>
        </w:rPr>
        <w:t>поселения</w:t>
      </w:r>
      <w:r w:rsidRPr="008A36DE">
        <w:rPr>
          <w:rFonts w:ascii="Times New Roman" w:hAnsi="Times New Roman"/>
          <w:color w:val="000000"/>
          <w:sz w:val="28"/>
          <w:szCs w:val="28"/>
        </w:rPr>
        <w:t xml:space="preserve"> осуществляется по инициативе населения, органов местного самоуправления</w:t>
      </w:r>
      <w:r w:rsidR="00917AEF" w:rsidRPr="008A36DE">
        <w:rPr>
          <w:rFonts w:ascii="Times New Roman" w:hAnsi="Times New Roman"/>
          <w:color w:val="000000"/>
          <w:sz w:val="28"/>
          <w:szCs w:val="28"/>
        </w:rPr>
        <w:t xml:space="preserve"> поселения</w:t>
      </w:r>
      <w:r w:rsidRPr="008A36DE">
        <w:rPr>
          <w:rFonts w:ascii="Times New Roman" w:hAnsi="Times New Roman"/>
          <w:color w:val="000000"/>
          <w:sz w:val="28"/>
          <w:szCs w:val="28"/>
        </w:rPr>
        <w:t>, органов государственной власти Краснодарского края, федеральных органов государственной власти.</w:t>
      </w:r>
    </w:p>
    <w:p w:rsidR="00250685" w:rsidRPr="008A36DE" w:rsidRDefault="00250685" w:rsidP="00565CEF">
      <w:pPr>
        <w:pStyle w:val="ConsNormal"/>
        <w:widowControl/>
        <w:tabs>
          <w:tab w:val="left" w:pos="142"/>
        </w:tabs>
        <w:ind w:firstLine="709"/>
        <w:jc w:val="both"/>
        <w:rPr>
          <w:rFonts w:ascii="Times New Roman" w:hAnsi="Times New Roman"/>
          <w:color w:val="000000"/>
          <w:kern w:val="1"/>
          <w:sz w:val="28"/>
          <w:szCs w:val="28"/>
        </w:rPr>
      </w:pPr>
      <w:r w:rsidRPr="008A36DE">
        <w:rPr>
          <w:rFonts w:ascii="Times New Roman" w:hAnsi="Times New Roman"/>
          <w:color w:val="000000"/>
          <w:sz w:val="28"/>
          <w:szCs w:val="28"/>
        </w:rPr>
        <w:t>Изменение границ</w:t>
      </w:r>
      <w:r w:rsidR="00917AEF" w:rsidRPr="008A36DE">
        <w:rPr>
          <w:rFonts w:ascii="Times New Roman" w:hAnsi="Times New Roman"/>
          <w:color w:val="000000"/>
          <w:sz w:val="28"/>
          <w:szCs w:val="28"/>
        </w:rPr>
        <w:t xml:space="preserve"> поселения</w:t>
      </w:r>
      <w:r w:rsidRPr="008A36DE">
        <w:rPr>
          <w:rFonts w:ascii="Times New Roman" w:hAnsi="Times New Roman"/>
          <w:color w:val="000000"/>
          <w:sz w:val="28"/>
          <w:szCs w:val="28"/>
        </w:rPr>
        <w:t xml:space="preserve"> не допускается без учета мнения населения </w:t>
      </w:r>
      <w:r w:rsidRPr="008A36DE">
        <w:rPr>
          <w:rFonts w:ascii="Times New Roman" w:hAnsi="Times New Roman"/>
          <w:color w:val="000000"/>
          <w:kern w:val="1"/>
          <w:sz w:val="28"/>
          <w:szCs w:val="28"/>
        </w:rPr>
        <w:t>поселения.</w:t>
      </w:r>
    </w:p>
    <w:p w:rsidR="00250685" w:rsidRPr="008A36DE" w:rsidRDefault="00250685" w:rsidP="00565CEF">
      <w:pPr>
        <w:tabs>
          <w:tab w:val="left" w:pos="142"/>
        </w:tabs>
        <w:ind w:firstLine="709"/>
        <w:jc w:val="both"/>
        <w:rPr>
          <w:rFonts w:eastAsia="Times New Roman"/>
          <w:color w:val="000000"/>
          <w:sz w:val="28"/>
          <w:szCs w:val="28"/>
        </w:rPr>
      </w:pPr>
      <w:r w:rsidRPr="008A36DE">
        <w:rPr>
          <w:rFonts w:eastAsia="Times New Roman"/>
          <w:color w:val="000000"/>
          <w:sz w:val="28"/>
          <w:szCs w:val="28"/>
        </w:rPr>
        <w:t>Изменение границ</w:t>
      </w:r>
      <w:r w:rsidRPr="008A36DE">
        <w:rPr>
          <w:rFonts w:eastAsia="Times New Roman"/>
          <w:color w:val="000000"/>
          <w:kern w:val="1"/>
          <w:sz w:val="28"/>
          <w:szCs w:val="28"/>
        </w:rPr>
        <w:t xml:space="preserve"> поселения</w:t>
      </w:r>
      <w:r w:rsidRPr="008A36DE">
        <w:rPr>
          <w:rFonts w:eastAsia="Times New Roman"/>
          <w:color w:val="000000"/>
          <w:sz w:val="28"/>
          <w:szCs w:val="28"/>
        </w:rPr>
        <w:t xml:space="preserve"> осуществляется законом Краснодарского края.</w:t>
      </w:r>
    </w:p>
    <w:p w:rsidR="00250685" w:rsidRPr="008A36DE" w:rsidRDefault="00250685" w:rsidP="00565CEF">
      <w:pPr>
        <w:pStyle w:val="ConsNormal"/>
        <w:widowControl/>
        <w:tabs>
          <w:tab w:val="left" w:pos="142"/>
        </w:tabs>
        <w:ind w:firstLine="709"/>
        <w:jc w:val="both"/>
        <w:rPr>
          <w:rFonts w:ascii="Times New Roman" w:hAnsi="Times New Roman"/>
          <w:b/>
          <w:color w:val="000000"/>
          <w:sz w:val="28"/>
          <w:szCs w:val="28"/>
        </w:rPr>
      </w:pPr>
    </w:p>
    <w:p w:rsidR="00250685" w:rsidRPr="008A36DE" w:rsidRDefault="00250685" w:rsidP="00565CEF">
      <w:pPr>
        <w:keepLines/>
        <w:tabs>
          <w:tab w:val="left" w:pos="142"/>
        </w:tabs>
        <w:ind w:firstLine="709"/>
        <w:rPr>
          <w:rFonts w:eastAsia="Times New Roman"/>
          <w:b/>
          <w:color w:val="000000"/>
          <w:kern w:val="1"/>
          <w:sz w:val="28"/>
          <w:szCs w:val="28"/>
        </w:rPr>
      </w:pPr>
      <w:r w:rsidRPr="008A36DE">
        <w:rPr>
          <w:rFonts w:eastAsia="Times New Roman"/>
          <w:b/>
          <w:color w:val="000000"/>
          <w:kern w:val="1"/>
          <w:sz w:val="28"/>
          <w:szCs w:val="28"/>
        </w:rPr>
        <w:t xml:space="preserve">Статья 4. Официальные символы поселения </w:t>
      </w:r>
    </w:p>
    <w:p w:rsidR="00250685" w:rsidRPr="008A36DE" w:rsidRDefault="00250685" w:rsidP="00565CEF">
      <w:pPr>
        <w:tabs>
          <w:tab w:val="left" w:pos="142"/>
        </w:tabs>
        <w:ind w:firstLine="709"/>
        <w:jc w:val="both"/>
        <w:rPr>
          <w:rFonts w:eastAsia="Times New Roman"/>
          <w:color w:val="000000"/>
          <w:sz w:val="28"/>
          <w:szCs w:val="28"/>
        </w:rPr>
      </w:pPr>
      <w:r w:rsidRPr="008A36DE">
        <w:rPr>
          <w:rFonts w:eastAsia="Times New Roman"/>
          <w:color w:val="000000"/>
          <w:kern w:val="1"/>
          <w:sz w:val="28"/>
          <w:szCs w:val="28"/>
        </w:rPr>
        <w:t>1. Поселение</w:t>
      </w:r>
      <w:r w:rsidRPr="008A36DE">
        <w:rPr>
          <w:rFonts w:eastAsia="Times New Roman"/>
          <w:color w:val="000000"/>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F94832">
        <w:rPr>
          <w:rFonts w:eastAsia="Times New Roman"/>
          <w:color w:val="000000"/>
          <w:sz w:val="28"/>
          <w:szCs w:val="28"/>
        </w:rPr>
        <w:t xml:space="preserve"> и особенности</w:t>
      </w:r>
      <w:r w:rsidRPr="008A36DE">
        <w:rPr>
          <w:rFonts w:eastAsia="Times New Roman"/>
          <w:color w:val="000000"/>
          <w:sz w:val="28"/>
          <w:szCs w:val="28"/>
        </w:rPr>
        <w:t>.</w:t>
      </w:r>
    </w:p>
    <w:p w:rsidR="00250685" w:rsidRPr="008A36DE" w:rsidRDefault="00250685" w:rsidP="00565CEF">
      <w:pPr>
        <w:tabs>
          <w:tab w:val="left" w:pos="142"/>
        </w:tabs>
        <w:ind w:firstLine="709"/>
        <w:jc w:val="both"/>
        <w:rPr>
          <w:rFonts w:eastAsia="Times New Roman"/>
          <w:color w:val="000000"/>
          <w:kern w:val="1"/>
          <w:sz w:val="28"/>
          <w:szCs w:val="28"/>
        </w:rPr>
      </w:pPr>
      <w:r w:rsidRPr="008A36DE">
        <w:rPr>
          <w:rFonts w:eastAsia="Times New Roman"/>
          <w:color w:val="000000"/>
          <w:sz w:val="28"/>
          <w:szCs w:val="28"/>
        </w:rPr>
        <w:t>2. Утверждение, описание символов и порядок их официального использования устанавливаются нормативными правовыми актами Совета</w:t>
      </w:r>
      <w:r w:rsidRPr="008A36DE">
        <w:rPr>
          <w:rFonts w:eastAsia="Times New Roman"/>
          <w:color w:val="000000"/>
          <w:kern w:val="1"/>
          <w:sz w:val="28"/>
          <w:szCs w:val="28"/>
        </w:rPr>
        <w:t>.</w:t>
      </w:r>
    </w:p>
    <w:p w:rsidR="00250685" w:rsidRPr="008A36DE" w:rsidRDefault="00250685" w:rsidP="00565CEF">
      <w:pPr>
        <w:tabs>
          <w:tab w:val="left" w:pos="142"/>
        </w:tabs>
        <w:ind w:firstLine="709"/>
        <w:jc w:val="both"/>
        <w:rPr>
          <w:rFonts w:eastAsia="Times New Roman"/>
          <w:color w:val="000000"/>
          <w:kern w:val="1"/>
          <w:sz w:val="28"/>
          <w:szCs w:val="28"/>
        </w:rPr>
      </w:pPr>
    </w:p>
    <w:p w:rsidR="00250685" w:rsidRPr="008A36DE" w:rsidRDefault="00250685" w:rsidP="00565CEF">
      <w:pPr>
        <w:pStyle w:val="af0"/>
        <w:keepLines/>
        <w:tabs>
          <w:tab w:val="left" w:pos="142"/>
        </w:tabs>
        <w:ind w:firstLine="709"/>
        <w:jc w:val="both"/>
        <w:rPr>
          <w:rFonts w:eastAsia="Times New Roman"/>
          <w:b/>
          <w:color w:val="000000"/>
          <w:kern w:val="1"/>
          <w:sz w:val="28"/>
          <w:szCs w:val="28"/>
        </w:rPr>
      </w:pPr>
      <w:r w:rsidRPr="008A36DE">
        <w:rPr>
          <w:rFonts w:eastAsia="Times New Roman"/>
          <w:b/>
          <w:color w:val="000000"/>
          <w:kern w:val="1"/>
          <w:sz w:val="28"/>
          <w:szCs w:val="28"/>
        </w:rPr>
        <w:t>Статья 5. Местное самоуправление поселения</w:t>
      </w:r>
    </w:p>
    <w:p w:rsidR="00250685" w:rsidRPr="008A36DE" w:rsidRDefault="00250685" w:rsidP="00565CEF">
      <w:pPr>
        <w:pStyle w:val="22"/>
        <w:tabs>
          <w:tab w:val="left" w:pos="142"/>
        </w:tabs>
        <w:spacing w:before="0" w:after="0"/>
        <w:ind w:firstLine="709"/>
        <w:rPr>
          <w:rFonts w:eastAsia="Times New Roman"/>
          <w:color w:val="000000"/>
          <w:szCs w:val="28"/>
        </w:rPr>
      </w:pPr>
      <w:r w:rsidRPr="008A36DE">
        <w:rPr>
          <w:rFonts w:eastAsia="Times New Roman"/>
          <w:color w:val="000000"/>
          <w:szCs w:val="28"/>
        </w:rP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законамиКраснодарского края, самостоятельное и под свою ответственность решение населением непосредственно </w:t>
      </w:r>
      <w:r w:rsidRPr="00D15C3B">
        <w:rPr>
          <w:rFonts w:eastAsia="Times New Roman"/>
          <w:color w:val="000000"/>
          <w:szCs w:val="28"/>
        </w:rPr>
        <w:t xml:space="preserve">и </w:t>
      </w:r>
      <w:r w:rsidR="00C45192" w:rsidRPr="00D15C3B">
        <w:rPr>
          <w:rFonts w:eastAsia="Times New Roman"/>
          <w:color w:val="000000"/>
          <w:szCs w:val="28"/>
        </w:rPr>
        <w:t>(или)</w:t>
      </w:r>
      <w:r w:rsidRPr="008A36DE">
        <w:rPr>
          <w:rFonts w:eastAsia="Times New Roman"/>
          <w:color w:val="000000"/>
          <w:szCs w:val="28"/>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50685" w:rsidRPr="008A36DE" w:rsidRDefault="00250685" w:rsidP="00565CEF">
      <w:pPr>
        <w:pStyle w:val="af0"/>
        <w:keepNext/>
        <w:keepLines/>
        <w:tabs>
          <w:tab w:val="left" w:pos="142"/>
        </w:tabs>
        <w:ind w:firstLine="709"/>
        <w:jc w:val="left"/>
        <w:rPr>
          <w:rFonts w:eastAsia="Times New Roman"/>
          <w:color w:val="000000"/>
          <w:kern w:val="1"/>
          <w:sz w:val="28"/>
          <w:szCs w:val="28"/>
        </w:rPr>
      </w:pPr>
    </w:p>
    <w:p w:rsidR="00250685" w:rsidRPr="008A36DE" w:rsidRDefault="00250685" w:rsidP="00565CEF">
      <w:pPr>
        <w:pStyle w:val="af0"/>
        <w:keepNext/>
        <w:keepLines/>
        <w:tabs>
          <w:tab w:val="left" w:pos="142"/>
        </w:tabs>
        <w:ind w:firstLine="709"/>
        <w:jc w:val="left"/>
        <w:rPr>
          <w:rFonts w:eastAsia="Times New Roman"/>
          <w:b/>
          <w:color w:val="000000"/>
          <w:kern w:val="1"/>
          <w:sz w:val="28"/>
          <w:szCs w:val="28"/>
        </w:rPr>
      </w:pPr>
      <w:r w:rsidRPr="008A36DE">
        <w:rPr>
          <w:rFonts w:eastAsia="Times New Roman"/>
          <w:b/>
          <w:color w:val="000000"/>
          <w:kern w:val="1"/>
          <w:sz w:val="28"/>
          <w:szCs w:val="28"/>
        </w:rPr>
        <w:t>Статья 6. Правовая основа местного самоуправления поселения</w:t>
      </w:r>
    </w:p>
    <w:p w:rsidR="00250685" w:rsidRPr="008A36DE" w:rsidRDefault="00250685" w:rsidP="00565CEF">
      <w:pPr>
        <w:tabs>
          <w:tab w:val="left" w:pos="142"/>
        </w:tabs>
        <w:ind w:firstLine="709"/>
        <w:jc w:val="both"/>
        <w:rPr>
          <w:rFonts w:eastAsia="Times New Roman"/>
          <w:color w:val="000000"/>
          <w:sz w:val="28"/>
          <w:szCs w:val="28"/>
        </w:rPr>
      </w:pPr>
      <w:r w:rsidRPr="008A36DE">
        <w:rPr>
          <w:rFonts w:eastAsia="Times New Roman"/>
          <w:color w:val="000000"/>
          <w:sz w:val="28"/>
          <w:szCs w:val="28"/>
        </w:rPr>
        <w:t>Правовую основу местного самоуправления</w:t>
      </w:r>
      <w:r w:rsidR="00917AEF" w:rsidRPr="008A36DE">
        <w:rPr>
          <w:rFonts w:eastAsia="Times New Roman"/>
          <w:color w:val="000000"/>
          <w:sz w:val="28"/>
          <w:szCs w:val="28"/>
        </w:rPr>
        <w:t xml:space="preserve"> поселения</w:t>
      </w:r>
      <w:r w:rsidRPr="008A36DE">
        <w:rPr>
          <w:rFonts w:eastAsia="Times New Roman"/>
          <w:color w:val="000000"/>
          <w:sz w:val="28"/>
          <w:szCs w:val="28"/>
        </w:rPr>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0029057E">
        <w:rPr>
          <w:color w:val="000000"/>
          <w:sz w:val="28"/>
          <w:szCs w:val="28"/>
        </w:rPr>
        <w:t xml:space="preserve">от </w:t>
      </w:r>
      <w:r w:rsidRPr="008A36DE">
        <w:rPr>
          <w:color w:val="000000"/>
          <w:sz w:val="28"/>
          <w:szCs w:val="28"/>
        </w:rPr>
        <w:t xml:space="preserve">6 октября 2003 года № 131-ФЗ </w:t>
      </w:r>
      <w:r w:rsidRPr="008A36DE">
        <w:rPr>
          <w:rFonts w:eastAsia="Times New Roman"/>
          <w:color w:val="000000"/>
          <w:sz w:val="28"/>
          <w:szCs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w:t>
      </w:r>
      <w:r w:rsidRPr="008A36DE">
        <w:rPr>
          <w:rFonts w:eastAsia="Times New Roman"/>
          <w:color w:val="000000"/>
          <w:sz w:val="28"/>
          <w:szCs w:val="28"/>
        </w:rPr>
        <w:lastRenderedPageBreak/>
        <w:t xml:space="preserve">Краснодарского края, законы и иные нормативные правовые акты Краснодарского края, настоящий </w:t>
      </w:r>
      <w:r w:rsidR="0095704B" w:rsidRPr="008A36DE">
        <w:rPr>
          <w:rFonts w:eastAsia="Times New Roman"/>
          <w:color w:val="000000"/>
          <w:sz w:val="28"/>
          <w:szCs w:val="28"/>
        </w:rPr>
        <w:t>У</w:t>
      </w:r>
      <w:r w:rsidRPr="008A36DE">
        <w:rPr>
          <w:rFonts w:eastAsia="Times New Roman"/>
          <w:color w:val="000000"/>
          <w:sz w:val="28"/>
          <w:szCs w:val="28"/>
        </w:rPr>
        <w:t>став, решения, принятые на местных референдумах</w:t>
      </w:r>
      <w:r w:rsidR="00CE406D">
        <w:rPr>
          <w:rFonts w:eastAsia="Times New Roman"/>
          <w:color w:val="000000"/>
          <w:sz w:val="28"/>
          <w:szCs w:val="28"/>
        </w:rPr>
        <w:t xml:space="preserve"> и сходах граждан</w:t>
      </w:r>
      <w:r w:rsidRPr="008A36DE">
        <w:rPr>
          <w:rFonts w:eastAsia="Times New Roman"/>
          <w:color w:val="000000"/>
          <w:sz w:val="28"/>
          <w:szCs w:val="28"/>
        </w:rPr>
        <w:t>, иные муниципальные правовые акты.</w:t>
      </w:r>
    </w:p>
    <w:p w:rsidR="00250685" w:rsidRPr="008A36DE" w:rsidRDefault="00250685" w:rsidP="00565CEF">
      <w:pPr>
        <w:tabs>
          <w:tab w:val="left" w:pos="142"/>
        </w:tabs>
        <w:ind w:firstLine="709"/>
        <w:jc w:val="both"/>
        <w:rPr>
          <w:rFonts w:eastAsia="Times New Roman"/>
          <w:color w:val="000000"/>
          <w:sz w:val="28"/>
          <w:szCs w:val="28"/>
        </w:rPr>
      </w:pPr>
    </w:p>
    <w:p w:rsidR="00250685" w:rsidRPr="008A36DE" w:rsidRDefault="00250685" w:rsidP="00565CEF">
      <w:pPr>
        <w:tabs>
          <w:tab w:val="left" w:pos="142"/>
        </w:tabs>
        <w:ind w:firstLine="709"/>
        <w:jc w:val="both"/>
        <w:rPr>
          <w:rFonts w:eastAsia="Times New Roman"/>
          <w:b/>
          <w:color w:val="000000"/>
          <w:sz w:val="28"/>
          <w:szCs w:val="28"/>
        </w:rPr>
      </w:pPr>
      <w:r w:rsidRPr="008A36DE">
        <w:rPr>
          <w:rFonts w:eastAsia="Times New Roman"/>
          <w:b/>
          <w:color w:val="000000"/>
          <w:kern w:val="1"/>
          <w:sz w:val="28"/>
          <w:szCs w:val="28"/>
        </w:rPr>
        <w:t>Статья 7.</w:t>
      </w:r>
      <w:r w:rsidRPr="008A36DE">
        <w:rPr>
          <w:rFonts w:eastAsia="Times New Roman"/>
          <w:b/>
          <w:color w:val="000000"/>
          <w:sz w:val="28"/>
          <w:szCs w:val="28"/>
        </w:rPr>
        <w:t>Права граждан на осуществление местного самоуправления</w:t>
      </w:r>
    </w:p>
    <w:p w:rsidR="00250685" w:rsidRPr="00790E40" w:rsidRDefault="00250685" w:rsidP="00565CEF">
      <w:pPr>
        <w:numPr>
          <w:ilvl w:val="0"/>
          <w:numId w:val="20"/>
        </w:numPr>
        <w:tabs>
          <w:tab w:val="left" w:pos="0"/>
        </w:tabs>
        <w:ind w:left="0" w:firstLine="709"/>
        <w:jc w:val="both"/>
        <w:textAlignment w:val="baseline"/>
        <w:rPr>
          <w:rFonts w:eastAsia="Times New Roman"/>
          <w:color w:val="000000"/>
          <w:sz w:val="28"/>
          <w:szCs w:val="28"/>
        </w:rPr>
      </w:pPr>
      <w:r w:rsidRPr="00790E40">
        <w:rPr>
          <w:rFonts w:eastAsia="Times New Roman"/>
          <w:color w:val="000000"/>
          <w:sz w:val="28"/>
          <w:szCs w:val="28"/>
        </w:rPr>
        <w:t xml:space="preserve"> Граждане Российской Федерацииосуществляют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w:t>
      </w:r>
      <w:r w:rsidRPr="00790E40">
        <w:rPr>
          <w:rFonts w:eastAsia="Times New Roman"/>
          <w:color w:val="000000"/>
          <w:kern w:val="1"/>
          <w:sz w:val="28"/>
          <w:szCs w:val="28"/>
        </w:rPr>
        <w:t>поселения</w:t>
      </w:r>
      <w:r w:rsidRPr="00790E40">
        <w:rPr>
          <w:rFonts w:eastAsia="Times New Roman"/>
          <w:color w:val="000000"/>
          <w:sz w:val="28"/>
          <w:szCs w:val="28"/>
        </w:rPr>
        <w:t>.</w:t>
      </w:r>
    </w:p>
    <w:p w:rsidR="00250685" w:rsidRPr="00790E40" w:rsidRDefault="00250685" w:rsidP="00565CEF">
      <w:pPr>
        <w:numPr>
          <w:ilvl w:val="0"/>
          <w:numId w:val="20"/>
        </w:numPr>
        <w:tabs>
          <w:tab w:val="left" w:pos="0"/>
        </w:tabs>
        <w:ind w:left="0" w:firstLine="709"/>
        <w:jc w:val="both"/>
        <w:textAlignment w:val="baseline"/>
        <w:rPr>
          <w:rFonts w:eastAsia="Times New Roman"/>
          <w:color w:val="000000"/>
          <w:sz w:val="28"/>
          <w:szCs w:val="28"/>
        </w:rPr>
      </w:pPr>
      <w:r w:rsidRPr="00790E40">
        <w:rPr>
          <w:rFonts w:eastAsia="Times New Roman"/>
          <w:color w:val="000000"/>
          <w:sz w:val="28"/>
          <w:szCs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50685" w:rsidRPr="008A36DE" w:rsidRDefault="00250685" w:rsidP="00565CEF">
      <w:pPr>
        <w:numPr>
          <w:ilvl w:val="0"/>
          <w:numId w:val="20"/>
        </w:numPr>
        <w:tabs>
          <w:tab w:val="clear" w:pos="1080"/>
          <w:tab w:val="left" w:pos="142"/>
          <w:tab w:val="num" w:pos="426"/>
        </w:tabs>
        <w:ind w:left="0" w:firstLine="709"/>
        <w:jc w:val="both"/>
        <w:textAlignment w:val="baseline"/>
        <w:rPr>
          <w:rFonts w:eastAsia="Times New Roman"/>
          <w:color w:val="000000"/>
          <w:sz w:val="28"/>
          <w:szCs w:val="28"/>
        </w:rPr>
      </w:pPr>
      <w:r w:rsidRPr="008A36DE">
        <w:rPr>
          <w:rFonts w:eastAsia="Times New Roman"/>
          <w:color w:val="000000"/>
          <w:sz w:val="28"/>
          <w:szCs w:val="28"/>
        </w:rPr>
        <w:t xml:space="preserve">Иностранные граждане, постоянно или преимущественно проживающие на территории </w:t>
      </w:r>
      <w:r w:rsidRPr="008A36DE">
        <w:rPr>
          <w:rFonts w:eastAsia="Times New Roman"/>
          <w:color w:val="000000"/>
          <w:kern w:val="1"/>
          <w:sz w:val="28"/>
          <w:szCs w:val="28"/>
        </w:rPr>
        <w:t>поселения</w:t>
      </w:r>
      <w:r w:rsidRPr="008A36DE">
        <w:rPr>
          <w:rFonts w:eastAsia="Times New Roman"/>
          <w:color w:val="000000"/>
          <w:sz w:val="28"/>
          <w:szCs w:val="28"/>
        </w:rPr>
        <w:t>,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250685" w:rsidRPr="008A36DE" w:rsidRDefault="00250685">
      <w:pPr>
        <w:tabs>
          <w:tab w:val="left" w:pos="-473"/>
        </w:tabs>
        <w:jc w:val="both"/>
        <w:rPr>
          <w:rFonts w:eastAsia="Times New Roman"/>
          <w:color w:val="000000"/>
          <w:sz w:val="28"/>
          <w:szCs w:val="28"/>
        </w:rPr>
      </w:pPr>
    </w:p>
    <w:p w:rsidR="00250685" w:rsidRPr="00CF3757" w:rsidRDefault="00250685">
      <w:pPr>
        <w:keepLines/>
        <w:tabs>
          <w:tab w:val="left" w:pos="142"/>
        </w:tabs>
        <w:jc w:val="center"/>
        <w:rPr>
          <w:rFonts w:eastAsia="Times New Roman"/>
          <w:b/>
          <w:caps/>
          <w:color w:val="000000"/>
          <w:kern w:val="1"/>
          <w:sz w:val="28"/>
          <w:szCs w:val="28"/>
        </w:rPr>
      </w:pPr>
      <w:r w:rsidRPr="008A36DE">
        <w:rPr>
          <w:rFonts w:eastAsia="Times New Roman"/>
          <w:b/>
          <w:caps/>
          <w:color w:val="000000"/>
          <w:kern w:val="1"/>
          <w:sz w:val="28"/>
          <w:szCs w:val="28"/>
        </w:rPr>
        <w:t xml:space="preserve">ГЛАВА </w:t>
      </w:r>
      <w:r w:rsidR="002E6861">
        <w:rPr>
          <w:rFonts w:eastAsia="Times New Roman"/>
          <w:b/>
          <w:caps/>
          <w:color w:val="000000"/>
          <w:kern w:val="1"/>
          <w:sz w:val="28"/>
          <w:szCs w:val="28"/>
        </w:rPr>
        <w:t>2</w:t>
      </w:r>
      <w:r w:rsidRPr="008A36DE">
        <w:rPr>
          <w:rFonts w:eastAsia="Times New Roman"/>
          <w:b/>
          <w:caps/>
          <w:color w:val="000000"/>
          <w:kern w:val="1"/>
          <w:sz w:val="28"/>
          <w:szCs w:val="28"/>
        </w:rPr>
        <w:t>. ВОПРОСЫ местного ЗНАЧЕНИЯ поселения</w:t>
      </w:r>
      <w:r w:rsidR="001874E8">
        <w:rPr>
          <w:rFonts w:eastAsia="Times New Roman"/>
          <w:b/>
          <w:caps/>
          <w:color w:val="000000"/>
          <w:kern w:val="1"/>
          <w:sz w:val="28"/>
          <w:szCs w:val="28"/>
        </w:rPr>
        <w:t xml:space="preserve">, </w:t>
      </w:r>
      <w:r w:rsidR="001874E8" w:rsidRPr="00CF3757">
        <w:rPr>
          <w:rFonts w:eastAsia="Times New Roman"/>
          <w:b/>
          <w:caps/>
          <w:color w:val="000000"/>
          <w:kern w:val="1"/>
          <w:sz w:val="28"/>
          <w:szCs w:val="28"/>
        </w:rPr>
        <w:t>НАДЕЛЕНИЕ ОРГАНОВ МЕСТНОГО САМОУПРАВЛЕНИЯ ПОСЕЛЕНИЯ ОТДЕЛЬНЫМИ ГОСУДАРСВТЕННЫМИ ПОЛНОМОЧИЯМИ</w:t>
      </w:r>
    </w:p>
    <w:p w:rsidR="00250685" w:rsidRPr="008A36DE" w:rsidRDefault="00250685" w:rsidP="00EF2DEF">
      <w:pPr>
        <w:keepLines/>
        <w:tabs>
          <w:tab w:val="left" w:pos="142"/>
        </w:tabs>
        <w:ind w:firstLine="709"/>
        <w:jc w:val="center"/>
        <w:rPr>
          <w:rFonts w:eastAsia="Times New Roman"/>
          <w:color w:val="000000"/>
          <w:kern w:val="1"/>
          <w:sz w:val="28"/>
          <w:szCs w:val="28"/>
        </w:rPr>
      </w:pPr>
    </w:p>
    <w:p w:rsidR="00250685" w:rsidRPr="008A36DE" w:rsidRDefault="00250685" w:rsidP="00EF2DEF">
      <w:pPr>
        <w:pStyle w:val="aaanao"/>
        <w:keepNext/>
        <w:keepLines/>
        <w:tabs>
          <w:tab w:val="left" w:pos="142"/>
        </w:tabs>
        <w:ind w:firstLine="709"/>
        <w:jc w:val="both"/>
        <w:rPr>
          <w:rFonts w:eastAsia="Times New Roman"/>
          <w:b/>
          <w:color w:val="000000"/>
          <w:kern w:val="1"/>
          <w:sz w:val="28"/>
          <w:szCs w:val="28"/>
        </w:rPr>
      </w:pPr>
      <w:r w:rsidRPr="008A36DE">
        <w:rPr>
          <w:rFonts w:eastAsia="Times New Roman"/>
          <w:b/>
          <w:color w:val="000000"/>
          <w:kern w:val="1"/>
          <w:sz w:val="28"/>
          <w:szCs w:val="28"/>
        </w:rPr>
        <w:t>Статья 8. Вопросы местного значения поселения</w:t>
      </w:r>
    </w:p>
    <w:p w:rsidR="00250685" w:rsidRPr="008A36DE" w:rsidRDefault="00250685" w:rsidP="00EF2DEF">
      <w:pPr>
        <w:pStyle w:val="22"/>
        <w:keepNext/>
        <w:tabs>
          <w:tab w:val="left" w:pos="-1276"/>
        </w:tabs>
        <w:spacing w:before="0" w:after="0"/>
        <w:ind w:firstLine="709"/>
        <w:rPr>
          <w:color w:val="000000"/>
          <w:szCs w:val="28"/>
        </w:rPr>
      </w:pPr>
      <w:r w:rsidRPr="008A36DE">
        <w:rPr>
          <w:color w:val="000000"/>
          <w:szCs w:val="28"/>
        </w:rPr>
        <w:t>К вопросам местного значения поселения относятся:</w:t>
      </w:r>
    </w:p>
    <w:p w:rsidR="00B64052" w:rsidRPr="00D15C3B" w:rsidRDefault="00250685" w:rsidP="00EF2DEF">
      <w:pPr>
        <w:widowControl/>
        <w:suppressAutoHyphens w:val="0"/>
        <w:autoSpaceDE w:val="0"/>
        <w:autoSpaceDN w:val="0"/>
        <w:adjustRightInd w:val="0"/>
        <w:ind w:firstLine="709"/>
        <w:jc w:val="both"/>
        <w:rPr>
          <w:sz w:val="28"/>
          <w:szCs w:val="28"/>
        </w:rPr>
      </w:pPr>
      <w:r w:rsidRPr="00D15C3B">
        <w:rPr>
          <w:color w:val="000000"/>
          <w:sz w:val="28"/>
          <w:szCs w:val="28"/>
        </w:rPr>
        <w:t xml:space="preserve">1) </w:t>
      </w:r>
      <w:r w:rsidR="00B64052" w:rsidRPr="00D15C3B">
        <w:rPr>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50685" w:rsidRPr="008A36DE" w:rsidRDefault="00250685" w:rsidP="00EF2DEF">
      <w:pPr>
        <w:tabs>
          <w:tab w:val="left" w:pos="-1276"/>
          <w:tab w:val="left" w:pos="1134"/>
        </w:tabs>
        <w:ind w:firstLine="709"/>
        <w:jc w:val="both"/>
        <w:rPr>
          <w:color w:val="000000"/>
          <w:sz w:val="28"/>
          <w:szCs w:val="28"/>
        </w:rPr>
      </w:pPr>
      <w:r w:rsidRPr="008A36DE">
        <w:rPr>
          <w:color w:val="000000"/>
          <w:sz w:val="28"/>
          <w:szCs w:val="28"/>
        </w:rPr>
        <w:t>2) установление, изменение и отмена местных налогов и сборов поселения;</w:t>
      </w:r>
    </w:p>
    <w:p w:rsidR="00250685" w:rsidRPr="008A36DE" w:rsidRDefault="00250685" w:rsidP="00EF2DEF">
      <w:pPr>
        <w:tabs>
          <w:tab w:val="left" w:pos="-1276"/>
          <w:tab w:val="left" w:pos="1134"/>
        </w:tabs>
        <w:ind w:firstLine="709"/>
        <w:jc w:val="both"/>
        <w:rPr>
          <w:color w:val="000000"/>
          <w:sz w:val="28"/>
          <w:szCs w:val="28"/>
        </w:rPr>
      </w:pPr>
      <w:r w:rsidRPr="008A36DE">
        <w:rPr>
          <w:color w:val="000000"/>
          <w:sz w:val="28"/>
          <w:szCs w:val="28"/>
        </w:rPr>
        <w:t>3) владение, пользование и распоряжение имуществом, находящимся в муниципальной собственности поселения;</w:t>
      </w:r>
    </w:p>
    <w:p w:rsidR="00273E14" w:rsidRPr="00273E14" w:rsidRDefault="00250685" w:rsidP="00EF2DEF">
      <w:pPr>
        <w:tabs>
          <w:tab w:val="left" w:pos="-2340"/>
          <w:tab w:val="left" w:pos="-1276"/>
          <w:tab w:val="left" w:pos="1134"/>
        </w:tabs>
        <w:ind w:firstLine="709"/>
        <w:jc w:val="both"/>
        <w:rPr>
          <w:rFonts w:eastAsia="Times New Roman"/>
          <w:sz w:val="28"/>
          <w:szCs w:val="28"/>
        </w:rPr>
      </w:pPr>
      <w:r w:rsidRPr="002A76C1">
        <w:rPr>
          <w:sz w:val="28"/>
          <w:szCs w:val="28"/>
        </w:rPr>
        <w:t xml:space="preserve">4) </w:t>
      </w:r>
      <w:r w:rsidR="00273E14" w:rsidRPr="002A76C1">
        <w:rPr>
          <w:rFonts w:eastAsia="Times New Roman"/>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61492" w:rsidRPr="00BA4731" w:rsidRDefault="00250685" w:rsidP="00EF2DEF">
      <w:pPr>
        <w:tabs>
          <w:tab w:val="left" w:pos="-1276"/>
          <w:tab w:val="left" w:pos="1134"/>
        </w:tabs>
        <w:ind w:firstLine="709"/>
        <w:jc w:val="both"/>
        <w:rPr>
          <w:sz w:val="28"/>
        </w:rPr>
      </w:pPr>
      <w:r w:rsidRPr="008A36DE">
        <w:rPr>
          <w:color w:val="000000"/>
          <w:sz w:val="28"/>
          <w:szCs w:val="28"/>
        </w:rPr>
        <w:t xml:space="preserve">5) </w:t>
      </w:r>
      <w:r w:rsidR="00961492">
        <w:rPr>
          <w:sz w:val="28"/>
        </w:rPr>
        <w:t xml:space="preserve">дорожная деятельность в отношении </w:t>
      </w:r>
      <w:r w:rsidR="00961492" w:rsidRPr="00010BCB">
        <w:rPr>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r w:rsidR="00961492" w:rsidRPr="0089644A">
        <w:rPr>
          <w:sz w:val="28"/>
          <w:szCs w:val="28"/>
        </w:rPr>
        <w:t xml:space="preserve">контроля </w:t>
      </w:r>
      <w:r w:rsidR="00F6339C" w:rsidRPr="0089644A">
        <w:rPr>
          <w:sz w:val="28"/>
          <w:szCs w:val="28"/>
        </w:rPr>
        <w:t>на автомобильном транспорте, городском наземном электрическом транспорте и в дорожном хозяйстве</w:t>
      </w:r>
      <w:r w:rsidR="00961492" w:rsidRPr="0089644A">
        <w:rPr>
          <w:sz w:val="28"/>
        </w:rPr>
        <w:t>в</w:t>
      </w:r>
      <w:r w:rsidR="00961492" w:rsidRPr="00BA4731">
        <w:rPr>
          <w:sz w:val="28"/>
        </w:rPr>
        <w:t xml:space="preserve"> границах населенных пунктов поселения, </w:t>
      </w:r>
      <w:r w:rsidR="00D20870" w:rsidRPr="00BA4731">
        <w:rPr>
          <w:sz w:val="28"/>
        </w:rPr>
        <w:t xml:space="preserve">организация дорожного движения, </w:t>
      </w:r>
      <w:r w:rsidR="00961492" w:rsidRPr="00BA4731">
        <w:rPr>
          <w:sz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E76F1" w:rsidRPr="005E76F1" w:rsidRDefault="001874E8" w:rsidP="00EF2DEF">
      <w:pPr>
        <w:widowControl/>
        <w:suppressAutoHyphens w:val="0"/>
        <w:autoSpaceDE w:val="0"/>
        <w:autoSpaceDN w:val="0"/>
        <w:adjustRightInd w:val="0"/>
        <w:ind w:firstLine="709"/>
        <w:jc w:val="both"/>
        <w:rPr>
          <w:sz w:val="28"/>
          <w:szCs w:val="28"/>
        </w:rPr>
      </w:pPr>
      <w:r w:rsidRPr="00BA4731">
        <w:rPr>
          <w:sz w:val="28"/>
          <w:szCs w:val="28"/>
        </w:rPr>
        <w:t>6</w:t>
      </w:r>
      <w:r w:rsidR="005E76F1" w:rsidRPr="00BA4731">
        <w:rPr>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w:t>
      </w:r>
      <w:r w:rsidR="005E76F1" w:rsidRPr="005D6272">
        <w:rPr>
          <w:sz w:val="28"/>
          <w:szCs w:val="28"/>
        </w:rPr>
        <w:t xml:space="preserve">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50685" w:rsidRPr="008A36DE" w:rsidRDefault="001874E8" w:rsidP="00EF2DEF">
      <w:pPr>
        <w:shd w:val="clear" w:color="auto" w:fill="FFFFFF"/>
        <w:tabs>
          <w:tab w:val="left" w:pos="-1276"/>
        </w:tabs>
        <w:ind w:firstLine="709"/>
        <w:jc w:val="both"/>
        <w:rPr>
          <w:color w:val="000000"/>
          <w:sz w:val="28"/>
          <w:szCs w:val="28"/>
        </w:rPr>
      </w:pPr>
      <w:r>
        <w:rPr>
          <w:color w:val="000000"/>
          <w:sz w:val="28"/>
          <w:szCs w:val="28"/>
        </w:rPr>
        <w:t>7</w:t>
      </w:r>
      <w:r w:rsidR="00250685" w:rsidRPr="008A36DE">
        <w:rPr>
          <w:color w:val="000000"/>
          <w:sz w:val="28"/>
          <w:szCs w:val="28"/>
        </w:rPr>
        <w:t>) участие в предупреждении и ликвидации последствий чрезвычайных ситуаций в границах поселения;</w:t>
      </w:r>
    </w:p>
    <w:p w:rsidR="00250685" w:rsidRPr="008A36DE" w:rsidRDefault="001874E8" w:rsidP="00EF2DEF">
      <w:pPr>
        <w:tabs>
          <w:tab w:val="left" w:pos="-1276"/>
          <w:tab w:val="left" w:pos="1134"/>
        </w:tabs>
        <w:ind w:firstLine="709"/>
        <w:jc w:val="both"/>
        <w:rPr>
          <w:color w:val="000000"/>
          <w:sz w:val="28"/>
          <w:szCs w:val="28"/>
        </w:rPr>
      </w:pPr>
      <w:r>
        <w:rPr>
          <w:color w:val="000000"/>
          <w:sz w:val="28"/>
          <w:szCs w:val="28"/>
        </w:rPr>
        <w:t>8</w:t>
      </w:r>
      <w:r w:rsidR="00250685" w:rsidRPr="008A36DE">
        <w:rPr>
          <w:color w:val="000000"/>
          <w:sz w:val="28"/>
          <w:szCs w:val="28"/>
        </w:rPr>
        <w:t>) обеспечение первичных мер пожарной безопасностив границах населенных пунктов поселения;</w:t>
      </w:r>
    </w:p>
    <w:p w:rsidR="00250685" w:rsidRPr="008A36DE" w:rsidRDefault="001874E8" w:rsidP="00EF2DEF">
      <w:pPr>
        <w:tabs>
          <w:tab w:val="left" w:pos="-1276"/>
          <w:tab w:val="left" w:pos="1134"/>
        </w:tabs>
        <w:ind w:firstLine="709"/>
        <w:jc w:val="both"/>
        <w:rPr>
          <w:color w:val="000000"/>
          <w:sz w:val="28"/>
          <w:szCs w:val="28"/>
        </w:rPr>
      </w:pPr>
      <w:r>
        <w:rPr>
          <w:color w:val="000000"/>
          <w:sz w:val="28"/>
          <w:szCs w:val="28"/>
        </w:rPr>
        <w:t>9</w:t>
      </w:r>
      <w:r w:rsidR="00250685" w:rsidRPr="008A36DE">
        <w:rPr>
          <w:color w:val="000000"/>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250685" w:rsidRPr="008A36DE" w:rsidRDefault="001874E8" w:rsidP="00EF2DEF">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t>10</w:t>
      </w:r>
      <w:r w:rsidR="00250685" w:rsidRPr="008A36DE">
        <w:rPr>
          <w:rFonts w:ascii="Times New Roman" w:hAnsi="Times New Roman"/>
          <w:color w:val="000000"/>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250685" w:rsidRPr="008A36DE" w:rsidRDefault="001874E8" w:rsidP="00EF2DEF">
      <w:pPr>
        <w:tabs>
          <w:tab w:val="left" w:pos="-1276"/>
        </w:tabs>
        <w:ind w:firstLine="709"/>
        <w:jc w:val="both"/>
        <w:rPr>
          <w:color w:val="000000"/>
          <w:sz w:val="28"/>
          <w:szCs w:val="28"/>
        </w:rPr>
      </w:pPr>
      <w:r>
        <w:rPr>
          <w:color w:val="000000"/>
          <w:sz w:val="28"/>
          <w:szCs w:val="28"/>
        </w:rPr>
        <w:t>11</w:t>
      </w:r>
      <w:r w:rsidR="00250685" w:rsidRPr="008A36DE">
        <w:rPr>
          <w:color w:val="000000"/>
          <w:sz w:val="28"/>
          <w:szCs w:val="28"/>
        </w:rPr>
        <w:t>) создание условийдля организации досугаи обеспечения жителей поселения услугами организаций культуры;</w:t>
      </w:r>
    </w:p>
    <w:p w:rsidR="00250685" w:rsidRPr="008A36DE" w:rsidRDefault="00250685" w:rsidP="00EF2DEF">
      <w:pPr>
        <w:pStyle w:val="ConsNormal"/>
        <w:widowControl/>
        <w:ind w:firstLine="709"/>
        <w:jc w:val="both"/>
        <w:rPr>
          <w:rFonts w:ascii="Times New Roman" w:hAnsi="Times New Roman"/>
          <w:color w:val="000000"/>
          <w:sz w:val="28"/>
          <w:szCs w:val="28"/>
        </w:rPr>
      </w:pPr>
      <w:r w:rsidRPr="008A36DE">
        <w:rPr>
          <w:rFonts w:ascii="Times New Roman" w:hAnsi="Times New Roman"/>
          <w:color w:val="000000"/>
          <w:sz w:val="28"/>
          <w:szCs w:val="28"/>
        </w:rPr>
        <w:t>1</w:t>
      </w:r>
      <w:r w:rsidR="001874E8">
        <w:rPr>
          <w:rFonts w:ascii="Times New Roman" w:hAnsi="Times New Roman"/>
          <w:color w:val="000000"/>
          <w:sz w:val="28"/>
          <w:szCs w:val="28"/>
        </w:rPr>
        <w:t>2</w:t>
      </w:r>
      <w:r w:rsidRPr="008A36DE">
        <w:rPr>
          <w:rFonts w:ascii="Times New Roman" w:hAnsi="Times New Roman"/>
          <w:color w:val="000000"/>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50685" w:rsidRPr="008A36DE" w:rsidRDefault="00250685" w:rsidP="00EF2DEF">
      <w:pPr>
        <w:pStyle w:val="ConsNormal"/>
        <w:widowControl/>
        <w:ind w:firstLine="709"/>
        <w:jc w:val="both"/>
        <w:rPr>
          <w:rFonts w:ascii="Times New Roman" w:hAnsi="Times New Roman"/>
          <w:color w:val="000000"/>
          <w:sz w:val="28"/>
          <w:szCs w:val="28"/>
        </w:rPr>
      </w:pPr>
      <w:r w:rsidRPr="008A36DE">
        <w:rPr>
          <w:rFonts w:ascii="Times New Roman" w:hAnsi="Times New Roman"/>
          <w:color w:val="000000"/>
          <w:sz w:val="28"/>
          <w:szCs w:val="28"/>
        </w:rPr>
        <w:t>1</w:t>
      </w:r>
      <w:r w:rsidR="001874E8">
        <w:rPr>
          <w:rFonts w:ascii="Times New Roman" w:hAnsi="Times New Roman"/>
          <w:color w:val="000000"/>
          <w:sz w:val="28"/>
          <w:szCs w:val="28"/>
        </w:rPr>
        <w:t>3</w:t>
      </w:r>
      <w:r w:rsidRPr="008A36DE">
        <w:rPr>
          <w:rFonts w:ascii="Times New Roman" w:hAnsi="Times New Roman"/>
          <w:color w:val="000000"/>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50685" w:rsidRPr="008A36DE" w:rsidRDefault="00250685" w:rsidP="00EF2DEF">
      <w:pPr>
        <w:pStyle w:val="ConsNormal"/>
        <w:widowControl/>
        <w:ind w:firstLine="709"/>
        <w:jc w:val="both"/>
        <w:rPr>
          <w:rFonts w:ascii="Times New Roman" w:hAnsi="Times New Roman"/>
          <w:color w:val="000000"/>
          <w:sz w:val="28"/>
          <w:szCs w:val="28"/>
        </w:rPr>
      </w:pPr>
      <w:r w:rsidRPr="008A36DE">
        <w:rPr>
          <w:rFonts w:ascii="Times New Roman" w:hAnsi="Times New Roman"/>
          <w:color w:val="000000"/>
          <w:sz w:val="28"/>
          <w:szCs w:val="28"/>
        </w:rPr>
        <w:t>1</w:t>
      </w:r>
      <w:r w:rsidR="001874E8">
        <w:rPr>
          <w:rFonts w:ascii="Times New Roman" w:hAnsi="Times New Roman"/>
          <w:color w:val="000000"/>
          <w:sz w:val="28"/>
          <w:szCs w:val="28"/>
        </w:rPr>
        <w:t>4</w:t>
      </w:r>
      <w:r w:rsidRPr="008A36DE">
        <w:rPr>
          <w:rFonts w:ascii="Times New Roman" w:hAnsi="Times New Roman"/>
          <w:color w:val="000000"/>
          <w:sz w:val="28"/>
          <w:szCs w:val="28"/>
        </w:rPr>
        <w:t>) обеспечение условий для развития на территории поселения физической культуры</w:t>
      </w:r>
      <w:r w:rsidR="00700FD1" w:rsidRPr="00111BC4">
        <w:rPr>
          <w:rFonts w:ascii="Times New Roman" w:hAnsi="Times New Roman"/>
          <w:color w:val="000000"/>
          <w:sz w:val="28"/>
          <w:szCs w:val="28"/>
        </w:rPr>
        <w:t xml:space="preserve">, </w:t>
      </w:r>
      <w:r w:rsidR="00700FD1" w:rsidRPr="00750B49">
        <w:rPr>
          <w:rFonts w:ascii="Times New Roman" w:hAnsi="Times New Roman"/>
          <w:color w:val="000000"/>
          <w:sz w:val="28"/>
          <w:szCs w:val="28"/>
        </w:rPr>
        <w:t>школьного спорта</w:t>
      </w:r>
      <w:r w:rsidRPr="008A36DE">
        <w:rPr>
          <w:rFonts w:ascii="Times New Roman" w:hAnsi="Times New Roman"/>
          <w:color w:val="000000"/>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961492" w:rsidRPr="002256B8" w:rsidRDefault="00250685" w:rsidP="00EF2DEF">
      <w:pPr>
        <w:autoSpaceDE w:val="0"/>
        <w:autoSpaceDN w:val="0"/>
        <w:adjustRightInd w:val="0"/>
        <w:ind w:firstLine="709"/>
        <w:jc w:val="both"/>
        <w:outlineLvl w:val="1"/>
        <w:rPr>
          <w:bCs/>
          <w:sz w:val="28"/>
          <w:szCs w:val="28"/>
        </w:rPr>
      </w:pPr>
      <w:r w:rsidRPr="008A36DE">
        <w:rPr>
          <w:color w:val="000000"/>
          <w:sz w:val="28"/>
          <w:szCs w:val="28"/>
        </w:rPr>
        <w:t>1</w:t>
      </w:r>
      <w:r w:rsidR="001874E8">
        <w:rPr>
          <w:color w:val="000000"/>
          <w:sz w:val="28"/>
          <w:szCs w:val="28"/>
        </w:rPr>
        <w:t>5</w:t>
      </w:r>
      <w:r w:rsidRPr="008A36DE">
        <w:rPr>
          <w:color w:val="000000"/>
          <w:sz w:val="28"/>
          <w:szCs w:val="28"/>
        </w:rPr>
        <w:t xml:space="preserve">) </w:t>
      </w:r>
      <w:r w:rsidR="00961492">
        <w:rPr>
          <w:sz w:val="28"/>
        </w:rPr>
        <w:t>создание условий для массового отдыха жителей поселения и организация обустройства мест массового отдыха населения</w:t>
      </w:r>
      <w:r w:rsidR="00961492" w:rsidRPr="002256B8">
        <w:rPr>
          <w:bCs/>
          <w:sz w:val="28"/>
          <w:szCs w:val="28"/>
        </w:rPr>
        <w:t>, включая обеспечение свободного доступа граждан к водным объектам общего пользования и их береговым полосам</w:t>
      </w:r>
      <w:r w:rsidR="00961492" w:rsidRPr="002256B8">
        <w:rPr>
          <w:sz w:val="28"/>
        </w:rPr>
        <w:t>;</w:t>
      </w:r>
    </w:p>
    <w:p w:rsidR="00250685" w:rsidRPr="008A36DE" w:rsidRDefault="00250685" w:rsidP="00EF2DEF">
      <w:pPr>
        <w:tabs>
          <w:tab w:val="left" w:pos="-1276"/>
          <w:tab w:val="left" w:pos="1134"/>
        </w:tabs>
        <w:ind w:firstLine="709"/>
        <w:jc w:val="both"/>
        <w:rPr>
          <w:color w:val="000000"/>
          <w:sz w:val="28"/>
          <w:szCs w:val="28"/>
        </w:rPr>
      </w:pPr>
      <w:r w:rsidRPr="008A36DE">
        <w:rPr>
          <w:color w:val="000000"/>
          <w:sz w:val="28"/>
          <w:szCs w:val="28"/>
        </w:rPr>
        <w:t>1</w:t>
      </w:r>
      <w:r w:rsidR="001874E8">
        <w:rPr>
          <w:color w:val="000000"/>
          <w:sz w:val="28"/>
          <w:szCs w:val="28"/>
        </w:rPr>
        <w:t>6</w:t>
      </w:r>
      <w:r w:rsidRPr="008A36DE">
        <w:rPr>
          <w:color w:val="000000"/>
          <w:sz w:val="28"/>
          <w:szCs w:val="28"/>
        </w:rPr>
        <w:t>) формирование архивных фондов поселения;</w:t>
      </w:r>
    </w:p>
    <w:p w:rsidR="00B63183" w:rsidRPr="005B16FC" w:rsidRDefault="001874E8" w:rsidP="00EF2DEF">
      <w:pPr>
        <w:tabs>
          <w:tab w:val="left" w:pos="-1276"/>
          <w:tab w:val="left" w:pos="1134"/>
        </w:tabs>
        <w:ind w:firstLine="709"/>
        <w:jc w:val="both"/>
        <w:rPr>
          <w:color w:val="000000"/>
          <w:sz w:val="28"/>
          <w:szCs w:val="28"/>
        </w:rPr>
      </w:pPr>
      <w:r w:rsidRPr="00BA4731">
        <w:rPr>
          <w:sz w:val="28"/>
          <w:szCs w:val="28"/>
        </w:rPr>
        <w:t>17</w:t>
      </w:r>
      <w:r w:rsidR="00250685" w:rsidRPr="00BA4731">
        <w:rPr>
          <w:sz w:val="28"/>
          <w:szCs w:val="28"/>
        </w:rPr>
        <w:t>)</w:t>
      </w:r>
      <w:r w:rsidR="00B63183" w:rsidRPr="005B16FC">
        <w:rPr>
          <w:bCs/>
          <w:iCs/>
          <w:sz w:val="28"/>
          <w:szCs w:val="28"/>
        </w:rPr>
        <w:t xml:space="preserve">утверждение правил благоустройства территории поселения, </w:t>
      </w:r>
      <w:r w:rsidR="00F6339C" w:rsidRPr="0089644A">
        <w:rPr>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B63183" w:rsidRPr="005B16FC">
        <w:rPr>
          <w:bCs/>
          <w:iCs/>
          <w:sz w:val="28"/>
          <w:szCs w:val="28"/>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50685" w:rsidRPr="00A00608" w:rsidRDefault="009E32B2" w:rsidP="00EF2DEF">
      <w:pPr>
        <w:tabs>
          <w:tab w:val="left" w:pos="-1276"/>
          <w:tab w:val="left" w:pos="1134"/>
        </w:tabs>
        <w:ind w:firstLine="709"/>
        <w:jc w:val="both"/>
        <w:rPr>
          <w:color w:val="000000"/>
          <w:sz w:val="28"/>
          <w:szCs w:val="28"/>
        </w:rPr>
      </w:pPr>
      <w:r w:rsidRPr="0071730F">
        <w:rPr>
          <w:sz w:val="28"/>
          <w:szCs w:val="28"/>
        </w:rPr>
        <w:t>1</w:t>
      </w:r>
      <w:r w:rsidR="00D20870" w:rsidRPr="0071730F">
        <w:rPr>
          <w:sz w:val="28"/>
          <w:szCs w:val="28"/>
        </w:rPr>
        <w:t>8</w:t>
      </w:r>
      <w:r w:rsidR="00250685" w:rsidRPr="0071730F">
        <w:rPr>
          <w:sz w:val="28"/>
          <w:szCs w:val="28"/>
        </w:rPr>
        <w:t>)</w:t>
      </w:r>
      <w:r w:rsidR="00250685" w:rsidRPr="00A00608">
        <w:rPr>
          <w:color w:val="000000"/>
          <w:sz w:val="28"/>
          <w:szCs w:val="28"/>
        </w:rPr>
        <w:t xml:space="preserve"> организация ритуальных услуг и содержание мест захоронения;</w:t>
      </w:r>
    </w:p>
    <w:p w:rsidR="00250685" w:rsidRPr="00A00608" w:rsidRDefault="00D20870" w:rsidP="00EF2DEF">
      <w:pPr>
        <w:pStyle w:val="ConsNormal"/>
        <w:widowControl/>
        <w:tabs>
          <w:tab w:val="left" w:pos="-1276"/>
        </w:tabs>
        <w:ind w:firstLine="709"/>
        <w:jc w:val="both"/>
        <w:rPr>
          <w:rFonts w:ascii="Times New Roman" w:hAnsi="Times New Roman"/>
          <w:color w:val="000000"/>
          <w:sz w:val="28"/>
          <w:szCs w:val="28"/>
        </w:rPr>
      </w:pPr>
      <w:r>
        <w:rPr>
          <w:rFonts w:ascii="Times New Roman" w:hAnsi="Times New Roman"/>
          <w:color w:val="000000"/>
          <w:sz w:val="28"/>
          <w:szCs w:val="28"/>
        </w:rPr>
        <w:t>19)</w:t>
      </w:r>
      <w:r w:rsidR="00250685" w:rsidRPr="00A00608">
        <w:rPr>
          <w:rFonts w:ascii="Times New Roman" w:hAnsi="Times New Roman"/>
          <w:color w:val="000000"/>
          <w:sz w:val="28"/>
          <w:szCs w:val="28"/>
        </w:rPr>
        <w:t xml:space="preserve"> осуществление мероприятий по</w:t>
      </w:r>
      <w:r w:rsidR="00111BC4" w:rsidRPr="00A00608">
        <w:rPr>
          <w:rFonts w:ascii="Times New Roman" w:hAnsi="Times New Roman"/>
          <w:color w:val="000000"/>
          <w:sz w:val="28"/>
          <w:szCs w:val="28"/>
        </w:rPr>
        <w:t>обеспечению безопасности людей на водных объектах, охране их жизни и здоровья</w:t>
      </w:r>
      <w:r w:rsidR="00250685" w:rsidRPr="00A00608">
        <w:rPr>
          <w:rFonts w:ascii="Times New Roman" w:hAnsi="Times New Roman"/>
          <w:color w:val="000000"/>
          <w:sz w:val="28"/>
          <w:szCs w:val="28"/>
        </w:rPr>
        <w:t>;</w:t>
      </w:r>
    </w:p>
    <w:p w:rsidR="00250685" w:rsidRPr="00A00608" w:rsidRDefault="00203706" w:rsidP="00EF2DEF">
      <w:pPr>
        <w:pStyle w:val="ConsNormal"/>
        <w:widowControl/>
        <w:ind w:firstLine="709"/>
        <w:jc w:val="both"/>
        <w:rPr>
          <w:rFonts w:ascii="Times New Roman" w:hAnsi="Times New Roman"/>
          <w:color w:val="000000"/>
          <w:sz w:val="28"/>
          <w:szCs w:val="28"/>
        </w:rPr>
      </w:pPr>
      <w:r w:rsidRPr="00A00608">
        <w:rPr>
          <w:rFonts w:ascii="Times New Roman" w:hAnsi="Times New Roman"/>
          <w:color w:val="000000"/>
          <w:sz w:val="28"/>
          <w:szCs w:val="28"/>
        </w:rPr>
        <w:t>2</w:t>
      </w:r>
      <w:r w:rsidR="00D20870">
        <w:rPr>
          <w:rFonts w:ascii="Times New Roman" w:hAnsi="Times New Roman"/>
          <w:color w:val="000000"/>
          <w:sz w:val="28"/>
          <w:szCs w:val="28"/>
        </w:rPr>
        <w:t>0</w:t>
      </w:r>
      <w:r w:rsidR="00250685" w:rsidRPr="00A00608">
        <w:rPr>
          <w:rFonts w:ascii="Times New Roman" w:hAnsi="Times New Roman"/>
          <w:color w:val="000000"/>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250685" w:rsidRPr="008A36DE" w:rsidRDefault="0044107C" w:rsidP="00EF2DEF">
      <w:pPr>
        <w:pStyle w:val="ConsNormal"/>
        <w:widowControl/>
        <w:ind w:firstLine="709"/>
        <w:jc w:val="both"/>
        <w:rPr>
          <w:rFonts w:ascii="Times New Roman" w:hAnsi="Times New Roman"/>
          <w:color w:val="000000"/>
          <w:sz w:val="28"/>
          <w:szCs w:val="28"/>
        </w:rPr>
      </w:pPr>
      <w:r w:rsidRPr="00A00608">
        <w:rPr>
          <w:rFonts w:ascii="Times New Roman" w:hAnsi="Times New Roman"/>
          <w:color w:val="000000"/>
          <w:sz w:val="28"/>
          <w:szCs w:val="28"/>
        </w:rPr>
        <w:t>2</w:t>
      </w:r>
      <w:r w:rsidR="00D20870">
        <w:rPr>
          <w:rFonts w:ascii="Times New Roman" w:hAnsi="Times New Roman"/>
          <w:color w:val="000000"/>
          <w:sz w:val="28"/>
          <w:szCs w:val="28"/>
        </w:rPr>
        <w:t>1</w:t>
      </w:r>
      <w:r w:rsidR="00250685" w:rsidRPr="00A00608">
        <w:rPr>
          <w:rFonts w:ascii="Times New Roman" w:hAnsi="Times New Roman"/>
          <w:color w:val="000000"/>
          <w:sz w:val="28"/>
          <w:szCs w:val="28"/>
        </w:rPr>
        <w:t>) организация</w:t>
      </w:r>
      <w:r w:rsidR="00250685" w:rsidRPr="008A36DE">
        <w:rPr>
          <w:rFonts w:ascii="Times New Roman" w:hAnsi="Times New Roman"/>
          <w:color w:val="000000"/>
          <w:sz w:val="28"/>
          <w:szCs w:val="28"/>
        </w:rPr>
        <w:t xml:space="preserve"> и осуществление мероприятий по работе с детьми и молодежью в поселении;</w:t>
      </w:r>
    </w:p>
    <w:p w:rsidR="0044107C" w:rsidRPr="00D15C3B" w:rsidRDefault="009E32B2" w:rsidP="00EF2DEF">
      <w:pPr>
        <w:tabs>
          <w:tab w:val="left" w:pos="0"/>
        </w:tabs>
        <w:ind w:firstLine="709"/>
        <w:jc w:val="both"/>
        <w:rPr>
          <w:rFonts w:cs="Arial"/>
          <w:bCs/>
          <w:sz w:val="28"/>
          <w:szCs w:val="28"/>
        </w:rPr>
      </w:pPr>
      <w:r>
        <w:rPr>
          <w:color w:val="000000"/>
          <w:sz w:val="28"/>
          <w:szCs w:val="28"/>
        </w:rPr>
        <w:t>2</w:t>
      </w:r>
      <w:r w:rsidR="00D20870">
        <w:rPr>
          <w:color w:val="000000"/>
          <w:sz w:val="28"/>
          <w:szCs w:val="28"/>
        </w:rPr>
        <w:t>2</w:t>
      </w:r>
      <w:r w:rsidR="00250685" w:rsidRPr="008A36DE">
        <w:rPr>
          <w:color w:val="000000"/>
          <w:sz w:val="28"/>
          <w:szCs w:val="28"/>
        </w:rPr>
        <w:t xml:space="preserve">) </w:t>
      </w:r>
      <w:r w:rsidR="0044107C" w:rsidRPr="00D15C3B">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17AEF" w:rsidRDefault="009E32B2" w:rsidP="00EF2DEF">
      <w:pPr>
        <w:widowControl/>
        <w:shd w:val="clear" w:color="auto" w:fill="FFFFFF"/>
        <w:tabs>
          <w:tab w:val="left" w:pos="0"/>
        </w:tabs>
        <w:ind w:firstLine="709"/>
        <w:jc w:val="both"/>
        <w:rPr>
          <w:rFonts w:eastAsia="Arial" w:cs="Arial"/>
          <w:bCs/>
          <w:sz w:val="28"/>
          <w:szCs w:val="28"/>
          <w:shd w:val="clear" w:color="auto" w:fill="FFFFFF"/>
        </w:rPr>
      </w:pPr>
      <w:r>
        <w:rPr>
          <w:color w:val="000000"/>
          <w:sz w:val="28"/>
          <w:szCs w:val="28"/>
        </w:rPr>
        <w:t>2</w:t>
      </w:r>
      <w:r w:rsidR="00D20870">
        <w:rPr>
          <w:color w:val="000000"/>
          <w:sz w:val="28"/>
          <w:szCs w:val="28"/>
        </w:rPr>
        <w:t>3</w:t>
      </w:r>
      <w:r w:rsidR="00917AEF" w:rsidRPr="008A36DE">
        <w:rPr>
          <w:color w:val="000000"/>
          <w:sz w:val="28"/>
          <w:szCs w:val="28"/>
        </w:rPr>
        <w:t xml:space="preserve">) </w:t>
      </w:r>
      <w:r w:rsidR="00917AEF" w:rsidRPr="008A36DE">
        <w:rPr>
          <w:rFonts w:eastAsia="Arial" w:cs="Arial"/>
          <w:bCs/>
          <w:sz w:val="28"/>
          <w:szCs w:val="28"/>
          <w:shd w:val="clear" w:color="auto" w:fill="FFFFFF"/>
        </w:rPr>
        <w:t xml:space="preserve">оказание поддержки социально ориентированным некоммерческим организациям в </w:t>
      </w:r>
      <w:r w:rsidR="00917AEF" w:rsidRPr="008A36DE">
        <w:rPr>
          <w:rFonts w:eastAsia="Arial" w:cs="Arial"/>
          <w:bCs/>
          <w:sz w:val="28"/>
          <w:szCs w:val="28"/>
        </w:rPr>
        <w:t>пределах</w:t>
      </w:r>
      <w:r w:rsidR="00917AEF" w:rsidRPr="008A36DE">
        <w:rPr>
          <w:rFonts w:eastAsia="Arial" w:cs="Arial"/>
          <w:bCs/>
          <w:sz w:val="28"/>
          <w:szCs w:val="28"/>
          <w:shd w:val="clear" w:color="auto" w:fill="FFFFFF"/>
        </w:rPr>
        <w:t xml:space="preserve"> полномочий, установленных статьями 31.1 и 31.3 Федерального закона от 12 января 1996 года № 7-ФЗ «О некоммерческих организациях»;</w:t>
      </w:r>
    </w:p>
    <w:p w:rsidR="000B4F32" w:rsidRPr="000B4F32" w:rsidRDefault="009E32B2" w:rsidP="00EF2DEF">
      <w:pPr>
        <w:autoSpaceDE w:val="0"/>
        <w:autoSpaceDN w:val="0"/>
        <w:adjustRightInd w:val="0"/>
        <w:ind w:firstLine="709"/>
        <w:jc w:val="both"/>
        <w:outlineLvl w:val="0"/>
        <w:rPr>
          <w:sz w:val="28"/>
          <w:szCs w:val="28"/>
        </w:rPr>
      </w:pPr>
      <w:r>
        <w:rPr>
          <w:sz w:val="28"/>
          <w:szCs w:val="28"/>
        </w:rPr>
        <w:t>2</w:t>
      </w:r>
      <w:r w:rsidR="00D20870">
        <w:rPr>
          <w:sz w:val="28"/>
          <w:szCs w:val="28"/>
        </w:rPr>
        <w:t>4</w:t>
      </w:r>
      <w:r w:rsidR="000B4F32" w:rsidRPr="000B4F32">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969CB" w:rsidRDefault="009F720D" w:rsidP="00EF2DEF">
      <w:pPr>
        <w:pStyle w:val="ConsPlusNormal"/>
        <w:ind w:firstLine="709"/>
        <w:jc w:val="both"/>
        <w:outlineLvl w:val="1"/>
        <w:rPr>
          <w:rFonts w:ascii="Times New Roman" w:hAnsi="Times New Roman" w:cs="Times New Roman"/>
          <w:kern w:val="0"/>
          <w:sz w:val="28"/>
          <w:szCs w:val="28"/>
          <w:lang w:eastAsia="en-US" w:bidi="ar-SA"/>
        </w:rPr>
      </w:pPr>
      <w:r>
        <w:rPr>
          <w:rFonts w:ascii="Times New Roman" w:hAnsi="Times New Roman"/>
          <w:color w:val="000000"/>
          <w:sz w:val="28"/>
          <w:szCs w:val="28"/>
        </w:rPr>
        <w:t>2</w:t>
      </w:r>
      <w:r w:rsidR="00D20870">
        <w:rPr>
          <w:rFonts w:ascii="Times New Roman" w:hAnsi="Times New Roman"/>
          <w:color w:val="000000"/>
          <w:sz w:val="28"/>
          <w:szCs w:val="28"/>
        </w:rPr>
        <w:t>5</w:t>
      </w:r>
      <w:r w:rsidR="00250685" w:rsidRPr="008A36DE">
        <w:rPr>
          <w:rFonts w:ascii="Times New Roman" w:hAnsi="Times New Roman"/>
          <w:color w:val="000000"/>
          <w:sz w:val="28"/>
          <w:szCs w:val="28"/>
        </w:rPr>
        <w:t xml:space="preserve">) </w:t>
      </w:r>
      <w:r w:rsidR="006969CB" w:rsidRPr="006969CB">
        <w:rPr>
          <w:rFonts w:ascii="Times New Roman" w:hAnsi="Times New Roman" w:cs="Times New Roman"/>
          <w:kern w:val="0"/>
          <w:sz w:val="28"/>
          <w:szCs w:val="28"/>
          <w:lang w:eastAsia="en-US" w:bidi="ar-SA"/>
        </w:rPr>
        <w:t>осуществление мер по противодействию коррупции в границах поселения;</w:t>
      </w:r>
    </w:p>
    <w:p w:rsidR="009E51C6" w:rsidRDefault="009F720D" w:rsidP="00EF2DEF">
      <w:pPr>
        <w:pStyle w:val="ConsNormal"/>
        <w:ind w:firstLine="709"/>
        <w:jc w:val="both"/>
        <w:rPr>
          <w:rFonts w:ascii="Times New Roman" w:hAnsi="Times New Roman"/>
          <w:sz w:val="28"/>
          <w:szCs w:val="28"/>
        </w:rPr>
      </w:pPr>
      <w:r>
        <w:rPr>
          <w:rFonts w:ascii="Times New Roman" w:hAnsi="Times New Roman"/>
          <w:sz w:val="28"/>
          <w:szCs w:val="28"/>
        </w:rPr>
        <w:t>2</w:t>
      </w:r>
      <w:r w:rsidR="00D20870">
        <w:rPr>
          <w:rFonts w:ascii="Times New Roman" w:hAnsi="Times New Roman"/>
          <w:sz w:val="28"/>
          <w:szCs w:val="28"/>
        </w:rPr>
        <w:t>6</w:t>
      </w:r>
      <w:r w:rsidR="005E76F1" w:rsidRPr="005D6272">
        <w:rPr>
          <w:rFonts w:ascii="Times New Roman" w:hAnsi="Times New Roman"/>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w:t>
      </w:r>
      <w:r w:rsidR="00111BC4">
        <w:rPr>
          <w:rFonts w:ascii="Times New Roman" w:hAnsi="Times New Roman"/>
          <w:sz w:val="28"/>
          <w:szCs w:val="28"/>
        </w:rPr>
        <w:t>осударственном адресном реестре</w:t>
      </w:r>
      <w:r w:rsidR="009E51C6">
        <w:rPr>
          <w:rFonts w:ascii="Times New Roman" w:hAnsi="Times New Roman"/>
          <w:sz w:val="28"/>
          <w:szCs w:val="28"/>
        </w:rPr>
        <w:t>;</w:t>
      </w:r>
    </w:p>
    <w:p w:rsidR="009E51C6" w:rsidRPr="00144438" w:rsidRDefault="009E51C6" w:rsidP="00EF2DEF">
      <w:pPr>
        <w:autoSpaceDE w:val="0"/>
        <w:autoSpaceDN w:val="0"/>
        <w:adjustRightInd w:val="0"/>
        <w:ind w:firstLine="709"/>
        <w:jc w:val="both"/>
        <w:rPr>
          <w:rFonts w:eastAsia="Times New Roman"/>
          <w:sz w:val="28"/>
          <w:szCs w:val="28"/>
        </w:rPr>
      </w:pPr>
      <w:r w:rsidRPr="00144438">
        <w:rPr>
          <w:sz w:val="28"/>
          <w:szCs w:val="28"/>
        </w:rPr>
        <w:t xml:space="preserve">27) </w:t>
      </w:r>
      <w:r w:rsidRPr="00144438">
        <w:rPr>
          <w:rFonts w:eastAsia="Calibri"/>
          <w:sz w:val="28"/>
          <w:szCs w:val="28"/>
        </w:rPr>
        <w:t xml:space="preserve">принятие в соответствии с гражданским </w:t>
      </w:r>
      <w:hyperlink r:id="rId9" w:history="1">
        <w:r w:rsidRPr="00144438">
          <w:rPr>
            <w:rFonts w:eastAsia="Calibri"/>
            <w:sz w:val="28"/>
            <w:szCs w:val="28"/>
          </w:rPr>
          <w:t>законодательством</w:t>
        </w:r>
      </w:hyperlink>
      <w:r w:rsidRPr="00144438">
        <w:rPr>
          <w:rFonts w:eastAsia="Calibri"/>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w:t>
      </w:r>
      <w:r w:rsidR="00045F15" w:rsidRPr="00144438">
        <w:rPr>
          <w:rFonts w:eastAsia="Calibri"/>
          <w:sz w:val="28"/>
          <w:szCs w:val="28"/>
        </w:rPr>
        <w:t xml:space="preserve"> с установленными требованиями</w:t>
      </w:r>
      <w:r w:rsidRPr="00144438">
        <w:rPr>
          <w:rFonts w:eastAsia="Calibri"/>
          <w:sz w:val="28"/>
          <w:szCs w:val="28"/>
        </w:rPr>
        <w:t>.</w:t>
      </w:r>
    </w:p>
    <w:p w:rsidR="00111BC4" w:rsidRPr="00111BC4" w:rsidRDefault="00111BC4" w:rsidP="00111BC4">
      <w:pPr>
        <w:pStyle w:val="ConsNormal"/>
        <w:ind w:firstLine="709"/>
        <w:jc w:val="both"/>
        <w:rPr>
          <w:rFonts w:ascii="Times New Roman" w:hAnsi="Times New Roman"/>
          <w:sz w:val="28"/>
          <w:szCs w:val="28"/>
        </w:rPr>
      </w:pPr>
    </w:p>
    <w:p w:rsidR="00250685" w:rsidRPr="008A36DE" w:rsidRDefault="00032683" w:rsidP="00565CEF">
      <w:pPr>
        <w:ind w:firstLine="709"/>
        <w:jc w:val="both"/>
        <w:rPr>
          <w:b/>
          <w:color w:val="000000"/>
          <w:sz w:val="28"/>
          <w:szCs w:val="28"/>
        </w:rPr>
      </w:pPr>
      <w:r w:rsidRPr="008A36DE">
        <w:rPr>
          <w:b/>
          <w:color w:val="000000"/>
          <w:sz w:val="28"/>
          <w:szCs w:val="28"/>
        </w:rPr>
        <w:t>Статья 9</w:t>
      </w:r>
      <w:r w:rsidR="00250685" w:rsidRPr="008A36DE">
        <w:rPr>
          <w:b/>
          <w:color w:val="000000"/>
          <w:sz w:val="28"/>
          <w:szCs w:val="28"/>
        </w:rPr>
        <w:t>. Права органов местного самоуправления поселения на решение вопросов, не отнесенных к вопр</w:t>
      </w:r>
      <w:r w:rsidR="00A20673" w:rsidRPr="008A36DE">
        <w:rPr>
          <w:b/>
          <w:color w:val="000000"/>
          <w:sz w:val="28"/>
          <w:szCs w:val="28"/>
        </w:rPr>
        <w:t>осам местного значения поселения</w:t>
      </w:r>
    </w:p>
    <w:p w:rsidR="00250685" w:rsidRPr="008A36DE" w:rsidRDefault="00250685" w:rsidP="00565CEF">
      <w:pPr>
        <w:ind w:firstLine="709"/>
        <w:jc w:val="both"/>
        <w:rPr>
          <w:color w:val="000000"/>
          <w:sz w:val="28"/>
          <w:szCs w:val="28"/>
        </w:rPr>
      </w:pPr>
      <w:r w:rsidRPr="008A36DE">
        <w:rPr>
          <w:color w:val="000000"/>
          <w:sz w:val="28"/>
          <w:szCs w:val="28"/>
        </w:rPr>
        <w:t>1. Органы местного самоуправления поселения имеют право на:</w:t>
      </w:r>
    </w:p>
    <w:p w:rsidR="00250685" w:rsidRPr="008A36DE" w:rsidRDefault="00250685" w:rsidP="00565CEF">
      <w:pPr>
        <w:ind w:firstLine="709"/>
        <w:jc w:val="both"/>
        <w:rPr>
          <w:color w:val="000000"/>
          <w:sz w:val="28"/>
          <w:szCs w:val="28"/>
        </w:rPr>
      </w:pPr>
      <w:r w:rsidRPr="008A36DE">
        <w:rPr>
          <w:color w:val="000000"/>
          <w:sz w:val="28"/>
          <w:szCs w:val="28"/>
        </w:rPr>
        <w:t>1) создание музеев поселения;</w:t>
      </w:r>
    </w:p>
    <w:p w:rsidR="00250685" w:rsidRPr="008A36DE" w:rsidRDefault="00032683" w:rsidP="00565CEF">
      <w:pPr>
        <w:ind w:firstLine="709"/>
        <w:jc w:val="both"/>
        <w:rPr>
          <w:color w:val="000000"/>
          <w:sz w:val="28"/>
          <w:szCs w:val="28"/>
        </w:rPr>
      </w:pPr>
      <w:r w:rsidRPr="008A36DE">
        <w:rPr>
          <w:color w:val="000000"/>
          <w:sz w:val="28"/>
          <w:szCs w:val="28"/>
        </w:rPr>
        <w:t>2</w:t>
      </w:r>
      <w:r w:rsidR="00250685" w:rsidRPr="008A36DE">
        <w:rPr>
          <w:color w:val="000000"/>
          <w:sz w:val="28"/>
          <w:szCs w:val="28"/>
        </w:rPr>
        <w:t>) совершение нотариальных действий, предусмотренных законодательством, в случае отсутствия в поселении нотариуса;</w:t>
      </w:r>
    </w:p>
    <w:p w:rsidR="00250685" w:rsidRPr="008A36DE" w:rsidRDefault="00032683" w:rsidP="00565CEF">
      <w:pPr>
        <w:ind w:firstLine="709"/>
        <w:jc w:val="both"/>
        <w:rPr>
          <w:color w:val="000000"/>
          <w:sz w:val="28"/>
          <w:szCs w:val="28"/>
        </w:rPr>
      </w:pPr>
      <w:r w:rsidRPr="008A36DE">
        <w:rPr>
          <w:color w:val="000000"/>
          <w:sz w:val="28"/>
          <w:szCs w:val="28"/>
        </w:rPr>
        <w:t>3</w:t>
      </w:r>
      <w:r w:rsidR="00250685" w:rsidRPr="008A36DE">
        <w:rPr>
          <w:color w:val="000000"/>
          <w:sz w:val="28"/>
          <w:szCs w:val="28"/>
        </w:rPr>
        <w:t>) участие в осуществлении деятельности по опеке и попечительству;</w:t>
      </w:r>
    </w:p>
    <w:p w:rsidR="00250685" w:rsidRPr="008A36DE" w:rsidRDefault="00A94AB7" w:rsidP="00565CEF">
      <w:pPr>
        <w:ind w:firstLine="709"/>
        <w:jc w:val="both"/>
        <w:rPr>
          <w:color w:val="000000"/>
          <w:sz w:val="28"/>
          <w:szCs w:val="28"/>
        </w:rPr>
      </w:pPr>
      <w:r>
        <w:rPr>
          <w:color w:val="000000"/>
          <w:sz w:val="28"/>
          <w:szCs w:val="28"/>
        </w:rPr>
        <w:t>4</w:t>
      </w:r>
      <w:r w:rsidR="00250685" w:rsidRPr="008A36DE">
        <w:rPr>
          <w:color w:val="000000"/>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50685" w:rsidRPr="008A36DE" w:rsidRDefault="00A94AB7" w:rsidP="00565CEF">
      <w:pPr>
        <w:pStyle w:val="WW-2"/>
        <w:ind w:firstLine="709"/>
        <w:rPr>
          <w:rFonts w:eastAsia="Lucida Sans Unicode"/>
          <w:color w:val="000000"/>
          <w:szCs w:val="28"/>
        </w:rPr>
      </w:pPr>
      <w:r>
        <w:rPr>
          <w:rFonts w:eastAsia="Lucida Sans Unicode"/>
          <w:color w:val="000000"/>
          <w:szCs w:val="28"/>
        </w:rPr>
        <w:t>5</w:t>
      </w:r>
      <w:r w:rsidR="00250685" w:rsidRPr="008A36DE">
        <w:rPr>
          <w:rFonts w:eastAsia="Lucida Sans Unicode"/>
          <w:color w:val="000000"/>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50685" w:rsidRPr="008A36DE" w:rsidRDefault="00A94AB7" w:rsidP="00565CEF">
      <w:pPr>
        <w:widowControl/>
        <w:ind w:firstLine="709"/>
        <w:jc w:val="both"/>
        <w:rPr>
          <w:sz w:val="28"/>
          <w:szCs w:val="28"/>
        </w:rPr>
      </w:pPr>
      <w:r>
        <w:rPr>
          <w:sz w:val="28"/>
          <w:szCs w:val="28"/>
        </w:rPr>
        <w:t>6</w:t>
      </w:r>
      <w:r w:rsidR="00250685" w:rsidRPr="008A36DE">
        <w:rPr>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32683" w:rsidRPr="008A36DE" w:rsidRDefault="00A94AB7" w:rsidP="00565CEF">
      <w:pPr>
        <w:widowControl/>
        <w:ind w:firstLine="709"/>
        <w:jc w:val="both"/>
        <w:rPr>
          <w:sz w:val="28"/>
          <w:szCs w:val="28"/>
        </w:rPr>
      </w:pPr>
      <w:r>
        <w:rPr>
          <w:sz w:val="28"/>
          <w:szCs w:val="28"/>
        </w:rPr>
        <w:t>7</w:t>
      </w:r>
      <w:r w:rsidR="00032683" w:rsidRPr="008A36DE">
        <w:rPr>
          <w:sz w:val="28"/>
          <w:szCs w:val="28"/>
        </w:rPr>
        <w:t>) создание муниципальной пожарной охраны;</w:t>
      </w:r>
    </w:p>
    <w:p w:rsidR="00250685" w:rsidRDefault="00A94AB7" w:rsidP="00565CEF">
      <w:pPr>
        <w:ind w:firstLine="709"/>
        <w:jc w:val="both"/>
        <w:rPr>
          <w:color w:val="000000"/>
          <w:sz w:val="28"/>
          <w:szCs w:val="28"/>
        </w:rPr>
      </w:pPr>
      <w:r>
        <w:rPr>
          <w:color w:val="000000"/>
          <w:sz w:val="28"/>
          <w:szCs w:val="28"/>
        </w:rPr>
        <w:t>8</w:t>
      </w:r>
      <w:r w:rsidR="00250685" w:rsidRPr="008A36DE">
        <w:rPr>
          <w:color w:val="000000"/>
          <w:sz w:val="28"/>
          <w:szCs w:val="28"/>
        </w:rPr>
        <w:t>) создан</w:t>
      </w:r>
      <w:r w:rsidR="006969CB">
        <w:rPr>
          <w:color w:val="000000"/>
          <w:sz w:val="28"/>
          <w:szCs w:val="28"/>
        </w:rPr>
        <w:t>ие условий для развития туризма;</w:t>
      </w:r>
    </w:p>
    <w:p w:rsidR="00A94AB7" w:rsidRDefault="00A94AB7" w:rsidP="00565CEF">
      <w:pPr>
        <w:pStyle w:val="ConsPlusNormal"/>
        <w:ind w:firstLine="709"/>
        <w:jc w:val="both"/>
        <w:outlineLvl w:val="1"/>
        <w:rPr>
          <w:rFonts w:ascii="Times New Roman" w:hAnsi="Times New Roman" w:cs="Times New Roman"/>
          <w:kern w:val="0"/>
          <w:sz w:val="28"/>
          <w:szCs w:val="28"/>
          <w:lang w:eastAsia="en-US" w:bidi="ar-SA"/>
        </w:rPr>
      </w:pPr>
      <w:r>
        <w:rPr>
          <w:rFonts w:ascii="Times New Roman" w:hAnsi="Times New Roman" w:cs="Times New Roman"/>
          <w:sz w:val="28"/>
          <w:szCs w:val="28"/>
        </w:rPr>
        <w:t>9</w:t>
      </w:r>
      <w:r w:rsidR="006969CB" w:rsidRPr="006969CB">
        <w:rPr>
          <w:rFonts w:ascii="Times New Roman" w:hAnsi="Times New Roman" w:cs="Times New Roman"/>
          <w:sz w:val="28"/>
          <w:szCs w:val="28"/>
        </w:rPr>
        <w:t xml:space="preserve">) </w:t>
      </w:r>
      <w:r w:rsidR="006969CB" w:rsidRPr="006969CB">
        <w:rPr>
          <w:rFonts w:ascii="Times New Roman" w:hAnsi="Times New Roman" w:cs="Times New Roman"/>
          <w:kern w:val="0"/>
          <w:sz w:val="28"/>
          <w:szCs w:val="28"/>
          <w:lang w:eastAsia="en-US" w:bidi="ar-SA"/>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Pr>
          <w:rFonts w:ascii="Times New Roman" w:hAnsi="Times New Roman" w:cs="Times New Roman"/>
          <w:kern w:val="0"/>
          <w:sz w:val="28"/>
          <w:szCs w:val="28"/>
          <w:lang w:eastAsia="en-US" w:bidi="ar-SA"/>
        </w:rPr>
        <w:t>;</w:t>
      </w:r>
    </w:p>
    <w:p w:rsidR="006969CB" w:rsidRDefault="00A94AB7" w:rsidP="00565CEF">
      <w:pPr>
        <w:pStyle w:val="ConsPlusNormal"/>
        <w:ind w:firstLine="709"/>
        <w:jc w:val="both"/>
        <w:outlineLvl w:val="1"/>
        <w:rPr>
          <w:rFonts w:ascii="Times New Roman" w:hAnsi="Times New Roman" w:cs="Times New Roman"/>
          <w:kern w:val="0"/>
          <w:sz w:val="28"/>
          <w:szCs w:val="28"/>
          <w:lang w:eastAsia="ru-RU"/>
        </w:rPr>
      </w:pPr>
      <w:r>
        <w:rPr>
          <w:rFonts w:ascii="Times New Roman" w:hAnsi="Times New Roman" w:cs="Times New Roman"/>
          <w:kern w:val="0"/>
          <w:sz w:val="28"/>
          <w:szCs w:val="28"/>
          <w:lang w:eastAsia="en-US" w:bidi="ar-SA"/>
        </w:rPr>
        <w:t>10</w:t>
      </w:r>
      <w:r w:rsidRPr="00A94AB7">
        <w:rPr>
          <w:rFonts w:ascii="Times New Roman" w:hAnsi="Times New Roman" w:cs="Times New Roman"/>
          <w:kern w:val="0"/>
          <w:sz w:val="28"/>
          <w:szCs w:val="28"/>
          <w:lang w:eastAsia="en-US" w:bidi="ar-SA"/>
        </w:rPr>
        <w:t xml:space="preserve">) </w:t>
      </w:r>
      <w:r w:rsidRPr="00A94AB7">
        <w:rPr>
          <w:rFonts w:ascii="Times New Roman" w:hAnsi="Times New Roman" w:cs="Times New Roman"/>
          <w:kern w:val="0"/>
          <w:sz w:val="28"/>
          <w:szCs w:val="28"/>
          <w:lang w:eastAsia="ru-RU"/>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w:t>
      </w:r>
      <w:r w:rsidR="000D1D17">
        <w:rPr>
          <w:rFonts w:ascii="Times New Roman" w:hAnsi="Times New Roman" w:cs="Times New Roman"/>
          <w:kern w:val="0"/>
          <w:sz w:val="28"/>
          <w:szCs w:val="28"/>
          <w:lang w:eastAsia="ru-RU"/>
        </w:rPr>
        <w:t>валидов в Российской Федерации»;</w:t>
      </w:r>
    </w:p>
    <w:p w:rsidR="000D1D17" w:rsidRPr="00BA4731" w:rsidRDefault="000D1D17" w:rsidP="00565CEF">
      <w:pPr>
        <w:suppressAutoHyphens w:val="0"/>
        <w:autoSpaceDE w:val="0"/>
        <w:autoSpaceDN w:val="0"/>
        <w:adjustRightInd w:val="0"/>
        <w:ind w:firstLine="709"/>
        <w:jc w:val="both"/>
        <w:rPr>
          <w:sz w:val="28"/>
          <w:szCs w:val="28"/>
        </w:rPr>
      </w:pPr>
      <w:r w:rsidRPr="00D15C3B">
        <w:rPr>
          <w:sz w:val="28"/>
          <w:szCs w:val="28"/>
        </w:rPr>
        <w:t xml:space="preserve">11) </w:t>
      </w:r>
      <w:r w:rsidR="00586F4D" w:rsidRPr="005B16FC">
        <w:rPr>
          <w:rFonts w:eastAsia="Calibri"/>
          <w:bCs/>
          <w:iCs/>
          <w:sz w:val="28"/>
          <w:szCs w:val="28"/>
        </w:rPr>
        <w:t xml:space="preserve">оказание содействия развитию физической культуры и спорта инвалидов, лиц с ограниченными возможностями здоровья, адаптивной физической культуры и </w:t>
      </w:r>
      <w:r w:rsidR="00586F4D" w:rsidRPr="00BA4731">
        <w:rPr>
          <w:rFonts w:eastAsia="Calibri"/>
          <w:bCs/>
          <w:iCs/>
          <w:sz w:val="28"/>
          <w:szCs w:val="28"/>
        </w:rPr>
        <w:t>адаптивного спорта</w:t>
      </w:r>
      <w:r w:rsidRPr="00BA4731">
        <w:rPr>
          <w:sz w:val="28"/>
          <w:szCs w:val="28"/>
        </w:rPr>
        <w:t>;</w:t>
      </w:r>
    </w:p>
    <w:p w:rsidR="000D1D17" w:rsidRPr="00BA4731" w:rsidRDefault="000D1D17" w:rsidP="00565CEF">
      <w:pPr>
        <w:suppressAutoHyphens w:val="0"/>
        <w:autoSpaceDE w:val="0"/>
        <w:autoSpaceDN w:val="0"/>
        <w:adjustRightInd w:val="0"/>
        <w:ind w:firstLine="709"/>
        <w:jc w:val="both"/>
        <w:rPr>
          <w:sz w:val="28"/>
          <w:szCs w:val="28"/>
        </w:rPr>
      </w:pPr>
      <w:r w:rsidRPr="00BA4731">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E32B2" w:rsidRPr="00BA4731" w:rsidRDefault="000D1D17" w:rsidP="00565CEF">
      <w:pPr>
        <w:suppressAutoHyphens w:val="0"/>
        <w:autoSpaceDE w:val="0"/>
        <w:autoSpaceDN w:val="0"/>
        <w:adjustRightInd w:val="0"/>
        <w:ind w:firstLine="709"/>
        <w:jc w:val="both"/>
        <w:rPr>
          <w:bCs/>
          <w:sz w:val="28"/>
          <w:szCs w:val="28"/>
        </w:rPr>
      </w:pPr>
      <w:r w:rsidRPr="00BA4731">
        <w:rPr>
          <w:bCs/>
          <w:sz w:val="28"/>
          <w:szCs w:val="28"/>
        </w:rPr>
        <w:t xml:space="preserve">13) осуществление </w:t>
      </w:r>
      <w:r w:rsidR="0019245B" w:rsidRPr="00BA4731">
        <w:rPr>
          <w:bCs/>
          <w:sz w:val="28"/>
          <w:szCs w:val="28"/>
        </w:rPr>
        <w:t>деятельности по обращению с животными без владельцев, обитающи</w:t>
      </w:r>
      <w:r w:rsidR="00B167E3" w:rsidRPr="00BA4731">
        <w:rPr>
          <w:bCs/>
          <w:sz w:val="28"/>
          <w:szCs w:val="28"/>
        </w:rPr>
        <w:t>ми</w:t>
      </w:r>
      <w:r w:rsidRPr="00BA4731">
        <w:rPr>
          <w:bCs/>
          <w:sz w:val="28"/>
          <w:szCs w:val="28"/>
        </w:rPr>
        <w:t xml:space="preserve"> на территории поселения</w:t>
      </w:r>
      <w:r w:rsidR="009E32B2" w:rsidRPr="00BA4731">
        <w:rPr>
          <w:bCs/>
          <w:sz w:val="28"/>
          <w:szCs w:val="28"/>
        </w:rPr>
        <w:t>;</w:t>
      </w:r>
    </w:p>
    <w:p w:rsidR="009E32B2" w:rsidRPr="00BA4731" w:rsidRDefault="009E32B2" w:rsidP="00A00608">
      <w:pPr>
        <w:ind w:firstLine="709"/>
        <w:jc w:val="both"/>
        <w:rPr>
          <w:sz w:val="28"/>
          <w:szCs w:val="28"/>
        </w:rPr>
      </w:pPr>
      <w:r w:rsidRPr="00BA4731">
        <w:rPr>
          <w:sz w:val="28"/>
          <w:szCs w:val="28"/>
        </w:rPr>
        <w:t xml:space="preserve">14) осуществление мероприятий в сфере профилактики правонарушений, предусмотренных Федеральным </w:t>
      </w:r>
      <w:hyperlink r:id="rId10" w:history="1">
        <w:r w:rsidRPr="00BA4731">
          <w:rPr>
            <w:rStyle w:val="af7"/>
            <w:color w:val="auto"/>
            <w:sz w:val="28"/>
            <w:szCs w:val="28"/>
            <w:u w:val="none"/>
          </w:rPr>
          <w:t>законом</w:t>
        </w:r>
      </w:hyperlink>
      <w:r w:rsidRPr="00BA4731">
        <w:rPr>
          <w:sz w:val="28"/>
          <w:szCs w:val="28"/>
        </w:rPr>
        <w:t xml:space="preserve"> от 23 июня 2016 года № 182-ФЗ «Об основах системы профилактики правона</w:t>
      </w:r>
      <w:r w:rsidR="0019245B" w:rsidRPr="00BA4731">
        <w:rPr>
          <w:sz w:val="28"/>
          <w:szCs w:val="28"/>
        </w:rPr>
        <w:t>рушений в Российской Федерации»;</w:t>
      </w:r>
    </w:p>
    <w:p w:rsidR="00FB0D4F" w:rsidRDefault="0019245B" w:rsidP="00A00608">
      <w:pPr>
        <w:ind w:firstLine="709"/>
        <w:jc w:val="both"/>
        <w:rPr>
          <w:rFonts w:eastAsia="Calibri"/>
          <w:bCs/>
          <w:iCs/>
          <w:sz w:val="28"/>
          <w:szCs w:val="28"/>
        </w:rPr>
      </w:pPr>
      <w:r w:rsidRPr="00BA4731">
        <w:rPr>
          <w:sz w:val="28"/>
          <w:szCs w:val="28"/>
        </w:rPr>
        <w:t xml:space="preserve">15) </w:t>
      </w:r>
      <w:r w:rsidRPr="00BA4731">
        <w:rPr>
          <w:rFonts w:eastAsia="Calibri"/>
          <w:bCs/>
          <w:iCs/>
          <w:sz w:val="28"/>
          <w:szCs w:val="28"/>
        </w:rPr>
        <w:t xml:space="preserve">осуществление мероприятий по защите прав потребителей, предусмотренных </w:t>
      </w:r>
      <w:hyperlink r:id="rId11" w:history="1">
        <w:r w:rsidRPr="00BA4731">
          <w:rPr>
            <w:rStyle w:val="af7"/>
            <w:rFonts w:eastAsia="Calibri"/>
            <w:bCs/>
            <w:iCs/>
            <w:color w:val="auto"/>
            <w:sz w:val="28"/>
            <w:szCs w:val="28"/>
            <w:u w:val="none"/>
          </w:rPr>
          <w:t>Законом</w:t>
        </w:r>
      </w:hyperlink>
      <w:r w:rsidRPr="00BA4731">
        <w:rPr>
          <w:rFonts w:eastAsia="Calibri"/>
          <w:bCs/>
          <w:iCs/>
          <w:sz w:val="28"/>
          <w:szCs w:val="28"/>
        </w:rPr>
        <w:t xml:space="preserve"> Российской Федерации от 7 февраля 1992 года № 2300-1 «О защите прав потребителей»</w:t>
      </w:r>
      <w:r w:rsidR="00FB0D4F">
        <w:rPr>
          <w:rFonts w:eastAsia="Calibri"/>
          <w:bCs/>
          <w:iCs/>
          <w:sz w:val="28"/>
          <w:szCs w:val="28"/>
        </w:rPr>
        <w:t>;</w:t>
      </w:r>
    </w:p>
    <w:p w:rsidR="00832E2A" w:rsidRPr="00643B9B" w:rsidRDefault="00832E2A" w:rsidP="00832E2A">
      <w:pPr>
        <w:tabs>
          <w:tab w:val="left" w:pos="1134"/>
        </w:tabs>
        <w:suppressAutoHyphens w:val="0"/>
        <w:ind w:firstLine="709"/>
        <w:jc w:val="both"/>
        <w:rPr>
          <w:rFonts w:eastAsia="Calibri"/>
          <w:sz w:val="28"/>
          <w:szCs w:val="28"/>
        </w:rPr>
      </w:pPr>
      <w:r w:rsidRPr="00643B9B">
        <w:rPr>
          <w:rFonts w:eastAsia="Calibri"/>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32E2A" w:rsidRPr="00643B9B" w:rsidRDefault="00832E2A" w:rsidP="00832E2A">
      <w:pPr>
        <w:autoSpaceDE w:val="0"/>
        <w:autoSpaceDN w:val="0"/>
        <w:adjustRightInd w:val="0"/>
        <w:ind w:firstLine="709"/>
        <w:jc w:val="both"/>
        <w:rPr>
          <w:rFonts w:eastAsia="Calibri"/>
          <w:sz w:val="28"/>
          <w:szCs w:val="28"/>
        </w:rPr>
      </w:pPr>
      <w:r w:rsidRPr="00643B9B">
        <w:rPr>
          <w:rFonts w:eastAsia="Calibri"/>
          <w:sz w:val="28"/>
          <w:szCs w:val="28"/>
        </w:rPr>
        <w:t xml:space="preserve">17) </w:t>
      </w:r>
      <w:r w:rsidRPr="00643B9B">
        <w:rPr>
          <w:rFonts w:eastAsia="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032683" w:rsidRPr="008A36DE" w:rsidRDefault="00250685" w:rsidP="00832E2A">
      <w:pPr>
        <w:autoSpaceDE w:val="0"/>
        <w:autoSpaceDN w:val="0"/>
        <w:adjustRightInd w:val="0"/>
        <w:ind w:firstLine="709"/>
        <w:jc w:val="both"/>
        <w:rPr>
          <w:sz w:val="28"/>
          <w:szCs w:val="28"/>
        </w:rPr>
      </w:pPr>
      <w:r w:rsidRPr="00BA4731">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w:t>
      </w:r>
      <w:r w:rsidR="0029057E" w:rsidRPr="00BA4731">
        <w:rPr>
          <w:sz w:val="28"/>
          <w:szCs w:val="28"/>
        </w:rPr>
        <w:t xml:space="preserve">тьей 19 Федерального закона от </w:t>
      </w:r>
      <w:r w:rsidRPr="00BA4731">
        <w:rPr>
          <w:sz w:val="28"/>
          <w:szCs w:val="28"/>
        </w:rPr>
        <w:t>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r w:rsidRPr="008A36DE">
        <w:rPr>
          <w:color w:val="000000"/>
          <w:sz w:val="28"/>
          <w:szCs w:val="28"/>
        </w:rPr>
        <w:t xml:space="preserve"> государственной власти и не исключенные из ихкомпетенции федеральными законами и законами Краснодарского края, </w:t>
      </w:r>
      <w:r w:rsidR="00032683" w:rsidRPr="008A36DE">
        <w:rPr>
          <w:sz w:val="28"/>
          <w:szCs w:val="28"/>
        </w:rPr>
        <w:t>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50685" w:rsidRDefault="00250685" w:rsidP="00565CEF">
      <w:pPr>
        <w:pStyle w:val="22"/>
        <w:tabs>
          <w:tab w:val="left" w:pos="-142"/>
          <w:tab w:val="left" w:pos="142"/>
        </w:tabs>
        <w:spacing w:before="0" w:after="0"/>
        <w:ind w:firstLine="709"/>
        <w:rPr>
          <w:rFonts w:eastAsia="Times New Roman"/>
          <w:color w:val="000000"/>
          <w:szCs w:val="28"/>
        </w:rPr>
      </w:pPr>
    </w:p>
    <w:p w:rsidR="00144438" w:rsidRPr="00144438" w:rsidRDefault="00144438" w:rsidP="00144438">
      <w:pPr>
        <w:tabs>
          <w:tab w:val="left" w:pos="-2340"/>
        </w:tabs>
        <w:ind w:firstLine="709"/>
        <w:jc w:val="both"/>
        <w:rPr>
          <w:rFonts w:eastAsia="Times New Roman"/>
          <w:b/>
          <w:sz w:val="28"/>
          <w:szCs w:val="28"/>
        </w:rPr>
      </w:pPr>
      <w:r w:rsidRPr="00144438">
        <w:rPr>
          <w:rFonts w:eastAsia="Times New Roman"/>
          <w:b/>
          <w:kern w:val="2"/>
          <w:sz w:val="28"/>
          <w:szCs w:val="28"/>
        </w:rPr>
        <w:t>Статья 10</w:t>
      </w:r>
      <w:r w:rsidRPr="00144438">
        <w:rPr>
          <w:rFonts w:eastAsia="Times New Roman"/>
          <w:b/>
          <w:sz w:val="28"/>
          <w:szCs w:val="28"/>
        </w:rPr>
        <w:t>. Полномочия органов местного самоуправления поселения по решению вопросов местного значения поселения</w:t>
      </w:r>
    </w:p>
    <w:p w:rsidR="00144438" w:rsidRPr="00144438" w:rsidRDefault="00144438" w:rsidP="00144438">
      <w:pPr>
        <w:widowControl/>
        <w:tabs>
          <w:tab w:val="left" w:pos="-2340"/>
        </w:tabs>
        <w:suppressAutoHyphens w:val="0"/>
        <w:ind w:firstLine="709"/>
        <w:jc w:val="both"/>
        <w:rPr>
          <w:rFonts w:eastAsia="Times New Roman"/>
          <w:sz w:val="28"/>
          <w:szCs w:val="28"/>
        </w:rPr>
      </w:pPr>
      <w:r w:rsidRPr="00144438">
        <w:rPr>
          <w:rFonts w:eastAsia="Times New Roman"/>
          <w:sz w:val="28"/>
          <w:szCs w:val="28"/>
        </w:rPr>
        <w:t>1. В целях решения вопросов местного значения поселенияорганы местного самоуправления поселения обладают следующими полномочиями:</w:t>
      </w:r>
    </w:p>
    <w:p w:rsidR="00144438" w:rsidRPr="00144438" w:rsidRDefault="007A4102" w:rsidP="00144438">
      <w:pPr>
        <w:widowControl/>
        <w:numPr>
          <w:ilvl w:val="0"/>
          <w:numId w:val="31"/>
        </w:numPr>
        <w:tabs>
          <w:tab w:val="clear" w:pos="0"/>
          <w:tab w:val="left" w:pos="-2340"/>
          <w:tab w:val="num" w:pos="640"/>
          <w:tab w:val="left" w:pos="1211"/>
        </w:tabs>
        <w:suppressAutoHyphens w:val="0"/>
        <w:ind w:firstLine="709"/>
        <w:jc w:val="both"/>
        <w:rPr>
          <w:rFonts w:eastAsia="Times New Roman"/>
          <w:sz w:val="28"/>
          <w:szCs w:val="28"/>
        </w:rPr>
      </w:pPr>
      <w:r>
        <w:rPr>
          <w:rFonts w:eastAsia="Times New Roman"/>
          <w:sz w:val="28"/>
          <w:szCs w:val="28"/>
        </w:rPr>
        <w:t xml:space="preserve">1) </w:t>
      </w:r>
      <w:r w:rsidR="00144438" w:rsidRPr="00144438">
        <w:rPr>
          <w:rFonts w:eastAsia="Times New Roman"/>
          <w:sz w:val="28"/>
          <w:szCs w:val="28"/>
        </w:rPr>
        <w:t>принятие Уставаи внесение в негоизменений и дополнений, издание муниципальных правовых актов;</w:t>
      </w:r>
    </w:p>
    <w:p w:rsidR="00144438" w:rsidRPr="00144438" w:rsidRDefault="007A4102" w:rsidP="00144438">
      <w:pPr>
        <w:widowControl/>
        <w:numPr>
          <w:ilvl w:val="0"/>
          <w:numId w:val="31"/>
        </w:numPr>
        <w:tabs>
          <w:tab w:val="clear" w:pos="0"/>
          <w:tab w:val="left" w:pos="-2340"/>
          <w:tab w:val="num" w:pos="640"/>
          <w:tab w:val="left" w:pos="1211"/>
        </w:tabs>
        <w:suppressAutoHyphens w:val="0"/>
        <w:ind w:firstLine="709"/>
        <w:jc w:val="both"/>
        <w:rPr>
          <w:rFonts w:eastAsia="Times New Roman"/>
          <w:sz w:val="28"/>
          <w:szCs w:val="28"/>
        </w:rPr>
      </w:pPr>
      <w:r>
        <w:rPr>
          <w:rFonts w:eastAsia="Times New Roman"/>
          <w:sz w:val="28"/>
          <w:szCs w:val="28"/>
        </w:rPr>
        <w:t xml:space="preserve">2) </w:t>
      </w:r>
      <w:r w:rsidR="00144438" w:rsidRPr="00144438">
        <w:rPr>
          <w:rFonts w:eastAsia="Times New Roman"/>
          <w:sz w:val="28"/>
          <w:szCs w:val="28"/>
        </w:rPr>
        <w:t>установление официальных символов поселения;</w:t>
      </w:r>
    </w:p>
    <w:p w:rsidR="00144438" w:rsidRPr="00144438" w:rsidRDefault="007A4102" w:rsidP="00144438">
      <w:pPr>
        <w:widowControl/>
        <w:numPr>
          <w:ilvl w:val="0"/>
          <w:numId w:val="31"/>
        </w:numPr>
        <w:tabs>
          <w:tab w:val="clear" w:pos="0"/>
          <w:tab w:val="left" w:pos="-2340"/>
          <w:tab w:val="num" w:pos="640"/>
          <w:tab w:val="left" w:pos="1211"/>
        </w:tabs>
        <w:suppressAutoHyphens w:val="0"/>
        <w:ind w:firstLine="709"/>
        <w:jc w:val="both"/>
        <w:rPr>
          <w:rFonts w:eastAsia="Times New Roman"/>
          <w:sz w:val="28"/>
          <w:szCs w:val="28"/>
        </w:rPr>
      </w:pPr>
      <w:r>
        <w:rPr>
          <w:rFonts w:eastAsia="Times New Roman"/>
          <w:sz w:val="28"/>
          <w:szCs w:val="28"/>
        </w:rPr>
        <w:t xml:space="preserve">3) </w:t>
      </w:r>
      <w:r w:rsidR="00144438" w:rsidRPr="00144438">
        <w:rPr>
          <w:rFonts w:eastAsia="Times New Roman"/>
          <w:sz w:val="28"/>
          <w:szCs w:val="28"/>
        </w:rPr>
        <w:t xml:space="preserve">создание муниципальных предприятий и учреждений поселения, </w:t>
      </w:r>
      <w:r w:rsidR="00144438" w:rsidRPr="00144438">
        <w:rPr>
          <w:rFonts w:eastAsia="Arial"/>
          <w:bCs/>
          <w:sz w:val="28"/>
          <w:szCs w:val="28"/>
        </w:rPr>
        <w:t xml:space="preserve">осуществление финансового обеспечения деятельности муниципальных казенных учреждений поселения и финансового обеспечения выполнения муниципального задания бюджетными и автономными муниципальными учреждениями поселения, а также </w:t>
      </w:r>
      <w:r w:rsidR="00144438" w:rsidRPr="00144438">
        <w:rPr>
          <w:rFonts w:eastAsia="Calibri"/>
          <w:sz w:val="28"/>
          <w:szCs w:val="28"/>
        </w:rPr>
        <w:t>осуществление закупок товаров, работ, услуг для обеспечения муниципальных нужд поселения;</w:t>
      </w:r>
    </w:p>
    <w:p w:rsidR="00144438" w:rsidRPr="00144438" w:rsidRDefault="007A4102" w:rsidP="00144438">
      <w:pPr>
        <w:widowControl/>
        <w:numPr>
          <w:ilvl w:val="0"/>
          <w:numId w:val="31"/>
        </w:numPr>
        <w:tabs>
          <w:tab w:val="clear" w:pos="0"/>
          <w:tab w:val="left" w:pos="-2340"/>
          <w:tab w:val="num" w:pos="640"/>
          <w:tab w:val="left" w:pos="1211"/>
        </w:tabs>
        <w:suppressAutoHyphens w:val="0"/>
        <w:ind w:firstLine="709"/>
        <w:jc w:val="both"/>
        <w:rPr>
          <w:rFonts w:eastAsia="Times New Roman"/>
          <w:sz w:val="28"/>
          <w:szCs w:val="28"/>
        </w:rPr>
      </w:pPr>
      <w:r>
        <w:rPr>
          <w:rFonts w:eastAsia="Times New Roman"/>
          <w:sz w:val="28"/>
          <w:szCs w:val="28"/>
        </w:rPr>
        <w:t xml:space="preserve">4) </w:t>
      </w:r>
      <w:r w:rsidR="00144438" w:rsidRPr="00144438">
        <w:rPr>
          <w:rFonts w:eastAsia="Times New Roman"/>
          <w:sz w:val="28"/>
          <w:szCs w:val="28"/>
        </w:rPr>
        <w:t>установление тарифов на услуги, предоставляемые муниципальными предприятиями и учреждениями поселения, и работы, выполняемые муниципальными предприятиями и учреждениями поселения,  если иное не предусмотрено федеральными законами;</w:t>
      </w:r>
    </w:p>
    <w:p w:rsidR="00144438" w:rsidRPr="00144438" w:rsidRDefault="007A4102" w:rsidP="00144438">
      <w:pPr>
        <w:widowControl/>
        <w:numPr>
          <w:ilvl w:val="0"/>
          <w:numId w:val="31"/>
        </w:numPr>
        <w:tabs>
          <w:tab w:val="clear" w:pos="0"/>
          <w:tab w:val="left" w:pos="-2340"/>
          <w:tab w:val="num" w:pos="640"/>
          <w:tab w:val="left" w:pos="1211"/>
        </w:tabs>
        <w:suppressAutoHyphens w:val="0"/>
        <w:ind w:firstLine="709"/>
        <w:jc w:val="both"/>
        <w:rPr>
          <w:rFonts w:eastAsia="Times New Roman"/>
          <w:sz w:val="28"/>
          <w:szCs w:val="28"/>
        </w:rPr>
      </w:pPr>
      <w:r>
        <w:rPr>
          <w:rFonts w:eastAsia="Arial"/>
          <w:bCs/>
          <w:sz w:val="28"/>
          <w:szCs w:val="28"/>
        </w:rPr>
        <w:t xml:space="preserve">5) </w:t>
      </w:r>
      <w:r w:rsidR="00144438" w:rsidRPr="00144438">
        <w:rPr>
          <w:rFonts w:eastAsia="Arial"/>
          <w:bCs/>
          <w:sz w:val="28"/>
          <w:szCs w:val="28"/>
        </w:rPr>
        <w:t>по организации теплоснабжения, предусмотренными Федеральным законом от 27 июля 2010 года № 190-ФЗ «О теплоснабжении»;</w:t>
      </w:r>
    </w:p>
    <w:p w:rsidR="00144438" w:rsidRPr="002A76C1" w:rsidRDefault="00144438" w:rsidP="00144438">
      <w:pPr>
        <w:widowControl/>
        <w:suppressAutoHyphens w:val="0"/>
        <w:ind w:firstLine="709"/>
        <w:jc w:val="both"/>
        <w:rPr>
          <w:rFonts w:eastAsia="Times New Roman"/>
          <w:sz w:val="28"/>
          <w:szCs w:val="28"/>
        </w:rPr>
      </w:pPr>
      <w:r w:rsidRPr="002A76C1">
        <w:rPr>
          <w:rFonts w:eastAsia="Times New Roman"/>
          <w:sz w:val="28"/>
          <w:szCs w:val="28"/>
        </w:rPr>
        <w:t>6) в сфере водоснабжения и водоотведения, предусмотренными Федеральным законом от 7 декабря 2011 года № 416-ФЗ «О водоснабжении и водоотведении»;</w:t>
      </w:r>
    </w:p>
    <w:p w:rsidR="00144438" w:rsidRPr="00144438" w:rsidRDefault="00144438" w:rsidP="00144438">
      <w:pPr>
        <w:widowControl/>
        <w:suppressAutoHyphens w:val="0"/>
        <w:ind w:firstLine="709"/>
        <w:jc w:val="both"/>
        <w:rPr>
          <w:rFonts w:eastAsia="Andale Sans UI"/>
          <w:sz w:val="28"/>
          <w:szCs w:val="28"/>
        </w:rPr>
      </w:pPr>
      <w:r w:rsidRPr="002A76C1">
        <w:rPr>
          <w:rFonts w:eastAsia="Times New Roman"/>
          <w:bCs/>
          <w:iCs/>
          <w:sz w:val="28"/>
          <w:szCs w:val="28"/>
        </w:rPr>
        <w:t>7)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44438" w:rsidRPr="00144438" w:rsidRDefault="00144438" w:rsidP="00144438">
      <w:pPr>
        <w:widowControl/>
        <w:suppressAutoHyphens w:val="0"/>
        <w:ind w:firstLine="709"/>
        <w:jc w:val="both"/>
        <w:rPr>
          <w:rFonts w:eastAsia="Times New Roman"/>
          <w:sz w:val="28"/>
          <w:szCs w:val="28"/>
        </w:rPr>
      </w:pPr>
      <w:r w:rsidRPr="00144438">
        <w:rPr>
          <w:rFonts w:eastAsia="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144438" w:rsidRPr="00144438" w:rsidRDefault="00144438" w:rsidP="00144438">
      <w:pPr>
        <w:widowControl/>
        <w:suppressAutoHyphens w:val="0"/>
        <w:ind w:firstLine="709"/>
        <w:jc w:val="both"/>
        <w:rPr>
          <w:rFonts w:eastAsia="Times New Roman"/>
          <w:sz w:val="28"/>
          <w:szCs w:val="28"/>
        </w:rPr>
      </w:pPr>
      <w:r w:rsidRPr="00144438">
        <w:rPr>
          <w:rFonts w:eastAsia="Times New Roman"/>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144438" w:rsidRPr="00144438" w:rsidRDefault="00144438" w:rsidP="00144438">
      <w:pPr>
        <w:widowControl/>
        <w:suppressAutoHyphens w:val="0"/>
        <w:ind w:firstLine="709"/>
        <w:jc w:val="both"/>
        <w:rPr>
          <w:rFonts w:eastAsia="Times New Roman"/>
          <w:sz w:val="28"/>
          <w:szCs w:val="28"/>
        </w:rPr>
      </w:pPr>
      <w:r w:rsidRPr="00144438">
        <w:rPr>
          <w:rFonts w:eastAsia="Times New Roman"/>
          <w:sz w:val="28"/>
          <w:szCs w:val="28"/>
        </w:rPr>
        <w:t>10) разработка и утверждение программ комплексного развития систем коммунальной инфраструктуры поселения,</w:t>
      </w:r>
      <w:r w:rsidRPr="00144438">
        <w:rPr>
          <w:rFonts w:eastAsia="Calibri"/>
          <w:sz w:val="28"/>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144438">
        <w:rPr>
          <w:rFonts w:eastAsia="Times New Roman"/>
          <w:sz w:val="28"/>
          <w:szCs w:val="28"/>
        </w:rPr>
        <w:t>требования к которым устанавливаются Правительством Российской Федерации;</w:t>
      </w:r>
    </w:p>
    <w:p w:rsidR="00144438" w:rsidRPr="00144438" w:rsidRDefault="00144438" w:rsidP="00144438">
      <w:pPr>
        <w:widowControl/>
        <w:tabs>
          <w:tab w:val="left" w:pos="-2340"/>
        </w:tabs>
        <w:ind w:firstLine="709"/>
        <w:jc w:val="both"/>
        <w:rPr>
          <w:rFonts w:eastAsia="Times New Roman"/>
          <w:sz w:val="28"/>
          <w:szCs w:val="28"/>
        </w:rPr>
      </w:pPr>
      <w:r w:rsidRPr="00144438">
        <w:rPr>
          <w:rFonts w:eastAsia="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поселения,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144438" w:rsidRPr="00144438" w:rsidRDefault="00144438" w:rsidP="00144438">
      <w:pPr>
        <w:tabs>
          <w:tab w:val="left" w:pos="-2340"/>
          <w:tab w:val="left" w:pos="1211"/>
        </w:tabs>
        <w:ind w:firstLine="709"/>
        <w:jc w:val="both"/>
        <w:rPr>
          <w:rFonts w:eastAsia="Times New Roman"/>
          <w:sz w:val="28"/>
          <w:szCs w:val="28"/>
        </w:rPr>
      </w:pPr>
      <w:r w:rsidRPr="00144438">
        <w:rPr>
          <w:rFonts w:eastAsia="Times New Roman"/>
          <w:sz w:val="28"/>
          <w:szCs w:val="28"/>
        </w:rPr>
        <w:t>12) осуществление международных и внешнеэкономических связей в соответствии с федеральными законами;</w:t>
      </w:r>
    </w:p>
    <w:p w:rsidR="00144438" w:rsidRPr="00144438" w:rsidRDefault="00144438" w:rsidP="00144438">
      <w:pPr>
        <w:widowControl/>
        <w:suppressAutoHyphens w:val="0"/>
        <w:autoSpaceDE w:val="0"/>
        <w:autoSpaceDN w:val="0"/>
        <w:adjustRightInd w:val="0"/>
        <w:ind w:firstLine="709"/>
        <w:jc w:val="both"/>
        <w:rPr>
          <w:rFonts w:eastAsia="Calibri"/>
          <w:sz w:val="28"/>
          <w:szCs w:val="28"/>
        </w:rPr>
      </w:pPr>
      <w:r w:rsidRPr="00144438">
        <w:rPr>
          <w:rFonts w:eastAsia="Calibri"/>
          <w:sz w:val="28"/>
          <w:szCs w:val="28"/>
        </w:rPr>
        <w:t xml:space="preserve">13) организация профессионального образования и дополнительного профессионального образования </w:t>
      </w:r>
      <w:r w:rsidRPr="00144438">
        <w:rPr>
          <w:rFonts w:eastAsia="Times New Roman"/>
          <w:sz w:val="28"/>
          <w:szCs w:val="28"/>
        </w:rPr>
        <w:t xml:space="preserve">главы поселения, депутатов Совета, </w:t>
      </w:r>
      <w:r w:rsidRPr="00144438">
        <w:rPr>
          <w:rFonts w:eastAsia="Calibri"/>
          <w:sz w:val="28"/>
          <w:szCs w:val="28"/>
        </w:rPr>
        <w:t>муниципальных служащих и работников муниципальных учреждений</w:t>
      </w:r>
      <w:r w:rsidRPr="00144438">
        <w:rPr>
          <w:rFonts w:eastAsia="Times New Roman"/>
          <w:sz w:val="28"/>
          <w:szCs w:val="28"/>
        </w:rPr>
        <w:t xml:space="preserve">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144438">
        <w:rPr>
          <w:rFonts w:eastAsia="Calibri"/>
          <w:sz w:val="28"/>
          <w:szCs w:val="28"/>
        </w:rPr>
        <w:t>;</w:t>
      </w:r>
    </w:p>
    <w:p w:rsidR="00144438" w:rsidRPr="00144438" w:rsidRDefault="00144438" w:rsidP="00144438">
      <w:pPr>
        <w:tabs>
          <w:tab w:val="left" w:pos="-2340"/>
          <w:tab w:val="left" w:pos="1211"/>
        </w:tabs>
        <w:ind w:firstLine="709"/>
        <w:jc w:val="both"/>
        <w:rPr>
          <w:rFonts w:eastAsia="Times New Roman"/>
          <w:bCs/>
          <w:sz w:val="28"/>
          <w:szCs w:val="28"/>
        </w:rPr>
      </w:pPr>
      <w:r w:rsidRPr="00144438">
        <w:rPr>
          <w:rFonts w:eastAsia="Times New Roman"/>
          <w:sz w:val="28"/>
          <w:szCs w:val="28"/>
        </w:rPr>
        <w:t xml:space="preserve">14) </w:t>
      </w:r>
      <w:r w:rsidRPr="00144438">
        <w:rPr>
          <w:rFonts w:eastAsia="Times New Roman"/>
          <w:bCs/>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44438" w:rsidRPr="00144438" w:rsidRDefault="00144438" w:rsidP="00144438">
      <w:pPr>
        <w:tabs>
          <w:tab w:val="left" w:pos="-2340"/>
        </w:tabs>
        <w:ind w:firstLine="709"/>
        <w:jc w:val="both"/>
        <w:rPr>
          <w:rFonts w:eastAsia="Times New Roman"/>
          <w:sz w:val="28"/>
          <w:szCs w:val="28"/>
        </w:rPr>
      </w:pPr>
      <w:r w:rsidRPr="00144438">
        <w:rPr>
          <w:rFonts w:eastAsia="Times New Roman"/>
          <w:sz w:val="28"/>
          <w:szCs w:val="28"/>
        </w:rPr>
        <w:t xml:space="preserve">15) иными полномочиями в соответствии с Федеральным законом                      </w:t>
      </w:r>
      <w:r w:rsidRPr="00144438">
        <w:rPr>
          <w:sz w:val="28"/>
          <w:szCs w:val="28"/>
        </w:rPr>
        <w:t xml:space="preserve">от 6 октября 2003 года № 131-ФЗ </w:t>
      </w:r>
      <w:r w:rsidRPr="00144438">
        <w:rPr>
          <w:rFonts w:eastAsia="Times New Roman"/>
          <w:sz w:val="28"/>
          <w:szCs w:val="28"/>
        </w:rPr>
        <w:t>«Об общих принципах организации местного самоуправления в Российской Федерации», настоящим Уставом.</w:t>
      </w:r>
    </w:p>
    <w:p w:rsidR="00144438" w:rsidRPr="00144438" w:rsidRDefault="00144438" w:rsidP="00144438">
      <w:pPr>
        <w:widowControl/>
        <w:tabs>
          <w:tab w:val="left" w:pos="-2340"/>
        </w:tabs>
        <w:suppressAutoHyphens w:val="0"/>
        <w:ind w:firstLine="709"/>
        <w:jc w:val="both"/>
        <w:rPr>
          <w:rFonts w:eastAsia="Times New Roman"/>
          <w:sz w:val="28"/>
          <w:szCs w:val="28"/>
        </w:rPr>
      </w:pPr>
      <w:r w:rsidRPr="00144438">
        <w:rPr>
          <w:rFonts w:eastAsia="Times New Roman"/>
          <w:sz w:val="28"/>
          <w:szCs w:val="28"/>
        </w:rPr>
        <w:t>2. Органы местного самоуправления поселения вправе принимать решение о привлечении граждан поселения квыполнению на добровольной основе социально значимых для поселения работ (в том числе дежурств) в целях решения вопросов местного значения посел</w:t>
      </w:r>
      <w:r w:rsidR="00273E14">
        <w:rPr>
          <w:rFonts w:eastAsia="Times New Roman"/>
          <w:sz w:val="28"/>
          <w:szCs w:val="28"/>
        </w:rPr>
        <w:t xml:space="preserve">ения, предусмотренных пунктами </w:t>
      </w:r>
      <w:r w:rsidRPr="00144438">
        <w:rPr>
          <w:rFonts w:eastAsia="Times New Roman"/>
          <w:sz w:val="28"/>
          <w:szCs w:val="28"/>
        </w:rPr>
        <w:t>6-8, 15</w:t>
      </w:r>
      <w:r w:rsidRPr="002A76C1">
        <w:rPr>
          <w:rFonts w:eastAsia="Times New Roman"/>
          <w:sz w:val="28"/>
          <w:szCs w:val="28"/>
        </w:rPr>
        <w:t>, 1</w:t>
      </w:r>
      <w:r w:rsidR="00273E14" w:rsidRPr="002A76C1">
        <w:rPr>
          <w:rFonts w:eastAsia="Times New Roman"/>
          <w:sz w:val="28"/>
          <w:szCs w:val="28"/>
        </w:rPr>
        <w:t>7</w:t>
      </w:r>
      <w:r w:rsidRPr="002A76C1">
        <w:rPr>
          <w:rFonts w:eastAsia="Times New Roman"/>
          <w:sz w:val="28"/>
          <w:szCs w:val="28"/>
        </w:rPr>
        <w:t xml:space="preserve"> статьи</w:t>
      </w:r>
      <w:r w:rsidRPr="00144438">
        <w:rPr>
          <w:rFonts w:eastAsia="Times New Roman"/>
          <w:sz w:val="28"/>
          <w:szCs w:val="28"/>
        </w:rPr>
        <w:t xml:space="preserve"> 8 настоящего Устава.</w:t>
      </w:r>
    </w:p>
    <w:p w:rsidR="00144438" w:rsidRPr="00144438" w:rsidRDefault="00144438" w:rsidP="00144438">
      <w:pPr>
        <w:widowControl/>
        <w:tabs>
          <w:tab w:val="left" w:pos="-2340"/>
        </w:tabs>
        <w:suppressAutoHyphens w:val="0"/>
        <w:ind w:firstLine="709"/>
        <w:jc w:val="both"/>
        <w:rPr>
          <w:rFonts w:eastAsia="Times New Roman"/>
          <w:sz w:val="28"/>
          <w:szCs w:val="28"/>
        </w:rPr>
      </w:pPr>
      <w:r w:rsidRPr="00144438">
        <w:rPr>
          <w:rFonts w:eastAsia="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144438" w:rsidRPr="00144438" w:rsidRDefault="00144438" w:rsidP="00144438">
      <w:pPr>
        <w:tabs>
          <w:tab w:val="left" w:pos="-2340"/>
          <w:tab w:val="left" w:pos="-142"/>
        </w:tabs>
        <w:ind w:firstLine="709"/>
        <w:jc w:val="both"/>
        <w:rPr>
          <w:rFonts w:eastAsia="Times New Roman"/>
          <w:sz w:val="28"/>
          <w:szCs w:val="28"/>
        </w:rPr>
      </w:pPr>
      <w:r w:rsidRPr="00144438">
        <w:rPr>
          <w:rFonts w:eastAsia="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работыили  учебывремя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144438" w:rsidRPr="00144438" w:rsidRDefault="00144438" w:rsidP="00144438">
      <w:pPr>
        <w:tabs>
          <w:tab w:val="left" w:pos="-2340"/>
          <w:tab w:val="left" w:pos="-142"/>
        </w:tabs>
        <w:ind w:firstLine="709"/>
        <w:jc w:val="both"/>
        <w:rPr>
          <w:rFonts w:eastAsia="Times New Roman"/>
          <w:sz w:val="28"/>
          <w:szCs w:val="28"/>
        </w:rPr>
      </w:pPr>
      <w:r w:rsidRPr="00144438">
        <w:rPr>
          <w:rFonts w:eastAsia="Times New Roman"/>
          <w:sz w:val="28"/>
          <w:szCs w:val="28"/>
        </w:rPr>
        <w:t>Организация и материально-техническое обеспечение проведения социально значимых работ осуществляется администрацией.</w:t>
      </w:r>
    </w:p>
    <w:p w:rsidR="00250685" w:rsidRPr="0057054F" w:rsidRDefault="00250685" w:rsidP="00565CEF">
      <w:pPr>
        <w:pStyle w:val="ConsNormal"/>
        <w:widowControl/>
        <w:ind w:firstLine="709"/>
        <w:jc w:val="both"/>
        <w:rPr>
          <w:rFonts w:ascii="Times New Roman" w:hAnsi="Times New Roman"/>
          <w:b/>
          <w:color w:val="000000"/>
        </w:rPr>
      </w:pPr>
    </w:p>
    <w:p w:rsidR="00250685" w:rsidRPr="008A36DE" w:rsidRDefault="00032683" w:rsidP="00565CEF">
      <w:pPr>
        <w:pStyle w:val="ConsNormal"/>
        <w:widowControl/>
        <w:ind w:firstLine="709"/>
        <w:jc w:val="both"/>
        <w:rPr>
          <w:rFonts w:ascii="Times New Roman" w:hAnsi="Times New Roman"/>
          <w:b/>
          <w:color w:val="000000"/>
          <w:sz w:val="28"/>
          <w:szCs w:val="28"/>
        </w:rPr>
      </w:pPr>
      <w:r w:rsidRPr="008A36DE">
        <w:rPr>
          <w:rFonts w:ascii="Times New Roman" w:hAnsi="Times New Roman"/>
          <w:b/>
          <w:color w:val="000000"/>
          <w:sz w:val="28"/>
          <w:szCs w:val="28"/>
        </w:rPr>
        <w:t>Статья 1</w:t>
      </w:r>
      <w:r w:rsidR="00250685" w:rsidRPr="008A36DE">
        <w:rPr>
          <w:rFonts w:ascii="Times New Roman" w:hAnsi="Times New Roman"/>
          <w:b/>
          <w:color w:val="000000"/>
          <w:sz w:val="28"/>
          <w:szCs w:val="28"/>
        </w:rPr>
        <w:t>1.Осуществление органами местного самоуправления поселения отдельных государственных полномочий</w:t>
      </w:r>
    </w:p>
    <w:p w:rsidR="00250685" w:rsidRPr="008A36DE" w:rsidRDefault="00250685" w:rsidP="00565CEF">
      <w:pPr>
        <w:pStyle w:val="ConsNormal"/>
        <w:widowControl/>
        <w:tabs>
          <w:tab w:val="left" w:pos="851"/>
        </w:tabs>
        <w:ind w:firstLine="709"/>
        <w:jc w:val="both"/>
        <w:rPr>
          <w:rFonts w:ascii="Times New Roman" w:hAnsi="Times New Roman"/>
          <w:color w:val="000000"/>
          <w:sz w:val="28"/>
          <w:szCs w:val="28"/>
        </w:rPr>
      </w:pPr>
      <w:r w:rsidRPr="008A36DE">
        <w:rPr>
          <w:rFonts w:ascii="Times New Roman" w:hAnsi="Times New Roman"/>
          <w:color w:val="000000"/>
          <w:sz w:val="28"/>
          <w:szCs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5B6548" w:rsidRPr="00D15C3B">
        <w:rPr>
          <w:rFonts w:ascii="Times New Roman" w:hAnsi="Times New Roman"/>
          <w:color w:val="000000"/>
          <w:sz w:val="28"/>
          <w:szCs w:val="28"/>
        </w:rPr>
        <w:t>в соответствии с</w:t>
      </w:r>
      <w:r w:rsidR="0029057E">
        <w:rPr>
          <w:rFonts w:ascii="Times New Roman" w:hAnsi="Times New Roman"/>
          <w:color w:val="000000"/>
          <w:sz w:val="28"/>
          <w:szCs w:val="28"/>
        </w:rPr>
        <w:t xml:space="preserve">Федеральным законом от </w:t>
      </w:r>
      <w:r w:rsidRPr="008A36DE">
        <w:rPr>
          <w:rFonts w:ascii="Times New Roman" w:hAnsi="Times New Roman"/>
          <w:color w:val="000000"/>
          <w:sz w:val="28"/>
          <w:szCs w:val="28"/>
        </w:rPr>
        <w:t>6 октября 2003 года № 131-ФЗ«Об общих принципах организации местного самоуправления в Российской Федерации» к вопросам местного значения</w:t>
      </w:r>
      <w:r w:rsidR="00A20673" w:rsidRPr="008A36DE">
        <w:rPr>
          <w:rFonts w:ascii="Times New Roman" w:hAnsi="Times New Roman"/>
          <w:color w:val="000000"/>
          <w:sz w:val="28"/>
          <w:szCs w:val="28"/>
        </w:rPr>
        <w:t xml:space="preserve"> поселения</w:t>
      </w:r>
      <w:r w:rsidRPr="008A36DE">
        <w:rPr>
          <w:rFonts w:ascii="Times New Roman" w:hAnsi="Times New Roman"/>
          <w:color w:val="000000"/>
          <w:sz w:val="28"/>
          <w:szCs w:val="28"/>
        </w:rPr>
        <w:t xml:space="preserve">. </w:t>
      </w:r>
    </w:p>
    <w:p w:rsidR="00250685" w:rsidRPr="008A36DE" w:rsidRDefault="00250685" w:rsidP="00565CEF">
      <w:pPr>
        <w:pStyle w:val="16"/>
        <w:ind w:firstLine="709"/>
        <w:jc w:val="both"/>
        <w:rPr>
          <w:rFonts w:ascii="Times New Roman" w:hAnsi="Times New Roman"/>
          <w:color w:val="000000"/>
          <w:sz w:val="28"/>
          <w:szCs w:val="28"/>
        </w:rPr>
      </w:pPr>
      <w:r w:rsidRPr="008A36DE">
        <w:rPr>
          <w:rFonts w:ascii="Times New Roman" w:hAnsi="Times New Roman"/>
          <w:color w:val="000000"/>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250685" w:rsidRPr="00D15C3B" w:rsidRDefault="00250685" w:rsidP="00565CEF">
      <w:pPr>
        <w:pStyle w:val="16"/>
        <w:ind w:firstLine="709"/>
        <w:jc w:val="both"/>
        <w:rPr>
          <w:rFonts w:ascii="Times New Roman" w:hAnsi="Times New Roman"/>
          <w:color w:val="000000"/>
          <w:sz w:val="28"/>
          <w:szCs w:val="28"/>
        </w:rPr>
      </w:pPr>
      <w:r w:rsidRPr="008A36DE">
        <w:rPr>
          <w:rFonts w:ascii="Times New Roman" w:hAnsi="Times New Roman"/>
          <w:color w:val="000000"/>
          <w:sz w:val="28"/>
          <w:szCs w:val="28"/>
        </w:rPr>
        <w:t xml:space="preserve">3. Исполнение отдельных государственных полномочий органами и должностными лицами местного самоуправления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5B6548" w:rsidRPr="00D15C3B">
        <w:rPr>
          <w:rFonts w:ascii="Times New Roman" w:hAnsi="Times New Roman"/>
          <w:color w:val="000000"/>
          <w:sz w:val="28"/>
          <w:szCs w:val="28"/>
        </w:rPr>
        <w:t xml:space="preserve">и финансовых средств </w:t>
      </w:r>
      <w:r w:rsidRPr="00D15C3B">
        <w:rPr>
          <w:rFonts w:ascii="Times New Roman" w:hAnsi="Times New Roman"/>
          <w:color w:val="000000"/>
          <w:sz w:val="28"/>
          <w:szCs w:val="28"/>
        </w:rPr>
        <w:t>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sidR="005B6548" w:rsidRPr="00D15C3B">
        <w:rPr>
          <w:rFonts w:ascii="Times New Roman" w:hAnsi="Times New Roman"/>
          <w:color w:val="000000"/>
          <w:sz w:val="28"/>
          <w:szCs w:val="28"/>
        </w:rPr>
        <w:t xml:space="preserve"> и финансовых средств</w:t>
      </w:r>
      <w:r w:rsidRPr="00D15C3B">
        <w:rPr>
          <w:rFonts w:ascii="Times New Roman" w:hAnsi="Times New Roman"/>
          <w:color w:val="000000"/>
          <w:sz w:val="28"/>
          <w:szCs w:val="28"/>
        </w:rPr>
        <w:t xml:space="preserve"> вправе направить </w:t>
      </w:r>
      <w:r w:rsidR="005B6548" w:rsidRPr="00D15C3B">
        <w:rPr>
          <w:rFonts w:ascii="Times New Roman" w:hAnsi="Times New Roman"/>
          <w:color w:val="000000"/>
          <w:sz w:val="28"/>
          <w:szCs w:val="28"/>
        </w:rPr>
        <w:t xml:space="preserve">в Совет </w:t>
      </w:r>
      <w:r w:rsidRPr="00D15C3B">
        <w:rPr>
          <w:rFonts w:ascii="Times New Roman" w:hAnsi="Times New Roman"/>
          <w:color w:val="000000"/>
          <w:sz w:val="28"/>
          <w:szCs w:val="28"/>
        </w:rPr>
        <w:t>гла</w:t>
      </w:r>
      <w:r w:rsidR="005B6548" w:rsidRPr="00D15C3B">
        <w:rPr>
          <w:rFonts w:ascii="Times New Roman" w:hAnsi="Times New Roman"/>
          <w:color w:val="000000"/>
          <w:sz w:val="28"/>
          <w:szCs w:val="28"/>
        </w:rPr>
        <w:t>ва поселения в случае наличия соответствующих материальных ресурсов и финансовых средств</w:t>
      </w:r>
      <w:r w:rsidRPr="00D15C3B">
        <w:rPr>
          <w:rFonts w:ascii="Times New Roman" w:hAnsi="Times New Roman"/>
          <w:color w:val="000000"/>
          <w:sz w:val="28"/>
          <w:szCs w:val="28"/>
        </w:rPr>
        <w:t>.</w:t>
      </w:r>
    </w:p>
    <w:p w:rsidR="00250685" w:rsidRPr="008A36DE" w:rsidRDefault="00250685" w:rsidP="00565CEF">
      <w:pPr>
        <w:pStyle w:val="ConsNormal"/>
        <w:widowControl/>
        <w:ind w:firstLine="709"/>
        <w:jc w:val="both"/>
        <w:rPr>
          <w:rFonts w:ascii="Times New Roman" w:hAnsi="Times New Roman"/>
          <w:color w:val="000000"/>
          <w:sz w:val="28"/>
          <w:szCs w:val="28"/>
        </w:rPr>
      </w:pPr>
      <w:r w:rsidRPr="00D15C3B">
        <w:rPr>
          <w:rFonts w:ascii="Times New Roman" w:hAnsi="Times New Roman"/>
          <w:color w:val="000000"/>
          <w:sz w:val="28"/>
          <w:szCs w:val="28"/>
        </w:rPr>
        <w:t>4. Общий порядок передачи полномочий для их исполнения, срок</w:t>
      </w:r>
      <w:r w:rsidRPr="008A36DE">
        <w:rPr>
          <w:rFonts w:ascii="Times New Roman" w:hAnsi="Times New Roman"/>
          <w:color w:val="000000"/>
          <w:sz w:val="28"/>
          <w:szCs w:val="28"/>
        </w:rPr>
        <w:t xml:space="preserve"> исполнения, отчетность и осуществление контроля определяются законодательством.</w:t>
      </w:r>
    </w:p>
    <w:p w:rsidR="00250685" w:rsidRPr="008A36DE" w:rsidRDefault="00250685" w:rsidP="00565CEF">
      <w:pPr>
        <w:ind w:firstLine="709"/>
        <w:jc w:val="both"/>
        <w:rPr>
          <w:color w:val="000000"/>
          <w:sz w:val="28"/>
          <w:szCs w:val="28"/>
        </w:rPr>
      </w:pPr>
      <w:r w:rsidRPr="008A36DE">
        <w:rPr>
          <w:color w:val="000000"/>
          <w:sz w:val="28"/>
          <w:szCs w:val="28"/>
        </w:rPr>
        <w:t xml:space="preserve">5. Органы местного самоуправления поселения несут ответственность за осуществление отдельных государственных полномочий в пределах выделенных </w:t>
      </w:r>
      <w:r w:rsidRPr="008A36DE">
        <w:rPr>
          <w:color w:val="000000"/>
          <w:kern w:val="1"/>
          <w:sz w:val="28"/>
          <w:szCs w:val="28"/>
        </w:rPr>
        <w:t xml:space="preserve">поселению </w:t>
      </w:r>
      <w:r w:rsidRPr="008A36DE">
        <w:rPr>
          <w:color w:val="000000"/>
          <w:sz w:val="28"/>
          <w:szCs w:val="28"/>
        </w:rPr>
        <w:t>на эти цели материальных ресурсов и финансовых средств.</w:t>
      </w:r>
    </w:p>
    <w:p w:rsidR="00250685" w:rsidRPr="008A36DE" w:rsidRDefault="00250685" w:rsidP="00565CEF">
      <w:pPr>
        <w:pStyle w:val="ConsNormal"/>
        <w:widowControl/>
        <w:ind w:firstLine="709"/>
        <w:jc w:val="both"/>
        <w:rPr>
          <w:rFonts w:ascii="Times New Roman" w:hAnsi="Times New Roman"/>
          <w:color w:val="000000"/>
          <w:sz w:val="28"/>
          <w:szCs w:val="28"/>
        </w:rPr>
      </w:pPr>
      <w:r w:rsidRPr="008A36DE">
        <w:rPr>
          <w:rFonts w:ascii="Times New Roman" w:hAnsi="Times New Roman"/>
          <w:color w:val="000000"/>
          <w:sz w:val="28"/>
          <w:szCs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250685" w:rsidRPr="008A36DE" w:rsidRDefault="00250685" w:rsidP="00565CEF">
      <w:pPr>
        <w:pStyle w:val="ConsNormal"/>
        <w:widowControl/>
        <w:ind w:firstLine="709"/>
        <w:jc w:val="both"/>
        <w:rPr>
          <w:rFonts w:ascii="Times New Roman" w:hAnsi="Times New Roman"/>
          <w:color w:val="000000"/>
          <w:sz w:val="28"/>
          <w:szCs w:val="28"/>
        </w:rPr>
      </w:pPr>
      <w:r w:rsidRPr="008A36DE">
        <w:rPr>
          <w:rFonts w:ascii="Times New Roman" w:hAnsi="Times New Roman"/>
          <w:color w:val="000000"/>
          <w:sz w:val="28"/>
          <w:szCs w:val="28"/>
        </w:rPr>
        <w:t>7. Органы местного самоуправления поселения участвуют в осуществлении государственных полномочий, не переданны</w:t>
      </w:r>
      <w:r w:rsidR="0090116F" w:rsidRPr="008A36DE">
        <w:rPr>
          <w:rFonts w:ascii="Times New Roman" w:hAnsi="Times New Roman"/>
          <w:color w:val="000000"/>
          <w:sz w:val="28"/>
          <w:szCs w:val="28"/>
        </w:rPr>
        <w:t xml:space="preserve">х им в соответствии со статьей </w:t>
      </w:r>
      <w:r w:rsidRPr="008A36DE">
        <w:rPr>
          <w:rFonts w:ascii="Times New Roman" w:hAnsi="Times New Roman"/>
          <w:color w:val="000000"/>
          <w:sz w:val="28"/>
          <w:szCs w:val="28"/>
        </w:rPr>
        <w:t>19 Фед</w:t>
      </w:r>
      <w:r w:rsidR="0029057E">
        <w:rPr>
          <w:rFonts w:ascii="Times New Roman" w:hAnsi="Times New Roman"/>
          <w:color w:val="000000"/>
          <w:sz w:val="28"/>
          <w:szCs w:val="28"/>
        </w:rPr>
        <w:t xml:space="preserve">ерального закона от </w:t>
      </w:r>
      <w:r w:rsidRPr="008A36DE">
        <w:rPr>
          <w:rFonts w:ascii="Times New Roman" w:hAnsi="Times New Roman"/>
          <w:color w:val="000000"/>
          <w:sz w:val="28"/>
          <w:szCs w:val="28"/>
        </w:rPr>
        <w:t>6 октября 2003 года№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881E39" w:rsidRPr="0057054F" w:rsidRDefault="00881E39" w:rsidP="00565CEF">
      <w:pPr>
        <w:pStyle w:val="ConsNormal"/>
        <w:widowControl/>
        <w:ind w:firstLine="709"/>
        <w:jc w:val="both"/>
        <w:rPr>
          <w:rFonts w:ascii="Times New Roman" w:hAnsi="Times New Roman"/>
          <w:color w:val="000000"/>
        </w:rPr>
      </w:pPr>
    </w:p>
    <w:p w:rsidR="00250685" w:rsidRPr="008A36DE" w:rsidRDefault="00250685" w:rsidP="00E2122B">
      <w:pPr>
        <w:pStyle w:val="9"/>
        <w:keepNext w:val="0"/>
        <w:keepLines/>
        <w:spacing w:before="0" w:after="0" w:line="240" w:lineRule="auto"/>
        <w:ind w:left="567" w:right="565"/>
        <w:rPr>
          <w:rFonts w:eastAsia="Times New Roman"/>
          <w:caps/>
          <w:color w:val="000000"/>
          <w:kern w:val="1"/>
          <w:szCs w:val="28"/>
        </w:rPr>
      </w:pPr>
      <w:r w:rsidRPr="008A36DE">
        <w:rPr>
          <w:rFonts w:eastAsia="Times New Roman"/>
          <w:caps/>
          <w:color w:val="000000"/>
          <w:kern w:val="1"/>
          <w:szCs w:val="28"/>
        </w:rPr>
        <w:t xml:space="preserve">ГЛАВА </w:t>
      </w:r>
      <w:r w:rsidR="002E6861">
        <w:rPr>
          <w:rFonts w:eastAsia="Times New Roman"/>
          <w:caps/>
          <w:color w:val="000000"/>
          <w:kern w:val="1"/>
          <w:szCs w:val="28"/>
        </w:rPr>
        <w:t>3</w:t>
      </w:r>
      <w:r w:rsidRPr="008A36DE">
        <w:rPr>
          <w:rFonts w:eastAsia="Times New Roman"/>
          <w:caps/>
          <w:color w:val="000000"/>
          <w:kern w:val="1"/>
          <w:szCs w:val="28"/>
        </w:rPr>
        <w:t xml:space="preserve">. ФОРМЫ НЕПОСРЕДСТВЕННОГО </w:t>
      </w:r>
    </w:p>
    <w:p w:rsidR="00250685" w:rsidRPr="008A36DE" w:rsidRDefault="00250685" w:rsidP="00E2122B">
      <w:pPr>
        <w:pStyle w:val="9"/>
        <w:keepNext w:val="0"/>
        <w:keepLines/>
        <w:tabs>
          <w:tab w:val="left" w:pos="0"/>
        </w:tabs>
        <w:spacing w:before="0" w:after="0" w:line="240" w:lineRule="auto"/>
        <w:ind w:left="567" w:right="565"/>
        <w:rPr>
          <w:rFonts w:eastAsia="Times New Roman"/>
          <w:caps/>
          <w:color w:val="000000"/>
          <w:kern w:val="1"/>
          <w:szCs w:val="28"/>
        </w:rPr>
      </w:pPr>
      <w:r w:rsidRPr="008A36DE">
        <w:rPr>
          <w:rFonts w:eastAsia="Times New Roman"/>
          <w:caps/>
          <w:color w:val="000000"/>
          <w:kern w:val="1"/>
          <w:szCs w:val="28"/>
        </w:rPr>
        <w:t>ОСУЩЕСТВЛЕНИЯ НАСЕЛЕНИЕМ местноГО самоуправлениЯ и УчастиЯ населения поселения в осуществлении местного самоуправления</w:t>
      </w:r>
    </w:p>
    <w:p w:rsidR="00250685" w:rsidRPr="0057054F" w:rsidRDefault="00250685" w:rsidP="00565CEF">
      <w:pPr>
        <w:tabs>
          <w:tab w:val="left" w:pos="142"/>
        </w:tabs>
        <w:ind w:firstLine="709"/>
        <w:rPr>
          <w:rFonts w:eastAsia="Times New Roman"/>
          <w:color w:val="000000"/>
          <w:kern w:val="1"/>
          <w:sz w:val="20"/>
          <w:szCs w:val="20"/>
        </w:rPr>
      </w:pPr>
    </w:p>
    <w:p w:rsidR="00250685" w:rsidRPr="008A36DE" w:rsidRDefault="00250685" w:rsidP="00565CEF">
      <w:pPr>
        <w:tabs>
          <w:tab w:val="left" w:pos="142"/>
        </w:tabs>
        <w:ind w:firstLine="709"/>
        <w:rPr>
          <w:rFonts w:eastAsia="Times New Roman"/>
          <w:b/>
          <w:color w:val="000000"/>
          <w:kern w:val="1"/>
          <w:sz w:val="28"/>
          <w:szCs w:val="28"/>
        </w:rPr>
      </w:pPr>
      <w:r w:rsidRPr="008A36DE">
        <w:rPr>
          <w:rFonts w:eastAsia="Times New Roman"/>
          <w:b/>
          <w:color w:val="000000"/>
          <w:kern w:val="1"/>
          <w:sz w:val="28"/>
          <w:szCs w:val="28"/>
        </w:rPr>
        <w:t>Статья 1</w:t>
      </w:r>
      <w:r w:rsidR="00032683" w:rsidRPr="008A36DE">
        <w:rPr>
          <w:rFonts w:eastAsia="Times New Roman"/>
          <w:b/>
          <w:color w:val="000000"/>
          <w:kern w:val="1"/>
          <w:sz w:val="28"/>
          <w:szCs w:val="28"/>
        </w:rPr>
        <w:t>2</w:t>
      </w:r>
      <w:r w:rsidRPr="008A36DE">
        <w:rPr>
          <w:rFonts w:eastAsia="Times New Roman"/>
          <w:b/>
          <w:color w:val="000000"/>
          <w:kern w:val="1"/>
          <w:sz w:val="28"/>
          <w:szCs w:val="28"/>
        </w:rPr>
        <w:t>. Местный референдум</w:t>
      </w:r>
    </w:p>
    <w:p w:rsidR="00250685" w:rsidRPr="008A36DE" w:rsidRDefault="00250685" w:rsidP="00565CEF">
      <w:pPr>
        <w:tabs>
          <w:tab w:val="left" w:pos="142"/>
        </w:tabs>
        <w:ind w:firstLine="709"/>
        <w:jc w:val="both"/>
        <w:rPr>
          <w:rFonts w:eastAsia="Times New Roman"/>
          <w:color w:val="000000"/>
          <w:sz w:val="28"/>
          <w:szCs w:val="28"/>
        </w:rPr>
      </w:pPr>
      <w:r w:rsidRPr="008A36DE">
        <w:rPr>
          <w:rFonts w:eastAsia="Times New Roman"/>
          <w:color w:val="000000"/>
          <w:sz w:val="28"/>
          <w:szCs w:val="28"/>
        </w:rPr>
        <w:t xml:space="preserve">1. В целях решения непосредственно населением вопросов местного значения </w:t>
      </w:r>
      <w:r w:rsidR="00E03337" w:rsidRPr="008A36DE">
        <w:rPr>
          <w:rFonts w:eastAsia="Times New Roman"/>
          <w:color w:val="000000"/>
          <w:sz w:val="28"/>
          <w:szCs w:val="28"/>
        </w:rPr>
        <w:t>поселения</w:t>
      </w:r>
      <w:r w:rsidRPr="008A36DE">
        <w:rPr>
          <w:rFonts w:eastAsia="Times New Roman"/>
          <w:color w:val="000000"/>
          <w:sz w:val="28"/>
          <w:szCs w:val="28"/>
        </w:rPr>
        <w:t xml:space="preserve"> проводится местный референдум. </w:t>
      </w:r>
    </w:p>
    <w:p w:rsidR="00250685" w:rsidRPr="008A36DE" w:rsidRDefault="00250685" w:rsidP="00565CEF">
      <w:pPr>
        <w:pStyle w:val="ac"/>
        <w:tabs>
          <w:tab w:val="left" w:pos="142"/>
        </w:tabs>
        <w:spacing w:after="0" w:line="240" w:lineRule="auto"/>
        <w:ind w:firstLine="709"/>
        <w:jc w:val="both"/>
        <w:rPr>
          <w:rFonts w:eastAsia="Times New Roman"/>
          <w:color w:val="000000"/>
          <w:sz w:val="28"/>
          <w:szCs w:val="28"/>
        </w:rPr>
      </w:pPr>
      <w:r w:rsidRPr="008A36DE">
        <w:rPr>
          <w:rFonts w:eastAsia="Times New Roman"/>
          <w:color w:val="000000"/>
          <w:sz w:val="28"/>
          <w:szCs w:val="28"/>
        </w:rPr>
        <w:t>2. Местный референдум проводится на всей территории поселения.</w:t>
      </w:r>
    </w:p>
    <w:p w:rsidR="00250685" w:rsidRPr="008A36DE" w:rsidRDefault="00250685" w:rsidP="00565CEF">
      <w:pPr>
        <w:shd w:val="clear" w:color="auto" w:fill="FFFFFF"/>
        <w:tabs>
          <w:tab w:val="left" w:pos="142"/>
        </w:tabs>
        <w:ind w:firstLine="709"/>
        <w:jc w:val="both"/>
        <w:rPr>
          <w:color w:val="000000"/>
          <w:sz w:val="28"/>
          <w:szCs w:val="28"/>
        </w:rPr>
      </w:pPr>
      <w:r w:rsidRPr="008A36DE">
        <w:rPr>
          <w:color w:val="000000"/>
          <w:sz w:val="28"/>
          <w:szCs w:val="28"/>
        </w:rPr>
        <w:t>На местный референдум могут быть вынесены только вопросы местного значения</w:t>
      </w:r>
      <w:r w:rsidR="00A20673" w:rsidRPr="008A36DE">
        <w:rPr>
          <w:color w:val="000000"/>
          <w:sz w:val="28"/>
          <w:szCs w:val="28"/>
        </w:rPr>
        <w:t xml:space="preserve"> поселения</w:t>
      </w:r>
      <w:r w:rsidRPr="008A36DE">
        <w:rPr>
          <w:color w:val="000000"/>
          <w:sz w:val="28"/>
          <w:szCs w:val="28"/>
        </w:rPr>
        <w:t>.</w:t>
      </w:r>
    </w:p>
    <w:p w:rsidR="00250685" w:rsidRPr="008A36DE" w:rsidRDefault="00250685" w:rsidP="00565CEF">
      <w:pPr>
        <w:tabs>
          <w:tab w:val="left" w:pos="142"/>
        </w:tabs>
        <w:ind w:firstLine="709"/>
        <w:jc w:val="both"/>
        <w:rPr>
          <w:rFonts w:eastAsia="Times New Roman"/>
          <w:color w:val="000000"/>
          <w:sz w:val="28"/>
          <w:szCs w:val="28"/>
        </w:rPr>
      </w:pPr>
      <w:r w:rsidRPr="008A36DE">
        <w:rPr>
          <w:rFonts w:eastAsia="Times New Roman"/>
          <w:color w:val="000000"/>
          <w:sz w:val="28"/>
          <w:szCs w:val="28"/>
        </w:rPr>
        <w:t xml:space="preserve">3. Решение о назначении </w:t>
      </w:r>
      <w:r w:rsidR="0030183A">
        <w:rPr>
          <w:rFonts w:eastAsia="Times New Roman"/>
          <w:color w:val="000000"/>
          <w:sz w:val="28"/>
          <w:szCs w:val="28"/>
        </w:rPr>
        <w:t xml:space="preserve">и проведении </w:t>
      </w:r>
      <w:r w:rsidRPr="008A36DE">
        <w:rPr>
          <w:rFonts w:eastAsia="Times New Roman"/>
          <w:color w:val="000000"/>
          <w:sz w:val="28"/>
          <w:szCs w:val="28"/>
        </w:rPr>
        <w:t>местного референдума принимается Советом:</w:t>
      </w:r>
    </w:p>
    <w:p w:rsidR="00250685" w:rsidRPr="008A36DE" w:rsidRDefault="00250685" w:rsidP="00565CEF">
      <w:pPr>
        <w:shd w:val="clear" w:color="auto" w:fill="FFFFFF"/>
        <w:tabs>
          <w:tab w:val="left" w:pos="142"/>
        </w:tabs>
        <w:ind w:firstLine="709"/>
        <w:jc w:val="both"/>
        <w:rPr>
          <w:rFonts w:eastAsia="Times New Roman"/>
          <w:color w:val="000000"/>
          <w:sz w:val="28"/>
          <w:szCs w:val="28"/>
        </w:rPr>
      </w:pPr>
      <w:r w:rsidRPr="008A36DE">
        <w:rPr>
          <w:rFonts w:eastAsia="Times New Roman"/>
          <w:color w:val="000000"/>
          <w:sz w:val="28"/>
          <w:szCs w:val="28"/>
        </w:rPr>
        <w:t>1) по инициативе, выдвинутой гражданами Российской Федерации, имеющими право на участие в местном референдуме;</w:t>
      </w:r>
    </w:p>
    <w:p w:rsidR="00250685" w:rsidRPr="008A36DE" w:rsidRDefault="00250685" w:rsidP="00565CEF">
      <w:pPr>
        <w:shd w:val="clear" w:color="auto" w:fill="FFFFFF"/>
        <w:tabs>
          <w:tab w:val="left" w:pos="142"/>
        </w:tabs>
        <w:ind w:firstLine="709"/>
        <w:jc w:val="both"/>
        <w:rPr>
          <w:rFonts w:eastAsia="Times New Roman"/>
          <w:color w:val="000000"/>
          <w:sz w:val="28"/>
          <w:szCs w:val="28"/>
        </w:rPr>
      </w:pPr>
      <w:r w:rsidRPr="008A36DE">
        <w:rPr>
          <w:rFonts w:eastAsia="Times New Roman"/>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250685" w:rsidRPr="008A36DE" w:rsidRDefault="00250685" w:rsidP="00565CEF">
      <w:pPr>
        <w:tabs>
          <w:tab w:val="left" w:pos="142"/>
        </w:tabs>
        <w:ind w:firstLine="709"/>
        <w:jc w:val="both"/>
        <w:rPr>
          <w:color w:val="000000"/>
          <w:sz w:val="28"/>
          <w:szCs w:val="28"/>
        </w:rPr>
      </w:pPr>
      <w:r w:rsidRPr="008A36DE">
        <w:rPr>
          <w:color w:val="000000"/>
          <w:sz w:val="28"/>
          <w:szCs w:val="28"/>
        </w:rPr>
        <w:t>3)по инициативе Совета и главы</w:t>
      </w:r>
      <w:r w:rsidR="00DA6FEF">
        <w:rPr>
          <w:color w:val="000000"/>
          <w:sz w:val="28"/>
          <w:szCs w:val="28"/>
        </w:rPr>
        <w:t xml:space="preserve"> администрации</w:t>
      </w:r>
      <w:r w:rsidRPr="008A36DE">
        <w:rPr>
          <w:color w:val="000000"/>
          <w:sz w:val="28"/>
          <w:szCs w:val="28"/>
        </w:rPr>
        <w:t xml:space="preserve">, выдвинутой ими совместно. </w:t>
      </w:r>
    </w:p>
    <w:p w:rsidR="00250685" w:rsidRPr="008A36DE" w:rsidRDefault="00250685" w:rsidP="00565CEF">
      <w:pPr>
        <w:pStyle w:val="ac"/>
        <w:tabs>
          <w:tab w:val="left" w:pos="142"/>
        </w:tabs>
        <w:spacing w:after="0" w:line="240" w:lineRule="auto"/>
        <w:ind w:firstLine="709"/>
        <w:jc w:val="both"/>
        <w:rPr>
          <w:color w:val="000000"/>
          <w:sz w:val="28"/>
          <w:szCs w:val="28"/>
        </w:rPr>
      </w:pPr>
      <w:r w:rsidRPr="008A36DE">
        <w:rPr>
          <w:color w:val="000000"/>
          <w:sz w:val="28"/>
          <w:szCs w:val="28"/>
        </w:rPr>
        <w:t xml:space="preserve">4. Инициатива проведения местного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w:t>
      </w:r>
    </w:p>
    <w:p w:rsidR="00250685" w:rsidRPr="008A36DE" w:rsidRDefault="00250685" w:rsidP="00565CEF">
      <w:pPr>
        <w:tabs>
          <w:tab w:val="left" w:pos="142"/>
        </w:tabs>
        <w:ind w:firstLine="709"/>
        <w:jc w:val="both"/>
        <w:rPr>
          <w:color w:val="000000"/>
          <w:sz w:val="28"/>
          <w:szCs w:val="28"/>
        </w:rPr>
      </w:pPr>
      <w:r w:rsidRPr="008A36DE">
        <w:rPr>
          <w:rFonts w:eastAsia="Times New Roman"/>
          <w:color w:val="000000"/>
          <w:sz w:val="28"/>
          <w:szCs w:val="28"/>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подписейв поддержку данной инициативы, количество которых составляет 5 процентов от числа участников </w:t>
      </w:r>
      <w:r w:rsidR="00917AEF" w:rsidRPr="008A36DE">
        <w:rPr>
          <w:rFonts w:eastAsia="Times New Roman"/>
          <w:color w:val="000000"/>
          <w:sz w:val="28"/>
          <w:szCs w:val="28"/>
        </w:rPr>
        <w:t xml:space="preserve">местного </w:t>
      </w:r>
      <w:r w:rsidRPr="008A36DE">
        <w:rPr>
          <w:rFonts w:eastAsia="Times New Roman"/>
          <w:color w:val="000000"/>
          <w:sz w:val="28"/>
          <w:szCs w:val="28"/>
        </w:rPr>
        <w:t xml:space="preserve">референдума, зарегистрированных на территории поселенияв соответствии с </w:t>
      </w:r>
      <w:r w:rsidRPr="008A36DE">
        <w:rPr>
          <w:color w:val="000000"/>
          <w:sz w:val="28"/>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250685" w:rsidRPr="00FB0C55" w:rsidRDefault="00250685" w:rsidP="00565CEF">
      <w:pPr>
        <w:shd w:val="clear" w:color="auto" w:fill="FFFFFF"/>
        <w:tabs>
          <w:tab w:val="left" w:pos="142"/>
        </w:tabs>
        <w:ind w:firstLine="709"/>
        <w:jc w:val="both"/>
        <w:rPr>
          <w:rFonts w:eastAsia="Times New Roman"/>
          <w:color w:val="000000"/>
          <w:sz w:val="28"/>
          <w:szCs w:val="28"/>
        </w:rPr>
      </w:pPr>
      <w:r w:rsidRPr="00906EC7">
        <w:rPr>
          <w:rFonts w:eastAsia="Times New Roman"/>
          <w:color w:val="000000"/>
          <w:sz w:val="28"/>
          <w:szCs w:val="28"/>
        </w:rPr>
        <w:t xml:space="preserve">6. Инициатива проведения местного референдума, выдвинутая совместно Советом и главой </w:t>
      </w:r>
      <w:r w:rsidR="000919A4">
        <w:rPr>
          <w:rFonts w:eastAsia="Times New Roman"/>
          <w:color w:val="000000"/>
          <w:sz w:val="28"/>
          <w:szCs w:val="28"/>
        </w:rPr>
        <w:t>администрации</w:t>
      </w:r>
      <w:r w:rsidRPr="00906EC7">
        <w:rPr>
          <w:rFonts w:eastAsia="Times New Roman"/>
          <w:color w:val="000000"/>
          <w:sz w:val="28"/>
          <w:szCs w:val="28"/>
        </w:rPr>
        <w:t>, оформляется</w:t>
      </w:r>
      <w:r w:rsidR="00292FB5" w:rsidRPr="00906EC7">
        <w:rPr>
          <w:rFonts w:eastAsia="Times New Roman"/>
          <w:color w:val="000000"/>
          <w:sz w:val="28"/>
          <w:szCs w:val="28"/>
        </w:rPr>
        <w:t xml:space="preserve"> правовыми актами Совета и</w:t>
      </w:r>
      <w:r w:rsidR="001449BF" w:rsidRPr="00906EC7">
        <w:rPr>
          <w:rFonts w:eastAsia="Times New Roman"/>
          <w:color w:val="000000"/>
          <w:sz w:val="28"/>
          <w:szCs w:val="28"/>
        </w:rPr>
        <w:t xml:space="preserve">главы </w:t>
      </w:r>
      <w:r w:rsidR="000C0FC0" w:rsidRPr="00906EC7">
        <w:rPr>
          <w:rFonts w:eastAsia="Times New Roman"/>
          <w:color w:val="000000"/>
          <w:sz w:val="28"/>
          <w:szCs w:val="28"/>
        </w:rPr>
        <w:t>администрации</w:t>
      </w:r>
      <w:r w:rsidRPr="00906EC7">
        <w:rPr>
          <w:rFonts w:eastAsia="Times New Roman"/>
          <w:color w:val="000000"/>
          <w:sz w:val="28"/>
          <w:szCs w:val="28"/>
        </w:rPr>
        <w:t>.</w:t>
      </w:r>
    </w:p>
    <w:p w:rsidR="00250685" w:rsidRPr="008A36DE" w:rsidRDefault="00032683" w:rsidP="00565CEF">
      <w:pPr>
        <w:shd w:val="clear" w:color="auto" w:fill="FFFFFF"/>
        <w:ind w:firstLine="709"/>
        <w:jc w:val="both"/>
        <w:rPr>
          <w:color w:val="000000"/>
          <w:sz w:val="28"/>
          <w:szCs w:val="28"/>
        </w:rPr>
      </w:pPr>
      <w:r w:rsidRPr="008A36DE">
        <w:rPr>
          <w:color w:val="000000"/>
          <w:sz w:val="28"/>
          <w:szCs w:val="28"/>
        </w:rPr>
        <w:t>7</w:t>
      </w:r>
      <w:r w:rsidR="00250685" w:rsidRPr="008A36DE">
        <w:rPr>
          <w:color w:val="000000"/>
          <w:sz w:val="28"/>
          <w:szCs w:val="28"/>
        </w:rPr>
        <w:t xml:space="preserve">. Вопрос (вопросы), предлагаемые для вынесения на местный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250685" w:rsidRPr="008A36DE" w:rsidRDefault="00250685" w:rsidP="00565CEF">
      <w:pPr>
        <w:shd w:val="clear" w:color="auto" w:fill="FFFFFF"/>
        <w:tabs>
          <w:tab w:val="left" w:pos="142"/>
        </w:tabs>
        <w:ind w:firstLine="709"/>
        <w:jc w:val="both"/>
        <w:rPr>
          <w:color w:val="000000"/>
          <w:sz w:val="28"/>
          <w:szCs w:val="28"/>
        </w:rPr>
      </w:pPr>
      <w:r w:rsidRPr="008A36DE">
        <w:rPr>
          <w:color w:val="000000"/>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местного референдума и приложенных к нему документов, переданных комиссией</w:t>
      </w:r>
      <w:r w:rsidR="00292FB5" w:rsidRPr="008A36DE">
        <w:rPr>
          <w:color w:val="000000"/>
          <w:sz w:val="28"/>
          <w:szCs w:val="28"/>
        </w:rPr>
        <w:t xml:space="preserve"> местного</w:t>
      </w:r>
      <w:r w:rsidRPr="008A36DE">
        <w:rPr>
          <w:color w:val="000000"/>
          <w:sz w:val="28"/>
          <w:szCs w:val="28"/>
        </w:rPr>
        <w:t xml:space="preserve"> референдума.</w:t>
      </w:r>
    </w:p>
    <w:p w:rsidR="00250685" w:rsidRPr="008A36DE" w:rsidRDefault="00032683" w:rsidP="00565CEF">
      <w:pPr>
        <w:tabs>
          <w:tab w:val="left" w:pos="142"/>
          <w:tab w:val="left" w:pos="360"/>
        </w:tabs>
        <w:ind w:firstLine="709"/>
        <w:jc w:val="both"/>
        <w:rPr>
          <w:color w:val="000000"/>
          <w:sz w:val="28"/>
          <w:szCs w:val="28"/>
        </w:rPr>
      </w:pPr>
      <w:r w:rsidRPr="008A36DE">
        <w:rPr>
          <w:rFonts w:eastAsia="Times New Roman"/>
          <w:color w:val="000000"/>
          <w:sz w:val="28"/>
          <w:szCs w:val="28"/>
        </w:rPr>
        <w:t>8</w:t>
      </w:r>
      <w:r w:rsidR="00250685" w:rsidRPr="008A36DE">
        <w:rPr>
          <w:rFonts w:eastAsia="Times New Roman"/>
          <w:color w:val="000000"/>
          <w:sz w:val="28"/>
          <w:szCs w:val="28"/>
        </w:rPr>
        <w:t xml:space="preserve">. </w:t>
      </w:r>
      <w:r w:rsidR="00250685" w:rsidRPr="008A36DE">
        <w:rPr>
          <w:color w:val="000000"/>
          <w:sz w:val="28"/>
          <w:szCs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250685" w:rsidRPr="008A36DE" w:rsidRDefault="00250685" w:rsidP="00565CEF">
      <w:pPr>
        <w:tabs>
          <w:tab w:val="left" w:pos="142"/>
          <w:tab w:val="left" w:pos="360"/>
        </w:tabs>
        <w:ind w:firstLine="709"/>
        <w:jc w:val="both"/>
        <w:rPr>
          <w:rFonts w:eastAsia="Times New Roman"/>
          <w:color w:val="000000"/>
          <w:sz w:val="28"/>
          <w:szCs w:val="28"/>
        </w:rPr>
      </w:pPr>
      <w:r w:rsidRPr="008A36DE">
        <w:rPr>
          <w:rFonts w:eastAsia="Times New Roman"/>
          <w:color w:val="000000"/>
          <w:sz w:val="28"/>
          <w:szCs w:val="28"/>
        </w:rPr>
        <w:t xml:space="preserve">В случае если местный референдум не назначен Советом в установленные сроки, местный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8A36DE">
        <w:rPr>
          <w:color w:val="000000"/>
          <w:sz w:val="28"/>
          <w:szCs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8A36DE">
        <w:rPr>
          <w:rFonts w:eastAsia="Times New Roman"/>
          <w:color w:val="000000"/>
          <w:sz w:val="28"/>
          <w:szCs w:val="28"/>
        </w:rPr>
        <w:t>, а обеспечение проведения местного референдума осуществляется администрациейКраснодарского края или иным органом, на который судом возложено обеспечение проведения местного референдума.</w:t>
      </w:r>
    </w:p>
    <w:p w:rsidR="00250685" w:rsidRPr="008A36DE" w:rsidRDefault="00032683" w:rsidP="00565CEF">
      <w:pPr>
        <w:shd w:val="clear" w:color="auto" w:fill="FFFFFF"/>
        <w:tabs>
          <w:tab w:val="left" w:pos="142"/>
        </w:tabs>
        <w:ind w:firstLine="709"/>
        <w:jc w:val="both"/>
        <w:rPr>
          <w:rFonts w:eastAsia="Times New Roman"/>
          <w:color w:val="000000"/>
          <w:sz w:val="28"/>
          <w:szCs w:val="28"/>
        </w:rPr>
      </w:pPr>
      <w:r w:rsidRPr="008A36DE">
        <w:rPr>
          <w:rFonts w:eastAsia="Times New Roman"/>
          <w:color w:val="000000"/>
          <w:sz w:val="28"/>
          <w:szCs w:val="28"/>
        </w:rPr>
        <w:t>9</w:t>
      </w:r>
      <w:r w:rsidR="00250685" w:rsidRPr="008A36DE">
        <w:rPr>
          <w:rFonts w:eastAsia="Times New Roman"/>
          <w:color w:val="000000"/>
          <w:sz w:val="28"/>
          <w:szCs w:val="28"/>
        </w:rPr>
        <w:t>. В местном референдуме имеют право участвовать граждане Российской Федерации, место жительства которых расположено в границахпоселения. Граждане Российской Федерации участвуют в местном референдумена основе всеобщего равного и прямого волеизъявления при тайном голосовании.</w:t>
      </w:r>
    </w:p>
    <w:p w:rsidR="00250685" w:rsidRPr="008A36DE" w:rsidRDefault="00032683" w:rsidP="00565CEF">
      <w:pPr>
        <w:tabs>
          <w:tab w:val="left" w:pos="142"/>
        </w:tabs>
        <w:ind w:firstLine="709"/>
        <w:jc w:val="both"/>
        <w:rPr>
          <w:color w:val="000000"/>
          <w:sz w:val="28"/>
          <w:szCs w:val="28"/>
        </w:rPr>
      </w:pPr>
      <w:r w:rsidRPr="008A36DE">
        <w:rPr>
          <w:color w:val="000000"/>
          <w:sz w:val="28"/>
          <w:szCs w:val="28"/>
        </w:rPr>
        <w:t>10</w:t>
      </w:r>
      <w:r w:rsidR="00250685" w:rsidRPr="008A36DE">
        <w:rPr>
          <w:color w:val="000000"/>
          <w:sz w:val="28"/>
          <w:szCs w:val="28"/>
        </w:rPr>
        <w:t>. Итоги голосования и принятое на местном референдуме решение подлежат официальному опубликованию (обнародованию).</w:t>
      </w:r>
    </w:p>
    <w:p w:rsidR="00250685" w:rsidRPr="008A36DE" w:rsidRDefault="00250685" w:rsidP="00565CEF">
      <w:pPr>
        <w:pStyle w:val="ac"/>
        <w:tabs>
          <w:tab w:val="left" w:pos="-1134"/>
          <w:tab w:val="left" w:pos="142"/>
        </w:tabs>
        <w:spacing w:after="0" w:line="100" w:lineRule="atLeast"/>
        <w:ind w:firstLine="709"/>
        <w:jc w:val="both"/>
        <w:rPr>
          <w:color w:val="000000"/>
          <w:sz w:val="28"/>
          <w:szCs w:val="28"/>
        </w:rPr>
      </w:pPr>
      <w:r w:rsidRPr="008A36DE">
        <w:rPr>
          <w:color w:val="000000"/>
          <w:sz w:val="28"/>
          <w:szCs w:val="28"/>
        </w:rPr>
        <w:t>1</w:t>
      </w:r>
      <w:r w:rsidR="00032683" w:rsidRPr="008A36DE">
        <w:rPr>
          <w:color w:val="000000"/>
          <w:sz w:val="28"/>
          <w:szCs w:val="28"/>
        </w:rPr>
        <w:t>1</w:t>
      </w:r>
      <w:r w:rsidRPr="008A36DE">
        <w:rPr>
          <w:color w:val="000000"/>
          <w:sz w:val="28"/>
          <w:szCs w:val="28"/>
        </w:rPr>
        <w:t xml:space="preserve">.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sidR="0095704B" w:rsidRPr="008A36DE">
        <w:rPr>
          <w:color w:val="000000"/>
          <w:sz w:val="28"/>
          <w:szCs w:val="28"/>
        </w:rPr>
        <w:t>У</w:t>
      </w:r>
      <w:r w:rsidRPr="008A36DE">
        <w:rPr>
          <w:color w:val="000000"/>
          <w:sz w:val="28"/>
          <w:szCs w:val="28"/>
        </w:rPr>
        <w:t>ставом.</w:t>
      </w:r>
    </w:p>
    <w:p w:rsidR="00250685" w:rsidRDefault="00250685" w:rsidP="00565CEF">
      <w:pPr>
        <w:pStyle w:val="ac"/>
        <w:tabs>
          <w:tab w:val="left" w:pos="142"/>
        </w:tabs>
        <w:spacing w:after="0" w:line="100" w:lineRule="atLeast"/>
        <w:ind w:firstLine="709"/>
        <w:jc w:val="both"/>
        <w:rPr>
          <w:color w:val="000000"/>
          <w:sz w:val="28"/>
          <w:szCs w:val="28"/>
        </w:rPr>
      </w:pPr>
      <w:r w:rsidRPr="008A36DE">
        <w:rPr>
          <w:color w:val="000000"/>
          <w:sz w:val="28"/>
          <w:szCs w:val="28"/>
        </w:rPr>
        <w:t>1</w:t>
      </w:r>
      <w:r w:rsidR="00032683" w:rsidRPr="008A36DE">
        <w:rPr>
          <w:color w:val="000000"/>
          <w:sz w:val="28"/>
          <w:szCs w:val="28"/>
        </w:rPr>
        <w:t>2</w:t>
      </w:r>
      <w:r w:rsidRPr="008A36DE">
        <w:rPr>
          <w:color w:val="000000"/>
          <w:sz w:val="28"/>
          <w:szCs w:val="28"/>
        </w:rPr>
        <w:t>. Гарантии прав</w:t>
      </w:r>
      <w:r w:rsidR="00292FB5" w:rsidRPr="008A36DE">
        <w:rPr>
          <w:color w:val="000000"/>
          <w:sz w:val="28"/>
          <w:szCs w:val="28"/>
        </w:rPr>
        <w:t>а</w:t>
      </w:r>
      <w:r w:rsidRPr="008A36DE">
        <w:rPr>
          <w:color w:val="000000"/>
          <w:sz w:val="28"/>
          <w:szCs w:val="28"/>
        </w:rPr>
        <w:t xml:space="preserve">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p>
    <w:p w:rsidR="00EA1136" w:rsidRPr="0057054F" w:rsidRDefault="00EA1136" w:rsidP="00565CEF">
      <w:pPr>
        <w:pStyle w:val="ac"/>
        <w:tabs>
          <w:tab w:val="left" w:pos="142"/>
        </w:tabs>
        <w:spacing w:after="0" w:line="100" w:lineRule="atLeast"/>
        <w:ind w:firstLine="709"/>
        <w:jc w:val="both"/>
        <w:rPr>
          <w:color w:val="000000"/>
          <w:sz w:val="20"/>
          <w:szCs w:val="20"/>
        </w:rPr>
      </w:pPr>
    </w:p>
    <w:p w:rsidR="00250685" w:rsidRPr="008A36DE" w:rsidRDefault="00250685" w:rsidP="00565CEF">
      <w:pPr>
        <w:keepLines/>
        <w:tabs>
          <w:tab w:val="left" w:pos="142"/>
        </w:tabs>
        <w:ind w:firstLine="709"/>
        <w:jc w:val="both"/>
        <w:rPr>
          <w:rFonts w:eastAsia="Times New Roman"/>
          <w:b/>
          <w:color w:val="000000"/>
          <w:kern w:val="1"/>
          <w:sz w:val="28"/>
          <w:szCs w:val="28"/>
        </w:rPr>
      </w:pPr>
      <w:r w:rsidRPr="008A36DE">
        <w:rPr>
          <w:rFonts w:eastAsia="Times New Roman"/>
          <w:b/>
          <w:color w:val="000000"/>
          <w:kern w:val="1"/>
          <w:sz w:val="28"/>
          <w:szCs w:val="28"/>
        </w:rPr>
        <w:t>Статья 1</w:t>
      </w:r>
      <w:r w:rsidR="00032683" w:rsidRPr="008A36DE">
        <w:rPr>
          <w:rFonts w:eastAsia="Times New Roman"/>
          <w:b/>
          <w:color w:val="000000"/>
          <w:kern w:val="1"/>
          <w:sz w:val="28"/>
          <w:szCs w:val="28"/>
        </w:rPr>
        <w:t>3</w:t>
      </w:r>
      <w:r w:rsidRPr="008A36DE">
        <w:rPr>
          <w:rFonts w:eastAsia="Times New Roman"/>
          <w:b/>
          <w:color w:val="000000"/>
          <w:kern w:val="1"/>
          <w:sz w:val="28"/>
          <w:szCs w:val="28"/>
        </w:rPr>
        <w:t>. Муниципальные выборы</w:t>
      </w:r>
    </w:p>
    <w:p w:rsidR="00250685" w:rsidRPr="008A36DE" w:rsidRDefault="00250685" w:rsidP="00565CEF">
      <w:pPr>
        <w:tabs>
          <w:tab w:val="left" w:pos="142"/>
        </w:tabs>
        <w:ind w:firstLine="709"/>
        <w:jc w:val="both"/>
        <w:rPr>
          <w:rFonts w:eastAsia="Times New Roman"/>
          <w:color w:val="000000"/>
          <w:sz w:val="28"/>
          <w:szCs w:val="28"/>
        </w:rPr>
      </w:pPr>
      <w:r w:rsidRPr="008A36DE">
        <w:rPr>
          <w:rFonts w:eastAsia="Times New Roman"/>
          <w:color w:val="000000"/>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250685" w:rsidRPr="008A36DE" w:rsidRDefault="00250685" w:rsidP="00565CEF">
      <w:pPr>
        <w:ind w:firstLine="709"/>
        <w:jc w:val="both"/>
        <w:rPr>
          <w:color w:val="000000"/>
          <w:sz w:val="28"/>
          <w:szCs w:val="28"/>
        </w:rPr>
      </w:pPr>
      <w:r w:rsidRPr="008A36DE">
        <w:rPr>
          <w:color w:val="000000"/>
          <w:sz w:val="28"/>
          <w:szCs w:val="28"/>
        </w:rPr>
        <w:t>2. Гарантии избирательных прав граждан при проведении муниципальных выборов, порядок назначения, подготовки, проведения</w:t>
      </w:r>
      <w:r w:rsidR="009E32B2">
        <w:rPr>
          <w:color w:val="000000"/>
          <w:sz w:val="28"/>
          <w:szCs w:val="28"/>
        </w:rPr>
        <w:t xml:space="preserve">, </w:t>
      </w:r>
      <w:r w:rsidR="009E32B2" w:rsidRPr="00790E40">
        <w:rPr>
          <w:color w:val="000000"/>
          <w:sz w:val="28"/>
          <w:szCs w:val="28"/>
        </w:rPr>
        <w:t>установления итогов и определения результатов</w:t>
      </w:r>
      <w:r w:rsidRPr="008A36DE">
        <w:rPr>
          <w:color w:val="000000"/>
          <w:sz w:val="28"/>
          <w:szCs w:val="28"/>
        </w:rPr>
        <w:t xml:space="preserve">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26 декабря 2005 года № 966-КЗ «О муниципальных выборах в Краснодарском крае». </w:t>
      </w:r>
    </w:p>
    <w:p w:rsidR="00250685" w:rsidRPr="008A36DE" w:rsidRDefault="00250685" w:rsidP="00565CEF">
      <w:pPr>
        <w:ind w:firstLine="709"/>
        <w:jc w:val="both"/>
        <w:rPr>
          <w:color w:val="000000"/>
          <w:sz w:val="28"/>
          <w:szCs w:val="28"/>
        </w:rPr>
      </w:pPr>
      <w:r w:rsidRPr="008A36DE">
        <w:rPr>
          <w:color w:val="000000"/>
          <w:sz w:val="28"/>
          <w:szCs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565CEF" w:rsidRPr="00D15C3B" w:rsidRDefault="00774B44" w:rsidP="00565CEF">
      <w:pPr>
        <w:ind w:firstLine="709"/>
        <w:jc w:val="both"/>
        <w:rPr>
          <w:sz w:val="28"/>
          <w:szCs w:val="28"/>
        </w:rPr>
      </w:pPr>
      <w:r w:rsidRPr="00565CEF">
        <w:rPr>
          <w:sz w:val="28"/>
          <w:szCs w:val="28"/>
        </w:rPr>
        <w:t>3. Муниципальные выборы назначаются Советом не ранее чем за 90 дней и не позднее чем за 80 дней до дня голосования.</w:t>
      </w:r>
      <w:r w:rsidR="00565CEF" w:rsidRPr="00D15C3B">
        <w:rPr>
          <w:sz w:val="28"/>
          <w:szCs w:val="28"/>
        </w:rPr>
        <w:t>В случаях, установленных федеральным законом, муниципальные выборы назначаются соответствующей избирательной комиссией или судом.</w:t>
      </w:r>
    </w:p>
    <w:p w:rsidR="00774B44" w:rsidRPr="00750B49" w:rsidRDefault="00774B44" w:rsidP="009F720D">
      <w:pPr>
        <w:ind w:firstLine="709"/>
        <w:jc w:val="both"/>
        <w:rPr>
          <w:sz w:val="28"/>
          <w:szCs w:val="28"/>
        </w:rPr>
      </w:pPr>
      <w:r w:rsidRPr="009F720D">
        <w:rPr>
          <w:sz w:val="28"/>
          <w:szCs w:val="28"/>
        </w:rPr>
        <w:t>Днем голосования является второе воскресенье сентября года, в котором истекают сроки полномочий органов местного самоуправления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9F720D" w:rsidRPr="00750B49">
        <w:rPr>
          <w:sz w:val="28"/>
          <w:szCs w:val="28"/>
        </w:rPr>
        <w:t>, за исключением случаев, предусмотренных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774B44" w:rsidRPr="00774B44" w:rsidRDefault="00774B44" w:rsidP="009F720D">
      <w:pPr>
        <w:ind w:firstLine="709"/>
        <w:jc w:val="both"/>
        <w:rPr>
          <w:sz w:val="28"/>
          <w:szCs w:val="28"/>
        </w:rPr>
      </w:pPr>
      <w:r w:rsidRPr="00774B44">
        <w:rPr>
          <w:sz w:val="28"/>
          <w:szCs w:val="28"/>
        </w:rPr>
        <w:t xml:space="preserve">Голосование на </w:t>
      </w:r>
      <w:r>
        <w:rPr>
          <w:sz w:val="28"/>
          <w:szCs w:val="28"/>
        </w:rPr>
        <w:t xml:space="preserve">муниципальных </w:t>
      </w:r>
      <w:r w:rsidRPr="00774B44">
        <w:rPr>
          <w:sz w:val="28"/>
          <w:szCs w:val="28"/>
        </w:rPr>
        <w:t xml:space="preserve">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w:t>
      </w:r>
      <w:r>
        <w:rPr>
          <w:sz w:val="28"/>
          <w:szCs w:val="28"/>
        </w:rPr>
        <w:t>муниципальные</w:t>
      </w:r>
      <w:r w:rsidRPr="00774B44">
        <w:rPr>
          <w:sz w:val="28"/>
          <w:szCs w:val="28"/>
        </w:rPr>
        <w:t xml:space="preserve">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w:t>
      </w:r>
      <w:r>
        <w:rPr>
          <w:sz w:val="28"/>
          <w:szCs w:val="28"/>
        </w:rPr>
        <w:t>муниципальные</w:t>
      </w:r>
      <w:r w:rsidRPr="00774B44">
        <w:rPr>
          <w:sz w:val="28"/>
          <w:szCs w:val="28"/>
        </w:rPr>
        <w:t xml:space="preserve"> выборы назначаются на третье воскресенье сентября.</w:t>
      </w:r>
    </w:p>
    <w:p w:rsidR="00250685" w:rsidRPr="008A36DE" w:rsidRDefault="00250685" w:rsidP="00565CEF">
      <w:pPr>
        <w:pStyle w:val="WW-3"/>
        <w:tabs>
          <w:tab w:val="left" w:pos="142"/>
        </w:tabs>
        <w:ind w:firstLine="709"/>
        <w:rPr>
          <w:rFonts w:eastAsia="Times New Roman"/>
          <w:b w:val="0"/>
          <w:i w:val="0"/>
          <w:color w:val="000000"/>
          <w:szCs w:val="28"/>
        </w:rPr>
      </w:pPr>
      <w:r w:rsidRPr="008A36DE">
        <w:rPr>
          <w:rFonts w:eastAsia="Times New Roman"/>
          <w:b w:val="0"/>
          <w:i w:val="0"/>
          <w:color w:val="000000"/>
          <w:szCs w:val="28"/>
        </w:rPr>
        <w:t xml:space="preserve">Решение о назначении </w:t>
      </w:r>
      <w:r w:rsidR="00917AEF" w:rsidRPr="008A36DE">
        <w:rPr>
          <w:rFonts w:eastAsia="Times New Roman"/>
          <w:b w:val="0"/>
          <w:i w:val="0"/>
          <w:color w:val="000000"/>
          <w:szCs w:val="28"/>
        </w:rPr>
        <w:t xml:space="preserve">муниципальных </w:t>
      </w:r>
      <w:r w:rsidRPr="008A36DE">
        <w:rPr>
          <w:rFonts w:eastAsia="Times New Roman"/>
          <w:b w:val="0"/>
          <w:i w:val="0"/>
          <w:color w:val="000000"/>
          <w:szCs w:val="28"/>
        </w:rPr>
        <w:t>выборов официально публикуется в средствах массовой информации не позднее чем через пять дней со дня его принятия.</w:t>
      </w:r>
    </w:p>
    <w:p w:rsidR="006F0A37" w:rsidRPr="00790E40" w:rsidRDefault="006F0A37" w:rsidP="006F0A37">
      <w:pPr>
        <w:ind w:firstLine="709"/>
        <w:jc w:val="both"/>
        <w:rPr>
          <w:rFonts w:eastAsia="Times New Roman"/>
          <w:sz w:val="28"/>
          <w:szCs w:val="28"/>
        </w:rPr>
      </w:pPr>
      <w:r w:rsidRPr="00790E40">
        <w:rPr>
          <w:rFonts w:eastAsia="Times New Roman"/>
          <w:sz w:val="28"/>
          <w:szCs w:val="28"/>
        </w:rPr>
        <w:t xml:space="preserve">4. </w:t>
      </w:r>
      <w:r w:rsidRPr="00790E40">
        <w:rPr>
          <w:sz w:val="28"/>
          <w:szCs w:val="28"/>
        </w:rPr>
        <w:t xml:space="preserve">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w:t>
      </w:r>
      <w:r w:rsidR="00487F92" w:rsidRPr="00790E40">
        <w:rPr>
          <w:sz w:val="28"/>
          <w:szCs w:val="28"/>
        </w:rPr>
        <w:t xml:space="preserve">муниципальные </w:t>
      </w:r>
      <w:r w:rsidRPr="00790E40">
        <w:rPr>
          <w:sz w:val="28"/>
          <w:szCs w:val="28"/>
        </w:rPr>
        <w:t>выборы.</w:t>
      </w:r>
    </w:p>
    <w:p w:rsidR="006F0A37" w:rsidRPr="00790E40" w:rsidRDefault="006F0A37" w:rsidP="006F0A37">
      <w:pPr>
        <w:ind w:firstLine="709"/>
        <w:jc w:val="both"/>
        <w:rPr>
          <w:sz w:val="28"/>
          <w:szCs w:val="28"/>
        </w:rPr>
      </w:pPr>
      <w:r w:rsidRPr="00790E40">
        <w:rPr>
          <w:sz w:val="28"/>
          <w:szCs w:val="28"/>
        </w:rPr>
        <w:t xml:space="preserve">Если в результате досрочного прекращения депутатских полномочий Совет остался в неправомочном составе, дополнительные </w:t>
      </w:r>
      <w:r w:rsidR="00487F92" w:rsidRPr="00790E40">
        <w:rPr>
          <w:sz w:val="28"/>
          <w:szCs w:val="28"/>
        </w:rPr>
        <w:t xml:space="preserve">муниципальные </w:t>
      </w:r>
      <w:r w:rsidRPr="00790E40">
        <w:rPr>
          <w:sz w:val="28"/>
          <w:szCs w:val="28"/>
        </w:rPr>
        <w:t xml:space="preserve">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w:t>
      </w:r>
      <w:r w:rsidR="00487F92" w:rsidRPr="00790E40">
        <w:rPr>
          <w:sz w:val="28"/>
          <w:szCs w:val="28"/>
        </w:rPr>
        <w:t xml:space="preserve">муниципальные </w:t>
      </w:r>
      <w:r w:rsidRPr="00790E40">
        <w:rPr>
          <w:sz w:val="28"/>
          <w:szCs w:val="28"/>
        </w:rPr>
        <w:t>выборы, могут быть сокращены на одну треть.</w:t>
      </w:r>
    </w:p>
    <w:p w:rsidR="006F0A37" w:rsidRPr="00790E40" w:rsidRDefault="006F0A37" w:rsidP="006F0A37">
      <w:pPr>
        <w:ind w:firstLine="709"/>
        <w:jc w:val="both"/>
        <w:rPr>
          <w:sz w:val="28"/>
          <w:szCs w:val="28"/>
        </w:rPr>
      </w:pPr>
      <w:r w:rsidRPr="00790E40">
        <w:rPr>
          <w:sz w:val="28"/>
          <w:szCs w:val="28"/>
        </w:rPr>
        <w:t>Дополнительные</w:t>
      </w:r>
      <w:r w:rsidR="00487F92" w:rsidRPr="00790E40">
        <w:rPr>
          <w:sz w:val="28"/>
          <w:szCs w:val="28"/>
        </w:rPr>
        <w:t xml:space="preserve"> муниципальные </w:t>
      </w:r>
      <w:r w:rsidRPr="00790E40">
        <w:rPr>
          <w:sz w:val="28"/>
          <w:szCs w:val="28"/>
        </w:rPr>
        <w:t>выборы не назначаются и не проводятся, если в результате этих выборов депутат Совета не может быть избран на срок более одного года.</w:t>
      </w:r>
    </w:p>
    <w:p w:rsidR="006F0A37" w:rsidRPr="00790E40" w:rsidRDefault="006F0A37" w:rsidP="006F0A37">
      <w:pPr>
        <w:pStyle w:val="WW-3"/>
        <w:tabs>
          <w:tab w:val="left" w:pos="142"/>
        </w:tabs>
        <w:rPr>
          <w:rFonts w:eastAsia="Times New Roman"/>
          <w:b w:val="0"/>
          <w:i w:val="0"/>
          <w:szCs w:val="28"/>
        </w:rPr>
      </w:pPr>
      <w:r w:rsidRPr="00790E40">
        <w:rPr>
          <w:b w:val="0"/>
          <w:i w:val="0"/>
          <w:szCs w:val="28"/>
        </w:rPr>
        <w:t xml:space="preserve">Если в результате досрочного прекращения депутатских полномочий Совет остался в неправомочном составе, а проведение дополнительных </w:t>
      </w:r>
      <w:r w:rsidR="00487F92" w:rsidRPr="00790E40">
        <w:rPr>
          <w:b w:val="0"/>
          <w:i w:val="0"/>
          <w:szCs w:val="28"/>
        </w:rPr>
        <w:t xml:space="preserve">муниципальных </w:t>
      </w:r>
      <w:r w:rsidRPr="00790E40">
        <w:rPr>
          <w:b w:val="0"/>
          <w:i w:val="0"/>
          <w:szCs w:val="28"/>
        </w:rPr>
        <w:t xml:space="preserve">выборов в соответствии с настоящей частью невозможно, назначаются новые основные </w:t>
      </w:r>
      <w:r w:rsidR="00487F92" w:rsidRPr="00790E40">
        <w:rPr>
          <w:b w:val="0"/>
          <w:i w:val="0"/>
          <w:szCs w:val="28"/>
        </w:rPr>
        <w:t xml:space="preserve">муниципальные </w:t>
      </w:r>
      <w:r w:rsidRPr="00790E40">
        <w:rPr>
          <w:b w:val="0"/>
          <w:i w:val="0"/>
          <w:szCs w:val="28"/>
        </w:rPr>
        <w:t>выборы, которые проводятся в сроки, установленные частью 3 данной статьи.</w:t>
      </w:r>
    </w:p>
    <w:p w:rsidR="006F0A37" w:rsidRPr="00790E40" w:rsidRDefault="006F0A37" w:rsidP="006F0A37">
      <w:pPr>
        <w:tabs>
          <w:tab w:val="left" w:pos="142"/>
        </w:tabs>
        <w:ind w:firstLine="851"/>
        <w:jc w:val="both"/>
        <w:rPr>
          <w:sz w:val="28"/>
          <w:szCs w:val="28"/>
        </w:rPr>
      </w:pPr>
      <w:r w:rsidRPr="00790E40">
        <w:rPr>
          <w:sz w:val="28"/>
        </w:rPr>
        <w:t xml:space="preserve">5. </w:t>
      </w:r>
      <w:r w:rsidRPr="00790E40">
        <w:rPr>
          <w:sz w:val="28"/>
          <w:szCs w:val="28"/>
        </w:rPr>
        <w:t xml:space="preserve">В случае досрочного прекращения полномочий главы поселения, Совета или его депутатов, влекущего за собой неправомочность органа, досрочные </w:t>
      </w:r>
      <w:r w:rsidR="00487F92" w:rsidRPr="00790E40">
        <w:rPr>
          <w:sz w:val="28"/>
          <w:szCs w:val="28"/>
        </w:rPr>
        <w:t xml:space="preserve">муниципальные </w:t>
      </w:r>
      <w:r w:rsidRPr="00790E40">
        <w:rPr>
          <w:sz w:val="28"/>
          <w:szCs w:val="28"/>
        </w:rPr>
        <w:t>выборы должны быть проведены не позднее чем через шесть месяцев со дня такого досрочного прекращения полномочий.</w:t>
      </w:r>
    </w:p>
    <w:p w:rsidR="00250685" w:rsidRPr="00790E40" w:rsidRDefault="00250685" w:rsidP="00565CEF">
      <w:pPr>
        <w:tabs>
          <w:tab w:val="left" w:pos="142"/>
        </w:tabs>
        <w:ind w:firstLine="709"/>
        <w:jc w:val="both"/>
        <w:rPr>
          <w:color w:val="000000"/>
          <w:sz w:val="28"/>
          <w:szCs w:val="28"/>
        </w:rPr>
      </w:pPr>
      <w:r w:rsidRPr="00790E40">
        <w:rPr>
          <w:color w:val="000000"/>
          <w:sz w:val="28"/>
          <w:szCs w:val="28"/>
        </w:rPr>
        <w:t xml:space="preserve">При назначении досрочных </w:t>
      </w:r>
      <w:r w:rsidR="00917AEF" w:rsidRPr="00790E40">
        <w:rPr>
          <w:color w:val="000000"/>
          <w:sz w:val="28"/>
          <w:szCs w:val="28"/>
        </w:rPr>
        <w:t xml:space="preserve">муниципальных </w:t>
      </w:r>
      <w:r w:rsidRPr="00790E40">
        <w:rPr>
          <w:color w:val="000000"/>
          <w:sz w:val="28"/>
          <w:szCs w:val="28"/>
        </w:rPr>
        <w:t xml:space="preserve">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w:t>
      </w:r>
    </w:p>
    <w:p w:rsidR="00565CEF" w:rsidRPr="00EA6A49" w:rsidRDefault="00565CEF" w:rsidP="00565CEF">
      <w:pPr>
        <w:widowControl/>
        <w:suppressAutoHyphens w:val="0"/>
        <w:autoSpaceDE w:val="0"/>
        <w:autoSpaceDN w:val="0"/>
        <w:adjustRightInd w:val="0"/>
        <w:ind w:firstLine="709"/>
        <w:jc w:val="both"/>
        <w:rPr>
          <w:sz w:val="28"/>
          <w:szCs w:val="28"/>
        </w:rPr>
      </w:pPr>
      <w:r w:rsidRPr="00EA6A49">
        <w:rPr>
          <w:bCs/>
          <w:sz w:val="28"/>
          <w:szCs w:val="28"/>
        </w:rPr>
        <w:t xml:space="preserve">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w:t>
      </w:r>
      <w:r w:rsidR="00A00608" w:rsidRPr="00EA6A49">
        <w:rPr>
          <w:bCs/>
          <w:sz w:val="28"/>
          <w:szCs w:val="28"/>
        </w:rPr>
        <w:t xml:space="preserve">муниципальные </w:t>
      </w:r>
      <w:r w:rsidRPr="00EA6A49">
        <w:rPr>
          <w:bCs/>
          <w:sz w:val="28"/>
          <w:szCs w:val="28"/>
        </w:rPr>
        <w:t>выборы главы поселения не могут быть назначены до вступления решения суда в законную силу.</w:t>
      </w:r>
    </w:p>
    <w:p w:rsidR="00250685" w:rsidRPr="00750B49" w:rsidRDefault="006F0A37" w:rsidP="007A4102">
      <w:pPr>
        <w:ind w:firstLine="709"/>
        <w:jc w:val="both"/>
        <w:rPr>
          <w:sz w:val="28"/>
          <w:szCs w:val="28"/>
        </w:rPr>
      </w:pPr>
      <w:r w:rsidRPr="00487F92">
        <w:rPr>
          <w:color w:val="000000"/>
          <w:sz w:val="28"/>
          <w:szCs w:val="28"/>
        </w:rPr>
        <w:t>6</w:t>
      </w:r>
      <w:r w:rsidR="00250685" w:rsidRPr="00487F92">
        <w:rPr>
          <w:color w:val="000000"/>
          <w:sz w:val="28"/>
          <w:szCs w:val="28"/>
        </w:rPr>
        <w:t xml:space="preserve">. Основные </w:t>
      </w:r>
      <w:r w:rsidR="00917AEF" w:rsidRPr="00487F92">
        <w:rPr>
          <w:color w:val="000000"/>
          <w:sz w:val="28"/>
          <w:szCs w:val="28"/>
        </w:rPr>
        <w:t xml:space="preserve">муниципальные </w:t>
      </w:r>
      <w:r w:rsidR="00250685" w:rsidRPr="00487F92">
        <w:rPr>
          <w:color w:val="000000"/>
          <w:sz w:val="28"/>
          <w:szCs w:val="28"/>
        </w:rPr>
        <w:t>выборы органов местного самоуправления</w:t>
      </w:r>
      <w:r w:rsidR="00917AEF" w:rsidRPr="008A36DE">
        <w:rPr>
          <w:color w:val="000000"/>
          <w:sz w:val="28"/>
          <w:szCs w:val="28"/>
        </w:rPr>
        <w:t xml:space="preserve"> поселения</w:t>
      </w:r>
      <w:r w:rsidR="00250685" w:rsidRPr="008A36DE">
        <w:rPr>
          <w:color w:val="000000"/>
          <w:sz w:val="28"/>
          <w:szCs w:val="28"/>
        </w:rPr>
        <w:t xml:space="preserve">, проводимые после досрочных </w:t>
      </w:r>
      <w:r w:rsidR="00917AEF" w:rsidRPr="008A36DE">
        <w:rPr>
          <w:color w:val="000000"/>
          <w:sz w:val="28"/>
          <w:szCs w:val="28"/>
        </w:rPr>
        <w:t xml:space="preserve">муниципальных </w:t>
      </w:r>
      <w:r w:rsidR="00250685" w:rsidRPr="008A36DE">
        <w:rPr>
          <w:color w:val="000000"/>
          <w:sz w:val="28"/>
          <w:szCs w:val="28"/>
        </w:rPr>
        <w:t xml:space="preserve">выборов, должны быть назначены на второе воскресенье </w:t>
      </w:r>
      <w:r w:rsidR="00774B44">
        <w:rPr>
          <w:color w:val="000000"/>
          <w:sz w:val="28"/>
          <w:szCs w:val="28"/>
        </w:rPr>
        <w:t>сентября</w:t>
      </w:r>
      <w:r w:rsidR="00250685" w:rsidRPr="008A36DE">
        <w:rPr>
          <w:color w:val="000000"/>
          <w:sz w:val="28"/>
          <w:szCs w:val="28"/>
        </w:rPr>
        <w:t xml:space="preserve"> года, в котором истекают полномочия органа местного самоуправления</w:t>
      </w:r>
      <w:r w:rsidR="00917AEF" w:rsidRPr="008A36DE">
        <w:rPr>
          <w:color w:val="000000"/>
          <w:sz w:val="28"/>
          <w:szCs w:val="28"/>
        </w:rPr>
        <w:t xml:space="preserve"> поселения</w:t>
      </w:r>
      <w:r w:rsidR="00250685" w:rsidRPr="008A36DE">
        <w:rPr>
          <w:color w:val="000000"/>
          <w:sz w:val="28"/>
          <w:szCs w:val="28"/>
        </w:rPr>
        <w:t xml:space="preserve">, избранного на досрочных </w:t>
      </w:r>
      <w:r w:rsidR="00917AEF" w:rsidRPr="008A36DE">
        <w:rPr>
          <w:color w:val="000000"/>
          <w:sz w:val="28"/>
          <w:szCs w:val="28"/>
        </w:rPr>
        <w:t xml:space="preserve">муниципальных </w:t>
      </w:r>
      <w:r w:rsidR="00250685" w:rsidRPr="008A36DE">
        <w:rPr>
          <w:color w:val="000000"/>
          <w:sz w:val="28"/>
          <w:szCs w:val="28"/>
        </w:rPr>
        <w:t>выборах</w:t>
      </w:r>
      <w:r w:rsidR="00160194">
        <w:rPr>
          <w:color w:val="000000"/>
          <w:sz w:val="28"/>
          <w:szCs w:val="28"/>
        </w:rPr>
        <w:t xml:space="preserve">, </w:t>
      </w:r>
      <w:r w:rsidR="00160194" w:rsidRPr="00750B49">
        <w:rPr>
          <w:sz w:val="28"/>
          <w:szCs w:val="28"/>
        </w:rPr>
        <w:t>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250685" w:rsidRPr="008A36DE" w:rsidRDefault="006F0A37" w:rsidP="00565CEF">
      <w:pPr>
        <w:pStyle w:val="WW-2"/>
        <w:tabs>
          <w:tab w:val="left" w:pos="142"/>
        </w:tabs>
        <w:ind w:firstLine="709"/>
        <w:rPr>
          <w:szCs w:val="28"/>
        </w:rPr>
      </w:pPr>
      <w:r>
        <w:rPr>
          <w:color w:val="000000"/>
          <w:szCs w:val="28"/>
        </w:rPr>
        <w:t>7</w:t>
      </w:r>
      <w:r w:rsidR="00250685" w:rsidRPr="008A36DE">
        <w:rPr>
          <w:color w:val="000000"/>
          <w:szCs w:val="28"/>
        </w:rPr>
        <w:t xml:space="preserve">. </w:t>
      </w:r>
      <w:r w:rsidR="00250685" w:rsidRPr="008A36DE">
        <w:rPr>
          <w:szCs w:val="28"/>
        </w:rPr>
        <w:t xml:space="preserve">Результаты муниципальных выборов подлежат официальному опубликованию (обнародованию)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w:t>
      </w:r>
    </w:p>
    <w:p w:rsidR="00032683" w:rsidRPr="0057054F" w:rsidRDefault="00032683" w:rsidP="00565CEF">
      <w:pPr>
        <w:pStyle w:val="WW-2"/>
        <w:tabs>
          <w:tab w:val="left" w:pos="142"/>
        </w:tabs>
        <w:ind w:firstLine="709"/>
        <w:rPr>
          <w:color w:val="000000"/>
          <w:sz w:val="20"/>
          <w:szCs w:val="20"/>
        </w:rPr>
      </w:pPr>
    </w:p>
    <w:p w:rsidR="00250685" w:rsidRPr="008A36DE" w:rsidRDefault="00250685" w:rsidP="00565CEF">
      <w:pPr>
        <w:pStyle w:val="a9"/>
        <w:keepLines/>
        <w:tabs>
          <w:tab w:val="left" w:pos="142"/>
        </w:tabs>
        <w:spacing w:after="0"/>
        <w:ind w:firstLine="709"/>
        <w:jc w:val="both"/>
        <w:rPr>
          <w:rFonts w:eastAsia="Times New Roman"/>
          <w:b/>
          <w:color w:val="000000"/>
          <w:sz w:val="28"/>
          <w:szCs w:val="28"/>
        </w:rPr>
      </w:pPr>
      <w:r w:rsidRPr="008A36DE">
        <w:rPr>
          <w:rFonts w:eastAsia="Times New Roman"/>
          <w:b/>
          <w:color w:val="000000"/>
          <w:kern w:val="1"/>
          <w:sz w:val="28"/>
          <w:szCs w:val="28"/>
        </w:rPr>
        <w:t>Статья 1</w:t>
      </w:r>
      <w:r w:rsidR="00032683" w:rsidRPr="008A36DE">
        <w:rPr>
          <w:rFonts w:eastAsia="Times New Roman"/>
          <w:b/>
          <w:color w:val="000000"/>
          <w:kern w:val="1"/>
          <w:sz w:val="28"/>
          <w:szCs w:val="28"/>
        </w:rPr>
        <w:t>4</w:t>
      </w:r>
      <w:r w:rsidRPr="008A36DE">
        <w:rPr>
          <w:rFonts w:eastAsia="Times New Roman"/>
          <w:b/>
          <w:color w:val="000000"/>
          <w:kern w:val="1"/>
          <w:sz w:val="28"/>
          <w:szCs w:val="28"/>
        </w:rPr>
        <w:t>. Голосование по отзыву депутата</w:t>
      </w:r>
      <w:r w:rsidRPr="008A36DE">
        <w:rPr>
          <w:rFonts w:eastAsia="Times New Roman"/>
          <w:b/>
          <w:color w:val="000000"/>
          <w:sz w:val="28"/>
          <w:szCs w:val="28"/>
        </w:rPr>
        <w:t>Совета</w:t>
      </w:r>
      <w:r w:rsidRPr="008A36DE">
        <w:rPr>
          <w:rFonts w:eastAsia="Times New Roman"/>
          <w:b/>
          <w:color w:val="000000"/>
          <w:kern w:val="1"/>
          <w:sz w:val="28"/>
          <w:szCs w:val="28"/>
        </w:rPr>
        <w:t xml:space="preserve">, главы </w:t>
      </w:r>
      <w:r w:rsidRPr="008A36DE">
        <w:rPr>
          <w:rFonts w:eastAsia="Times New Roman"/>
          <w:b/>
          <w:color w:val="000000"/>
          <w:sz w:val="28"/>
          <w:szCs w:val="28"/>
        </w:rPr>
        <w:t>поселения, по вопросам изменения границ поселения, преобразования поселения</w:t>
      </w:r>
    </w:p>
    <w:p w:rsidR="00250685" w:rsidRPr="008A36DE" w:rsidRDefault="00250685" w:rsidP="00565CEF">
      <w:pPr>
        <w:pStyle w:val="WW-2"/>
        <w:tabs>
          <w:tab w:val="left" w:pos="-900"/>
          <w:tab w:val="left" w:pos="142"/>
        </w:tabs>
        <w:ind w:firstLine="709"/>
        <w:rPr>
          <w:rFonts w:eastAsia="Lucida Sans Unicode"/>
          <w:color w:val="000000"/>
          <w:szCs w:val="28"/>
        </w:rPr>
      </w:pPr>
      <w:r w:rsidRPr="008A36DE">
        <w:rPr>
          <w:rFonts w:eastAsia="Lucida Sans Unicode"/>
          <w:color w:val="000000"/>
          <w:szCs w:val="28"/>
        </w:rPr>
        <w:t>1. Инициатива проведения голосования по отзыву депутата Совета, главы поселения принадлежит гражданам Российской Федерации, имеющим право на участие в местном референдуме.</w:t>
      </w:r>
    </w:p>
    <w:p w:rsidR="00250685" w:rsidRPr="008A36DE" w:rsidRDefault="00250685" w:rsidP="00565CEF">
      <w:pPr>
        <w:pStyle w:val="WW-2"/>
        <w:tabs>
          <w:tab w:val="left" w:pos="-900"/>
          <w:tab w:val="left" w:pos="142"/>
        </w:tabs>
        <w:ind w:firstLine="709"/>
        <w:rPr>
          <w:color w:val="000000"/>
          <w:szCs w:val="28"/>
        </w:rPr>
      </w:pPr>
      <w:r w:rsidRPr="008A36DE">
        <w:rPr>
          <w:color w:val="000000"/>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250685" w:rsidRPr="008A36DE" w:rsidRDefault="00250685" w:rsidP="00565CEF">
      <w:pPr>
        <w:pStyle w:val="WW-2"/>
        <w:tabs>
          <w:tab w:val="left" w:pos="142"/>
        </w:tabs>
        <w:autoSpaceDE w:val="0"/>
        <w:ind w:firstLine="709"/>
        <w:rPr>
          <w:color w:val="000000"/>
          <w:szCs w:val="28"/>
        </w:rPr>
      </w:pPr>
      <w:r w:rsidRPr="008A36DE">
        <w:rPr>
          <w:color w:val="000000"/>
          <w:szCs w:val="28"/>
        </w:rPr>
        <w:t>Основанием для отзыва</w:t>
      </w:r>
      <w:r w:rsidR="004D24ED" w:rsidRPr="008A36DE">
        <w:rPr>
          <w:color w:val="000000"/>
          <w:szCs w:val="28"/>
        </w:rPr>
        <w:t xml:space="preserve"> депутата Совета, главы поселения</w:t>
      </w:r>
      <w:r w:rsidRPr="008A36DE">
        <w:rPr>
          <w:color w:val="000000"/>
          <w:szCs w:val="28"/>
        </w:rPr>
        <w:t xml:space="preserve"> не могут служить политические мотивы (политическая деятельность, позиция при голосовании).</w:t>
      </w:r>
    </w:p>
    <w:p w:rsidR="00250685" w:rsidRPr="008A36DE" w:rsidRDefault="00250685" w:rsidP="00565CEF">
      <w:pPr>
        <w:tabs>
          <w:tab w:val="left" w:pos="-900"/>
          <w:tab w:val="left" w:pos="142"/>
        </w:tabs>
        <w:ind w:firstLine="709"/>
        <w:jc w:val="both"/>
        <w:rPr>
          <w:rFonts w:eastAsia="Times New Roman"/>
          <w:color w:val="000000"/>
          <w:sz w:val="28"/>
          <w:szCs w:val="28"/>
        </w:rPr>
      </w:pPr>
      <w:r w:rsidRPr="008A36DE">
        <w:rPr>
          <w:rFonts w:eastAsia="Times New Roman"/>
          <w:color w:val="000000"/>
          <w:sz w:val="28"/>
          <w:szCs w:val="28"/>
        </w:rPr>
        <w:t>3. Основанием для отзыва депутата Совета является подтвержденное в судебном порядке неисполнение полномочий депутата</w:t>
      </w:r>
      <w:r w:rsidR="000B4F32">
        <w:rPr>
          <w:rFonts w:eastAsia="Times New Roman"/>
          <w:color w:val="000000"/>
          <w:sz w:val="28"/>
          <w:szCs w:val="28"/>
        </w:rPr>
        <w:t xml:space="preserve"> Совета</w:t>
      </w:r>
      <w:r w:rsidRPr="008A36DE">
        <w:rPr>
          <w:rFonts w:eastAsia="Times New Roman"/>
          <w:color w:val="000000"/>
          <w:sz w:val="28"/>
          <w:szCs w:val="28"/>
        </w:rPr>
        <w:t>.</w:t>
      </w:r>
    </w:p>
    <w:p w:rsidR="00250685" w:rsidRPr="008A36DE" w:rsidRDefault="00250685" w:rsidP="00565CEF">
      <w:pPr>
        <w:tabs>
          <w:tab w:val="left" w:pos="-900"/>
          <w:tab w:val="left" w:pos="142"/>
        </w:tabs>
        <w:ind w:firstLine="709"/>
        <w:jc w:val="both"/>
        <w:rPr>
          <w:rFonts w:eastAsia="Times New Roman"/>
          <w:color w:val="000000"/>
          <w:sz w:val="28"/>
          <w:szCs w:val="28"/>
        </w:rPr>
      </w:pPr>
      <w:r w:rsidRPr="008A36DE">
        <w:rPr>
          <w:rFonts w:eastAsia="Times New Roman"/>
          <w:color w:val="000000"/>
          <w:sz w:val="28"/>
          <w:szCs w:val="28"/>
        </w:rPr>
        <w:t>Под неисполнением полномочий депутатом</w:t>
      </w:r>
      <w:r w:rsidR="000C0FC0" w:rsidRPr="008A36DE">
        <w:rPr>
          <w:rFonts w:eastAsia="Times New Roman"/>
          <w:color w:val="000000"/>
          <w:sz w:val="28"/>
          <w:szCs w:val="28"/>
        </w:rPr>
        <w:t xml:space="preserve"> Совета</w:t>
      </w:r>
      <w:r w:rsidRPr="008A36DE">
        <w:rPr>
          <w:rFonts w:eastAsia="Times New Roman"/>
          <w:color w:val="000000"/>
          <w:sz w:val="28"/>
          <w:szCs w:val="28"/>
        </w:rPr>
        <w:t xml:space="preserve">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соответствующейкомиссии Совета, а такжеуклонение или отказ от выполнения поручений Совета. </w:t>
      </w:r>
    </w:p>
    <w:p w:rsidR="00250685" w:rsidRPr="008A36DE" w:rsidRDefault="00250685" w:rsidP="00565CEF">
      <w:pPr>
        <w:pStyle w:val="3"/>
        <w:tabs>
          <w:tab w:val="left" w:pos="0"/>
        </w:tabs>
        <w:ind w:left="0" w:firstLine="709"/>
        <w:rPr>
          <w:rFonts w:eastAsia="Times New Roman"/>
          <w:b w:val="0"/>
          <w:i w:val="0"/>
          <w:color w:val="000000"/>
          <w:sz w:val="28"/>
          <w:szCs w:val="28"/>
        </w:rPr>
      </w:pPr>
      <w:r w:rsidRPr="008A36DE">
        <w:rPr>
          <w:rFonts w:eastAsia="Times New Roman"/>
          <w:b w:val="0"/>
          <w:i w:val="0"/>
          <w:color w:val="000000"/>
          <w:sz w:val="28"/>
          <w:szCs w:val="28"/>
        </w:rPr>
        <w:t>4. Основаниями для отзыва главы поселения, в случае их подтверждения в судебном порядке, являются:</w:t>
      </w:r>
    </w:p>
    <w:p w:rsidR="00250685" w:rsidRPr="008A36DE" w:rsidRDefault="00250685" w:rsidP="00565CEF">
      <w:pPr>
        <w:tabs>
          <w:tab w:val="left" w:pos="-900"/>
          <w:tab w:val="left" w:pos="142"/>
        </w:tabs>
        <w:ind w:firstLine="709"/>
        <w:jc w:val="both"/>
        <w:rPr>
          <w:rFonts w:eastAsia="Times New Roman"/>
          <w:color w:val="000000"/>
          <w:sz w:val="28"/>
          <w:szCs w:val="28"/>
        </w:rPr>
      </w:pPr>
      <w:r w:rsidRPr="008A36DE">
        <w:rPr>
          <w:rFonts w:eastAsia="Times New Roman"/>
          <w:color w:val="000000"/>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250685" w:rsidRPr="008A36DE" w:rsidRDefault="00250685" w:rsidP="00565CEF">
      <w:pPr>
        <w:pStyle w:val="3"/>
        <w:tabs>
          <w:tab w:val="left" w:pos="0"/>
        </w:tabs>
        <w:ind w:left="0" w:firstLine="709"/>
        <w:rPr>
          <w:rFonts w:eastAsia="Times New Roman"/>
          <w:b w:val="0"/>
          <w:i w:val="0"/>
          <w:color w:val="000000"/>
          <w:sz w:val="28"/>
          <w:szCs w:val="28"/>
        </w:rPr>
      </w:pPr>
      <w:r w:rsidRPr="008A36DE">
        <w:rPr>
          <w:rFonts w:eastAsia="Times New Roman"/>
          <w:b w:val="0"/>
          <w:i w:val="0"/>
          <w:color w:val="000000"/>
          <w:sz w:val="28"/>
          <w:szCs w:val="28"/>
        </w:rPr>
        <w:t xml:space="preserve">2) неисполнение полномочий по выборной должности, предусмотренных настоящим </w:t>
      </w:r>
      <w:r w:rsidR="0095704B" w:rsidRPr="008A36DE">
        <w:rPr>
          <w:rFonts w:eastAsia="Times New Roman"/>
          <w:b w:val="0"/>
          <w:i w:val="0"/>
          <w:color w:val="000000"/>
          <w:sz w:val="28"/>
          <w:szCs w:val="28"/>
        </w:rPr>
        <w:t>У</w:t>
      </w:r>
      <w:r w:rsidRPr="008A36DE">
        <w:rPr>
          <w:rFonts w:eastAsia="Times New Roman"/>
          <w:b w:val="0"/>
          <w:i w:val="0"/>
          <w:color w:val="000000"/>
          <w:sz w:val="28"/>
          <w:szCs w:val="28"/>
        </w:rPr>
        <w:t xml:space="preserve">ставом, повлекшее нарушение прав и свобод граждан. </w:t>
      </w:r>
    </w:p>
    <w:p w:rsidR="00250685" w:rsidRPr="008A36DE" w:rsidRDefault="00250685" w:rsidP="00565CEF">
      <w:pPr>
        <w:pStyle w:val="21"/>
        <w:tabs>
          <w:tab w:val="left" w:pos="142"/>
        </w:tabs>
        <w:ind w:firstLine="709"/>
        <w:rPr>
          <w:rFonts w:eastAsia="Times New Roman"/>
          <w:color w:val="000000"/>
          <w:szCs w:val="28"/>
        </w:rPr>
      </w:pPr>
      <w:r w:rsidRPr="008A36DE">
        <w:rPr>
          <w:rFonts w:eastAsia="Times New Roman"/>
          <w:color w:val="000000"/>
          <w:szCs w:val="28"/>
        </w:rPr>
        <w:t>Под неисполнением полномочий главой поселения как основанием для отзыва понимается систематическое без уважительных причин</w:t>
      </w:r>
      <w:r w:rsidR="00255D5A">
        <w:t>,</w:t>
      </w:r>
      <w:r w:rsidRPr="008A36DE">
        <w:rPr>
          <w:rFonts w:eastAsia="Times New Roman"/>
          <w:color w:val="000000"/>
          <w:szCs w:val="28"/>
        </w:rPr>
        <w:t xml:space="preserve">умышленное уклонение от осуществления своих полномочий, предусмотренных настоящим </w:t>
      </w:r>
      <w:r w:rsidR="0095704B" w:rsidRPr="008A36DE">
        <w:rPr>
          <w:rFonts w:eastAsia="Times New Roman"/>
          <w:color w:val="000000"/>
          <w:szCs w:val="28"/>
        </w:rPr>
        <w:t>У</w:t>
      </w:r>
      <w:r w:rsidRPr="008A36DE">
        <w:rPr>
          <w:rFonts w:eastAsia="Times New Roman"/>
          <w:color w:val="000000"/>
          <w:szCs w:val="28"/>
        </w:rPr>
        <w:t xml:space="preserve">ставом. </w:t>
      </w:r>
    </w:p>
    <w:p w:rsidR="00250685" w:rsidRPr="008A36DE" w:rsidRDefault="00250685" w:rsidP="00565CEF">
      <w:pPr>
        <w:pStyle w:val="3"/>
        <w:tabs>
          <w:tab w:val="left" w:pos="284"/>
        </w:tabs>
        <w:ind w:left="0" w:firstLine="709"/>
        <w:rPr>
          <w:rFonts w:eastAsia="Times New Roman"/>
          <w:b w:val="0"/>
          <w:i w:val="0"/>
          <w:color w:val="000000"/>
          <w:sz w:val="28"/>
          <w:szCs w:val="28"/>
        </w:rPr>
      </w:pPr>
      <w:r w:rsidRPr="008A36DE">
        <w:rPr>
          <w:rFonts w:eastAsia="Times New Roman"/>
          <w:b w:val="0"/>
          <w:i w:val="0"/>
          <w:color w:val="000000"/>
          <w:sz w:val="28"/>
          <w:szCs w:val="28"/>
        </w:rPr>
        <w:t>5. Отзыв по указанным основаниям не освобождает депутата Совета, главу поселенияот иной ответственности, установленной за допущенные нарушения федеральным законодательством.</w:t>
      </w:r>
    </w:p>
    <w:p w:rsidR="00250685" w:rsidRPr="008A36DE" w:rsidRDefault="00250685" w:rsidP="00565CEF">
      <w:pPr>
        <w:tabs>
          <w:tab w:val="left" w:pos="-900"/>
          <w:tab w:val="left" w:pos="142"/>
        </w:tabs>
        <w:ind w:firstLine="709"/>
        <w:jc w:val="both"/>
        <w:rPr>
          <w:rFonts w:eastAsia="Times New Roman"/>
          <w:color w:val="000000"/>
          <w:sz w:val="28"/>
          <w:szCs w:val="28"/>
        </w:rPr>
      </w:pPr>
      <w:r w:rsidRPr="008A36DE">
        <w:rPr>
          <w:rFonts w:eastAsia="Times New Roman"/>
          <w:color w:val="000000"/>
          <w:sz w:val="28"/>
          <w:szCs w:val="28"/>
        </w:rPr>
        <w:t>6. 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w:t>
      </w:r>
      <w:r w:rsidR="00F9080C">
        <w:rPr>
          <w:rFonts w:eastAsia="Times New Roman"/>
          <w:color w:val="000000"/>
          <w:sz w:val="28"/>
          <w:szCs w:val="28"/>
        </w:rPr>
        <w:t>, 74.1</w:t>
      </w:r>
      <w:r w:rsidRPr="008A36DE">
        <w:rPr>
          <w:rFonts w:eastAsia="Times New Roman"/>
          <w:color w:val="000000"/>
          <w:sz w:val="28"/>
          <w:szCs w:val="28"/>
        </w:rPr>
        <w:t xml:space="preserve"> Федерального закона</w:t>
      </w:r>
      <w:r w:rsidR="0029057E">
        <w:rPr>
          <w:color w:val="000000"/>
          <w:sz w:val="28"/>
          <w:szCs w:val="28"/>
        </w:rPr>
        <w:t xml:space="preserve">от </w:t>
      </w:r>
      <w:r w:rsidRPr="008A36DE">
        <w:rPr>
          <w:color w:val="000000"/>
          <w:sz w:val="28"/>
          <w:szCs w:val="28"/>
        </w:rPr>
        <w:t>6 октября 2003 года № 131-ФЗ</w:t>
      </w:r>
      <w:r w:rsidRPr="008A36DE">
        <w:rPr>
          <w:rFonts w:eastAsia="Times New Roman"/>
          <w:color w:val="000000"/>
          <w:sz w:val="28"/>
          <w:szCs w:val="28"/>
        </w:rPr>
        <w:t xml:space="preserve"> «Об общих принципах организации местного самоуправления в Российской Федерации». </w:t>
      </w:r>
    </w:p>
    <w:p w:rsidR="00250685" w:rsidRPr="008A36DE" w:rsidRDefault="00250685" w:rsidP="00565CEF">
      <w:pPr>
        <w:tabs>
          <w:tab w:val="left" w:pos="-900"/>
          <w:tab w:val="left" w:pos="142"/>
        </w:tabs>
        <w:ind w:firstLine="709"/>
        <w:jc w:val="both"/>
        <w:rPr>
          <w:rFonts w:eastAsia="Times New Roman"/>
          <w:color w:val="000000"/>
          <w:sz w:val="28"/>
          <w:szCs w:val="28"/>
        </w:rPr>
      </w:pPr>
      <w:r w:rsidRPr="008A36DE">
        <w:rPr>
          <w:rFonts w:eastAsia="Times New Roman"/>
          <w:color w:val="000000"/>
          <w:sz w:val="28"/>
          <w:szCs w:val="28"/>
        </w:rPr>
        <w:t>Депутат Совета, глава поселения имеют право давать избирателям объяснения по поводу обстоятельств, выдвигаемых в качестве оснований для отзыва.</w:t>
      </w:r>
    </w:p>
    <w:p w:rsidR="00250685" w:rsidRPr="008A36DE" w:rsidRDefault="00565CEF" w:rsidP="00565CEF">
      <w:pPr>
        <w:pStyle w:val="31"/>
        <w:tabs>
          <w:tab w:val="left" w:pos="142"/>
        </w:tabs>
        <w:ind w:firstLine="709"/>
        <w:jc w:val="both"/>
        <w:rPr>
          <w:rFonts w:eastAsia="Times New Roman"/>
          <w:color w:val="000000"/>
          <w:sz w:val="28"/>
          <w:szCs w:val="28"/>
        </w:rPr>
      </w:pPr>
      <w:r>
        <w:rPr>
          <w:rFonts w:eastAsia="Times New Roman"/>
          <w:color w:val="000000"/>
          <w:sz w:val="28"/>
          <w:szCs w:val="28"/>
        </w:rPr>
        <w:t>7</w:t>
      </w:r>
      <w:r w:rsidR="00250685" w:rsidRPr="008A36DE">
        <w:rPr>
          <w:rFonts w:eastAsia="Times New Roman"/>
          <w:color w:val="000000"/>
          <w:sz w:val="28"/>
          <w:szCs w:val="28"/>
        </w:rPr>
        <w:t>. Для выдвижения инициативы проведения голосования по отзыву депутата Совета, главы поселения и сбора подписей граждан в ее поддержку необходимо образовать инициативную группу</w:t>
      </w:r>
      <w:r w:rsidR="00D64F30" w:rsidRPr="008A36DE">
        <w:rPr>
          <w:rFonts w:eastAsia="Times New Roman"/>
          <w:color w:val="000000"/>
          <w:sz w:val="28"/>
          <w:szCs w:val="28"/>
        </w:rPr>
        <w:t xml:space="preserve"> по отзыву депутата Совета, главы поселения (далее – инициативная группа)</w:t>
      </w:r>
      <w:r w:rsidR="00250685" w:rsidRPr="008A36DE">
        <w:rPr>
          <w:rFonts w:eastAsia="Times New Roman"/>
          <w:color w:val="000000"/>
          <w:sz w:val="28"/>
          <w:szCs w:val="28"/>
        </w:rPr>
        <w:t xml:space="preserve"> в количестве не менее10 человек.</w:t>
      </w:r>
    </w:p>
    <w:p w:rsidR="00250685" w:rsidRPr="008A36DE" w:rsidRDefault="00250685" w:rsidP="00565CEF">
      <w:pPr>
        <w:pStyle w:val="31"/>
        <w:tabs>
          <w:tab w:val="left" w:pos="142"/>
        </w:tabs>
        <w:ind w:firstLine="709"/>
        <w:jc w:val="both"/>
        <w:rPr>
          <w:rFonts w:eastAsia="Times New Roman"/>
          <w:color w:val="000000"/>
          <w:sz w:val="28"/>
          <w:szCs w:val="28"/>
        </w:rPr>
      </w:pPr>
      <w:r w:rsidRPr="008A36DE">
        <w:rPr>
          <w:rFonts w:eastAsia="Times New Roman"/>
          <w:color w:val="000000"/>
          <w:sz w:val="28"/>
          <w:szCs w:val="28"/>
        </w:rPr>
        <w:t xml:space="preserve">Инициативная группа образуется гражданами,указанными в части 1 настоящей статьи, по месту своего жительства на собрании. </w:t>
      </w:r>
    </w:p>
    <w:p w:rsidR="00250685" w:rsidRPr="008A36DE" w:rsidRDefault="00565CEF" w:rsidP="00565CEF">
      <w:pPr>
        <w:pStyle w:val="ac"/>
        <w:tabs>
          <w:tab w:val="left" w:pos="142"/>
        </w:tabs>
        <w:spacing w:after="0" w:line="240" w:lineRule="auto"/>
        <w:ind w:firstLine="709"/>
        <w:jc w:val="both"/>
        <w:rPr>
          <w:rFonts w:eastAsia="Times New Roman"/>
          <w:color w:val="000000"/>
          <w:sz w:val="28"/>
          <w:szCs w:val="28"/>
        </w:rPr>
      </w:pPr>
      <w:r>
        <w:rPr>
          <w:rFonts w:eastAsia="Times New Roman"/>
          <w:color w:val="000000"/>
          <w:sz w:val="28"/>
          <w:szCs w:val="28"/>
        </w:rPr>
        <w:t>8</w:t>
      </w:r>
      <w:r w:rsidR="00250685" w:rsidRPr="008A36DE">
        <w:rPr>
          <w:rFonts w:eastAsia="Times New Roman"/>
          <w:color w:val="000000"/>
          <w:sz w:val="28"/>
          <w:szCs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250685" w:rsidRPr="008A36DE" w:rsidRDefault="00250685" w:rsidP="00565CEF">
      <w:pPr>
        <w:tabs>
          <w:tab w:val="left" w:pos="142"/>
        </w:tabs>
        <w:autoSpaceDE w:val="0"/>
        <w:ind w:firstLine="709"/>
        <w:jc w:val="both"/>
        <w:rPr>
          <w:rFonts w:eastAsia="Times New Roman"/>
          <w:color w:val="000000"/>
          <w:sz w:val="28"/>
          <w:szCs w:val="28"/>
        </w:rPr>
      </w:pPr>
      <w:r w:rsidRPr="008A36DE">
        <w:rPr>
          <w:rFonts w:eastAsia="Times New Roman"/>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собрания,но не менее 10 человек.</w:t>
      </w:r>
    </w:p>
    <w:p w:rsidR="00250685" w:rsidRPr="008A36DE" w:rsidRDefault="00565CEF" w:rsidP="00565CEF">
      <w:pPr>
        <w:tabs>
          <w:tab w:val="left" w:pos="142"/>
        </w:tabs>
        <w:autoSpaceDE w:val="0"/>
        <w:ind w:firstLine="709"/>
        <w:jc w:val="both"/>
        <w:rPr>
          <w:rFonts w:eastAsia="Times New Roman"/>
          <w:color w:val="000000"/>
          <w:sz w:val="28"/>
          <w:szCs w:val="28"/>
        </w:rPr>
      </w:pPr>
      <w:r>
        <w:rPr>
          <w:rFonts w:eastAsia="Times New Roman"/>
          <w:color w:val="000000"/>
          <w:sz w:val="28"/>
          <w:szCs w:val="28"/>
        </w:rPr>
        <w:t>9</w:t>
      </w:r>
      <w:r w:rsidR="00250685" w:rsidRPr="008A36DE">
        <w:rPr>
          <w:rFonts w:eastAsia="Times New Roman"/>
          <w:color w:val="000000"/>
          <w:sz w:val="28"/>
          <w:szCs w:val="28"/>
        </w:rPr>
        <w:t xml:space="preserve">. Инициативная группа не позднее трех дней со дня проведения собрания обращается с ходатайством о регистрации </w:t>
      </w:r>
      <w:r w:rsidR="002C47B4" w:rsidRPr="008A36DE">
        <w:rPr>
          <w:rFonts w:eastAsia="Times New Roman"/>
          <w:color w:val="000000"/>
          <w:sz w:val="28"/>
          <w:szCs w:val="28"/>
        </w:rPr>
        <w:t xml:space="preserve"> инициативной </w:t>
      </w:r>
      <w:r w:rsidR="00250685" w:rsidRPr="008A36DE">
        <w:rPr>
          <w:rFonts w:eastAsia="Times New Roman"/>
          <w:color w:val="000000"/>
          <w:sz w:val="28"/>
          <w:szCs w:val="28"/>
        </w:rPr>
        <w:t xml:space="preserve">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w:t>
      </w:r>
      <w:r w:rsidR="0095704B" w:rsidRPr="008A36DE">
        <w:rPr>
          <w:rFonts w:eastAsia="Times New Roman"/>
          <w:color w:val="000000"/>
          <w:sz w:val="28"/>
          <w:szCs w:val="28"/>
        </w:rPr>
        <w:t>У</w:t>
      </w:r>
      <w:r w:rsidR="00250685" w:rsidRPr="008A36DE">
        <w:rPr>
          <w:rFonts w:eastAsia="Times New Roman"/>
          <w:color w:val="000000"/>
          <w:sz w:val="28"/>
          <w:szCs w:val="28"/>
        </w:rPr>
        <w:t>става, комиссия принимает решение о регистрации инициативной группы и направлении документов в Совет, в противном случае - мотивированное решение об отказе в регистрации инициативной группы.</w:t>
      </w:r>
    </w:p>
    <w:p w:rsidR="00250685" w:rsidRPr="008A36DE" w:rsidRDefault="00250685" w:rsidP="00565CEF">
      <w:pPr>
        <w:tabs>
          <w:tab w:val="left" w:pos="142"/>
        </w:tabs>
        <w:autoSpaceDE w:val="0"/>
        <w:ind w:firstLine="709"/>
        <w:jc w:val="both"/>
        <w:rPr>
          <w:rFonts w:eastAsia="Times New Roman"/>
          <w:color w:val="000000"/>
          <w:sz w:val="28"/>
          <w:szCs w:val="28"/>
        </w:rPr>
      </w:pPr>
      <w:r w:rsidRPr="008A36DE">
        <w:rPr>
          <w:rFonts w:eastAsia="Times New Roman"/>
          <w:color w:val="000000"/>
          <w:sz w:val="28"/>
          <w:szCs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250685" w:rsidRPr="008A36DE" w:rsidRDefault="00250685" w:rsidP="00565CEF">
      <w:pPr>
        <w:tabs>
          <w:tab w:val="left" w:pos="142"/>
          <w:tab w:val="left" w:pos="555"/>
        </w:tabs>
        <w:autoSpaceDE w:val="0"/>
        <w:ind w:firstLine="709"/>
        <w:jc w:val="both"/>
        <w:rPr>
          <w:rFonts w:eastAsia="Times New Roman"/>
          <w:color w:val="000000"/>
          <w:sz w:val="28"/>
          <w:szCs w:val="28"/>
        </w:rPr>
      </w:pPr>
      <w:r w:rsidRPr="008A36DE">
        <w:rPr>
          <w:rFonts w:eastAsia="Times New Roman"/>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250685" w:rsidRPr="008A36DE" w:rsidRDefault="00250685" w:rsidP="00565CEF">
      <w:pPr>
        <w:tabs>
          <w:tab w:val="left" w:pos="142"/>
          <w:tab w:val="left" w:pos="555"/>
        </w:tabs>
        <w:autoSpaceDE w:val="0"/>
        <w:ind w:firstLine="709"/>
        <w:jc w:val="both"/>
        <w:rPr>
          <w:rFonts w:eastAsia="Times New Roman"/>
          <w:color w:val="000000"/>
          <w:sz w:val="28"/>
          <w:szCs w:val="28"/>
        </w:rPr>
      </w:pPr>
      <w:r w:rsidRPr="008A36DE">
        <w:rPr>
          <w:rFonts w:eastAsia="Times New Roman"/>
          <w:color w:val="000000"/>
          <w:sz w:val="28"/>
          <w:szCs w:val="28"/>
        </w:rPr>
        <w:t>1) об образовании инициативной группы;</w:t>
      </w:r>
    </w:p>
    <w:p w:rsidR="00250685" w:rsidRPr="008A36DE" w:rsidRDefault="00250685" w:rsidP="00565CEF">
      <w:pPr>
        <w:tabs>
          <w:tab w:val="left" w:pos="142"/>
          <w:tab w:val="left" w:pos="555"/>
        </w:tabs>
        <w:autoSpaceDE w:val="0"/>
        <w:ind w:firstLine="709"/>
        <w:jc w:val="both"/>
        <w:rPr>
          <w:rFonts w:eastAsia="Times New Roman"/>
          <w:color w:val="000000"/>
          <w:sz w:val="28"/>
          <w:szCs w:val="28"/>
        </w:rPr>
      </w:pPr>
      <w:r w:rsidRPr="008A36DE">
        <w:rPr>
          <w:rFonts w:eastAsia="Times New Roman"/>
          <w:color w:val="000000"/>
          <w:sz w:val="28"/>
          <w:szCs w:val="28"/>
        </w:rPr>
        <w:t>2) о назначении уполномоченных представителей инициативной группы.</w:t>
      </w:r>
    </w:p>
    <w:p w:rsidR="00250685" w:rsidRPr="008A36DE" w:rsidRDefault="00250685" w:rsidP="00565CEF">
      <w:pPr>
        <w:tabs>
          <w:tab w:val="left" w:pos="-142"/>
          <w:tab w:val="left" w:pos="0"/>
          <w:tab w:val="left" w:pos="142"/>
        </w:tabs>
        <w:autoSpaceDE w:val="0"/>
        <w:ind w:firstLine="709"/>
        <w:jc w:val="both"/>
        <w:rPr>
          <w:color w:val="000000"/>
          <w:sz w:val="28"/>
          <w:szCs w:val="28"/>
        </w:rPr>
      </w:pPr>
      <w:r w:rsidRPr="008A36DE">
        <w:rPr>
          <w:rFonts w:eastAsia="Times New Roman"/>
          <w:color w:val="000000"/>
          <w:sz w:val="28"/>
          <w:szCs w:val="28"/>
        </w:rPr>
        <w:t xml:space="preserve">В регистрации инициативной группе может быть отказано только в случае нарушения установленного </w:t>
      </w:r>
      <w:r w:rsidRPr="008A36DE">
        <w:rPr>
          <w:color w:val="000000"/>
          <w:sz w:val="28"/>
          <w:szCs w:val="28"/>
        </w:rPr>
        <w:t>настоящей статьей порядка выдвижения инициативы проведения голосования по отзыву депутата Совета, главы поселения.</w:t>
      </w:r>
    </w:p>
    <w:p w:rsidR="00250685" w:rsidRPr="008A36DE" w:rsidRDefault="00250685" w:rsidP="00565CEF">
      <w:pPr>
        <w:tabs>
          <w:tab w:val="left" w:pos="-142"/>
          <w:tab w:val="left" w:pos="0"/>
          <w:tab w:val="left" w:pos="142"/>
        </w:tabs>
        <w:autoSpaceDE w:val="0"/>
        <w:ind w:firstLine="709"/>
        <w:jc w:val="both"/>
        <w:rPr>
          <w:color w:val="000000"/>
          <w:sz w:val="28"/>
          <w:szCs w:val="28"/>
        </w:rPr>
      </w:pPr>
      <w:r w:rsidRPr="008A36DE">
        <w:rPr>
          <w:color w:val="000000"/>
          <w:sz w:val="28"/>
          <w:szCs w:val="28"/>
        </w:rPr>
        <w:t xml:space="preserve">При регистрации инициативной группе выдается регистрационное свидетельство, форма которого устанавливается комиссией. Срок действия регистрационного свидетельства оканчиваетсяодновременно </w:t>
      </w:r>
      <w:r w:rsidR="009E5E7E" w:rsidRPr="008A36DE">
        <w:rPr>
          <w:color w:val="000000"/>
          <w:sz w:val="28"/>
          <w:szCs w:val="28"/>
        </w:rPr>
        <w:t xml:space="preserve">с </w:t>
      </w:r>
      <w:r w:rsidRPr="008A36DE">
        <w:rPr>
          <w:color w:val="000000"/>
          <w:sz w:val="28"/>
          <w:szCs w:val="28"/>
        </w:rPr>
        <w:t>окончанием кампании поотзыву</w:t>
      </w:r>
      <w:r w:rsidR="00BF2BEC" w:rsidRPr="008A36DE">
        <w:rPr>
          <w:color w:val="000000"/>
          <w:sz w:val="28"/>
          <w:szCs w:val="28"/>
        </w:rPr>
        <w:t xml:space="preserve">депутата </w:t>
      </w:r>
      <w:r w:rsidRPr="008A36DE">
        <w:rPr>
          <w:color w:val="000000"/>
          <w:sz w:val="28"/>
          <w:szCs w:val="28"/>
        </w:rPr>
        <w:t>Совета, главы поселения.</w:t>
      </w:r>
    </w:p>
    <w:p w:rsidR="00250685" w:rsidRPr="008A36DE" w:rsidRDefault="00250685" w:rsidP="00565CEF">
      <w:pPr>
        <w:tabs>
          <w:tab w:val="left" w:pos="142"/>
        </w:tabs>
        <w:autoSpaceDE w:val="0"/>
        <w:ind w:firstLine="709"/>
        <w:jc w:val="both"/>
        <w:rPr>
          <w:rFonts w:eastAsia="Times New Roman"/>
          <w:color w:val="000000"/>
          <w:sz w:val="28"/>
          <w:szCs w:val="28"/>
        </w:rPr>
      </w:pPr>
      <w:r w:rsidRPr="008A36DE">
        <w:rPr>
          <w:rFonts w:eastAsia="Times New Roman"/>
          <w:color w:val="000000"/>
          <w:sz w:val="28"/>
          <w:szCs w:val="28"/>
        </w:rPr>
        <w:t>1</w:t>
      </w:r>
      <w:r w:rsidR="00405E51">
        <w:rPr>
          <w:rFonts w:eastAsia="Times New Roman"/>
          <w:color w:val="000000"/>
          <w:sz w:val="28"/>
          <w:szCs w:val="28"/>
        </w:rPr>
        <w:t>0</w:t>
      </w:r>
      <w:r w:rsidRPr="008A36DE">
        <w:rPr>
          <w:rFonts w:eastAsia="Times New Roman"/>
          <w:color w:val="000000"/>
          <w:sz w:val="28"/>
          <w:szCs w:val="28"/>
        </w:rPr>
        <w:t>. 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w:t>
      </w:r>
      <w:r w:rsidR="004D24ED" w:rsidRPr="008A36DE">
        <w:rPr>
          <w:rFonts w:eastAsia="Times New Roman"/>
          <w:color w:val="000000"/>
          <w:sz w:val="28"/>
          <w:szCs w:val="28"/>
        </w:rPr>
        <w:t xml:space="preserve"> (далее – голосование по отзыву)</w:t>
      </w:r>
      <w:r w:rsidRPr="008A36DE">
        <w:rPr>
          <w:rFonts w:eastAsia="Times New Roman"/>
          <w:color w:val="000000"/>
          <w:sz w:val="28"/>
          <w:szCs w:val="28"/>
        </w:rPr>
        <w:t>.</w:t>
      </w:r>
    </w:p>
    <w:p w:rsidR="00250685" w:rsidRPr="008A36DE" w:rsidRDefault="00250685" w:rsidP="00565CEF">
      <w:pPr>
        <w:tabs>
          <w:tab w:val="left" w:pos="142"/>
        </w:tabs>
        <w:autoSpaceDE w:val="0"/>
        <w:ind w:firstLine="709"/>
        <w:jc w:val="both"/>
        <w:rPr>
          <w:rFonts w:eastAsia="Times New Roman"/>
          <w:color w:val="000000"/>
          <w:sz w:val="28"/>
          <w:szCs w:val="28"/>
        </w:rPr>
      </w:pPr>
      <w:r w:rsidRPr="008A36DE">
        <w:rPr>
          <w:rFonts w:eastAsia="Times New Roman"/>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p>
    <w:p w:rsidR="000B4F32" w:rsidRPr="000B4F32" w:rsidRDefault="000B4F32" w:rsidP="00565CEF">
      <w:pPr>
        <w:tabs>
          <w:tab w:val="left" w:pos="142"/>
        </w:tabs>
        <w:autoSpaceDE w:val="0"/>
        <w:ind w:firstLine="709"/>
        <w:jc w:val="both"/>
        <w:rPr>
          <w:color w:val="000000"/>
          <w:sz w:val="28"/>
          <w:szCs w:val="28"/>
        </w:rPr>
      </w:pPr>
      <w:r w:rsidRPr="000B4F32">
        <w:rPr>
          <w:sz w:val="28"/>
          <w:szCs w:val="28"/>
        </w:rPr>
        <w:t xml:space="preserve">Подписные листы изготавливаются по форме, установленной </w:t>
      </w:r>
      <w:r>
        <w:rPr>
          <w:color w:val="000000"/>
          <w:sz w:val="28"/>
          <w:szCs w:val="28"/>
        </w:rPr>
        <w:t xml:space="preserve">приложением </w:t>
      </w:r>
      <w:r w:rsidRPr="000B4F32">
        <w:rPr>
          <w:color w:val="000000"/>
          <w:sz w:val="28"/>
          <w:szCs w:val="28"/>
        </w:rPr>
        <w:t>9 к Федеральному закону от12</w:t>
      </w:r>
      <w:r>
        <w:rPr>
          <w:color w:val="000000"/>
          <w:sz w:val="28"/>
          <w:szCs w:val="28"/>
        </w:rPr>
        <w:t xml:space="preserve"> июня </w:t>
      </w:r>
      <w:r w:rsidRPr="000B4F32">
        <w:rPr>
          <w:color w:val="000000"/>
          <w:sz w:val="28"/>
          <w:szCs w:val="28"/>
        </w:rPr>
        <w:t>2002</w:t>
      </w:r>
      <w:r>
        <w:rPr>
          <w:color w:val="000000"/>
          <w:sz w:val="28"/>
          <w:szCs w:val="28"/>
        </w:rPr>
        <w:t xml:space="preserve"> года № </w:t>
      </w:r>
      <w:r w:rsidRPr="000B4F32">
        <w:rPr>
          <w:color w:val="000000"/>
          <w:sz w:val="28"/>
          <w:szCs w:val="28"/>
        </w:rPr>
        <w:t>67-ФЗ «</w:t>
      </w:r>
      <w:r w:rsidRPr="000B4F32">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B4F32">
        <w:rPr>
          <w:color w:val="000000"/>
          <w:sz w:val="28"/>
          <w:szCs w:val="28"/>
        </w:rPr>
        <w:t>Законом Краснодарского края от23</w:t>
      </w:r>
      <w:r>
        <w:rPr>
          <w:color w:val="000000"/>
          <w:sz w:val="28"/>
          <w:szCs w:val="28"/>
        </w:rPr>
        <w:t xml:space="preserve"> июля </w:t>
      </w:r>
      <w:r w:rsidRPr="000B4F32">
        <w:rPr>
          <w:color w:val="000000"/>
          <w:sz w:val="28"/>
          <w:szCs w:val="28"/>
        </w:rPr>
        <w:t>2003</w:t>
      </w:r>
      <w:r>
        <w:rPr>
          <w:color w:val="000000"/>
          <w:sz w:val="28"/>
          <w:szCs w:val="28"/>
        </w:rPr>
        <w:t xml:space="preserve"> года</w:t>
      </w:r>
      <w:r w:rsidRPr="000B4F32">
        <w:rPr>
          <w:color w:val="000000"/>
          <w:sz w:val="28"/>
          <w:szCs w:val="28"/>
        </w:rPr>
        <w:t xml:space="preserve"> № 606-КЗ «О референдумах в Краснодарском крае».</w:t>
      </w:r>
    </w:p>
    <w:p w:rsidR="00250685" w:rsidRPr="00D15C3B" w:rsidRDefault="00250685" w:rsidP="00565CEF">
      <w:pPr>
        <w:tabs>
          <w:tab w:val="left" w:pos="142"/>
        </w:tabs>
        <w:autoSpaceDE w:val="0"/>
        <w:ind w:firstLine="709"/>
        <w:jc w:val="both"/>
        <w:rPr>
          <w:rFonts w:eastAsia="Times New Roman"/>
          <w:color w:val="000000"/>
          <w:sz w:val="28"/>
          <w:szCs w:val="28"/>
        </w:rPr>
      </w:pPr>
      <w:r w:rsidRPr="00D15C3B">
        <w:rPr>
          <w:rFonts w:eastAsia="Times New Roman"/>
          <w:color w:val="000000"/>
          <w:sz w:val="28"/>
          <w:szCs w:val="28"/>
        </w:rPr>
        <w:t>1</w:t>
      </w:r>
      <w:r w:rsidR="00405E51" w:rsidRPr="00D15C3B">
        <w:rPr>
          <w:rFonts w:eastAsia="Times New Roman"/>
          <w:color w:val="000000"/>
          <w:sz w:val="28"/>
          <w:szCs w:val="28"/>
        </w:rPr>
        <w:t>1</w:t>
      </w:r>
      <w:r w:rsidRPr="00D15C3B">
        <w:rPr>
          <w:rFonts w:eastAsia="Times New Roman"/>
          <w:color w:val="000000"/>
          <w:sz w:val="28"/>
          <w:szCs w:val="28"/>
        </w:rPr>
        <w:t xml:space="preserve">. </w:t>
      </w:r>
      <w:r w:rsidR="00405E51" w:rsidRPr="00D15C3B">
        <w:rPr>
          <w:rFonts w:eastAsia="Times New Roman"/>
          <w:color w:val="000000"/>
          <w:sz w:val="28"/>
          <w:szCs w:val="28"/>
        </w:rPr>
        <w:t>Количество</w:t>
      </w:r>
      <w:r w:rsidRPr="00D15C3B">
        <w:rPr>
          <w:rFonts w:eastAsia="Times New Roman"/>
          <w:color w:val="000000"/>
          <w:sz w:val="28"/>
          <w:szCs w:val="28"/>
        </w:rPr>
        <w:t xml:space="preserve">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250685" w:rsidRPr="00D15C3B" w:rsidRDefault="00405E51" w:rsidP="00565CEF">
      <w:pPr>
        <w:tabs>
          <w:tab w:val="left" w:pos="-142"/>
          <w:tab w:val="left" w:pos="0"/>
          <w:tab w:val="left" w:pos="142"/>
        </w:tabs>
        <w:autoSpaceDE w:val="0"/>
        <w:ind w:firstLine="709"/>
        <w:jc w:val="both"/>
        <w:rPr>
          <w:color w:val="000000"/>
          <w:sz w:val="28"/>
          <w:szCs w:val="28"/>
        </w:rPr>
      </w:pPr>
      <w:r w:rsidRPr="00D15C3B">
        <w:rPr>
          <w:rFonts w:eastAsia="Times New Roman"/>
          <w:color w:val="000000"/>
          <w:sz w:val="28"/>
          <w:szCs w:val="28"/>
        </w:rPr>
        <w:t>Количество</w:t>
      </w:r>
      <w:r w:rsidR="00250685" w:rsidRPr="00D15C3B">
        <w:rPr>
          <w:color w:val="000000"/>
          <w:sz w:val="28"/>
          <w:szCs w:val="28"/>
        </w:rPr>
        <w:t xml:space="preserve">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250685" w:rsidRPr="008A36DE" w:rsidRDefault="00250685" w:rsidP="00565CEF">
      <w:pPr>
        <w:tabs>
          <w:tab w:val="left" w:pos="142"/>
        </w:tabs>
        <w:autoSpaceDE w:val="0"/>
        <w:ind w:firstLine="709"/>
        <w:jc w:val="both"/>
        <w:rPr>
          <w:rFonts w:eastAsia="Times New Roman"/>
          <w:color w:val="000000"/>
          <w:sz w:val="28"/>
          <w:szCs w:val="28"/>
        </w:rPr>
      </w:pPr>
      <w:r w:rsidRPr="00D15C3B">
        <w:rPr>
          <w:rFonts w:eastAsia="Times New Roman"/>
          <w:color w:val="000000"/>
          <w:sz w:val="28"/>
          <w:szCs w:val="28"/>
        </w:rPr>
        <w:t>1</w:t>
      </w:r>
      <w:r w:rsidR="00405E51" w:rsidRPr="00D15C3B">
        <w:rPr>
          <w:rFonts w:eastAsia="Times New Roman"/>
          <w:color w:val="000000"/>
          <w:sz w:val="28"/>
          <w:szCs w:val="28"/>
        </w:rPr>
        <w:t>2</w:t>
      </w:r>
      <w:r w:rsidRPr="00D15C3B">
        <w:rPr>
          <w:rFonts w:eastAsia="Times New Roman"/>
          <w:color w:val="000000"/>
          <w:sz w:val="28"/>
          <w:szCs w:val="28"/>
        </w:rPr>
        <w:t xml:space="preserve">. </w:t>
      </w:r>
      <w:r w:rsidR="00405E51" w:rsidRPr="00D15C3B">
        <w:rPr>
          <w:rFonts w:eastAsia="Times New Roman"/>
          <w:color w:val="000000"/>
          <w:sz w:val="28"/>
          <w:szCs w:val="28"/>
        </w:rPr>
        <w:t>Количество</w:t>
      </w:r>
      <w:r w:rsidRPr="00D15C3B">
        <w:rPr>
          <w:rFonts w:eastAsia="Times New Roman"/>
          <w:color w:val="000000"/>
          <w:sz w:val="28"/>
          <w:szCs w:val="28"/>
        </w:rPr>
        <w:t xml:space="preserve"> представляемых в комиссию подписей, собранных в поддержку инициативы проведения голосования по отзыву, может превышать </w:t>
      </w:r>
      <w:r w:rsidR="00405E51" w:rsidRPr="00D15C3B">
        <w:rPr>
          <w:rFonts w:eastAsia="Times New Roman"/>
          <w:color w:val="000000"/>
          <w:sz w:val="28"/>
          <w:szCs w:val="28"/>
        </w:rPr>
        <w:t>количество</w:t>
      </w:r>
      <w:r w:rsidRPr="00D15C3B">
        <w:rPr>
          <w:rFonts w:eastAsia="Times New Roman"/>
          <w:color w:val="000000"/>
          <w:sz w:val="28"/>
          <w:szCs w:val="28"/>
        </w:rPr>
        <w:t xml:space="preserve"> подписей</w:t>
      </w:r>
      <w:r w:rsidRPr="008A36DE">
        <w:rPr>
          <w:rFonts w:eastAsia="Times New Roman"/>
          <w:color w:val="000000"/>
          <w:sz w:val="28"/>
          <w:szCs w:val="28"/>
        </w:rPr>
        <w:t>, необходимое для назначения голосования по отзыву, но не более чем на 10 процентов.</w:t>
      </w:r>
    </w:p>
    <w:p w:rsidR="00250685" w:rsidRPr="008A36DE" w:rsidRDefault="00250685" w:rsidP="00565CEF">
      <w:pPr>
        <w:tabs>
          <w:tab w:val="left" w:pos="142"/>
        </w:tabs>
        <w:autoSpaceDE w:val="0"/>
        <w:ind w:firstLine="709"/>
        <w:jc w:val="both"/>
        <w:rPr>
          <w:rFonts w:eastAsia="Times New Roman"/>
          <w:color w:val="000000"/>
          <w:sz w:val="28"/>
          <w:szCs w:val="28"/>
        </w:rPr>
      </w:pPr>
      <w:r w:rsidRPr="008A36DE">
        <w:rPr>
          <w:rFonts w:eastAsia="Times New Roman"/>
          <w:color w:val="000000"/>
          <w:sz w:val="28"/>
          <w:szCs w:val="28"/>
        </w:rPr>
        <w:t>1</w:t>
      </w:r>
      <w:r w:rsidR="00405E51">
        <w:rPr>
          <w:rFonts w:eastAsia="Times New Roman"/>
          <w:color w:val="000000"/>
          <w:sz w:val="28"/>
          <w:szCs w:val="28"/>
        </w:rPr>
        <w:t>3</w:t>
      </w:r>
      <w:r w:rsidRPr="008A36DE">
        <w:rPr>
          <w:rFonts w:eastAsia="Times New Roman"/>
          <w:color w:val="000000"/>
          <w:sz w:val="28"/>
          <w:szCs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8A36DE">
        <w:rPr>
          <w:color w:val="000000"/>
          <w:sz w:val="28"/>
          <w:szCs w:val="28"/>
        </w:rPr>
        <w:t xml:space="preserve">Изготовление подписных листов оплачивается из соответствующего фонда по отзыву. </w:t>
      </w:r>
      <w:r w:rsidRPr="008A36DE">
        <w:rPr>
          <w:rFonts w:eastAsia="Times New Roman"/>
          <w:color w:val="000000"/>
          <w:sz w:val="28"/>
          <w:szCs w:val="28"/>
        </w:rPr>
        <w:t xml:space="preserve">Период сбора подписей составляет 20 дней. </w:t>
      </w:r>
    </w:p>
    <w:p w:rsidR="00250685" w:rsidRPr="00BA4731" w:rsidRDefault="00250685" w:rsidP="00565CEF">
      <w:pPr>
        <w:tabs>
          <w:tab w:val="left" w:pos="142"/>
        </w:tabs>
        <w:autoSpaceDE w:val="0"/>
        <w:ind w:firstLine="709"/>
        <w:jc w:val="both"/>
        <w:rPr>
          <w:b/>
          <w:sz w:val="28"/>
          <w:szCs w:val="28"/>
        </w:rPr>
      </w:pPr>
      <w:r w:rsidRPr="008A36DE">
        <w:rPr>
          <w:rFonts w:eastAsia="Times New Roman"/>
          <w:color w:val="000000"/>
          <w:sz w:val="28"/>
          <w:szCs w:val="28"/>
        </w:rPr>
        <w:t>1</w:t>
      </w:r>
      <w:r w:rsidR="00405E51">
        <w:rPr>
          <w:rFonts w:eastAsia="Times New Roman"/>
          <w:color w:val="000000"/>
          <w:sz w:val="28"/>
          <w:szCs w:val="28"/>
        </w:rPr>
        <w:t>4</w:t>
      </w:r>
      <w:r w:rsidRPr="00BA4731">
        <w:rPr>
          <w:rFonts w:eastAsia="Times New Roman"/>
          <w:sz w:val="28"/>
          <w:szCs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19245B" w:rsidRPr="00BA4731" w:rsidRDefault="0019245B" w:rsidP="00565CEF">
      <w:pPr>
        <w:tabs>
          <w:tab w:val="left" w:pos="142"/>
        </w:tabs>
        <w:autoSpaceDE w:val="0"/>
        <w:ind w:firstLine="709"/>
        <w:jc w:val="both"/>
        <w:rPr>
          <w:sz w:val="28"/>
          <w:szCs w:val="28"/>
        </w:rPr>
      </w:pPr>
      <w:r w:rsidRPr="00BA4731">
        <w:rPr>
          <w:sz w:val="28"/>
          <w:szCs w:val="28"/>
        </w:rPr>
        <w:t>Проверке могут подлежать все представленные подписи или часть этих подписей, но не менее 20 процентов от установленного в части 1</w:t>
      </w:r>
      <w:r w:rsidR="008A7F9F" w:rsidRPr="00BA4731">
        <w:rPr>
          <w:sz w:val="28"/>
          <w:szCs w:val="28"/>
        </w:rPr>
        <w:t>1</w:t>
      </w:r>
      <w:r w:rsidRPr="00BA4731">
        <w:rPr>
          <w:sz w:val="28"/>
          <w:szCs w:val="28"/>
        </w:rPr>
        <w:t xml:space="preserve">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250685" w:rsidRPr="008A36DE" w:rsidRDefault="00250685" w:rsidP="00565CEF">
      <w:pPr>
        <w:tabs>
          <w:tab w:val="left" w:pos="142"/>
        </w:tabs>
        <w:autoSpaceDE w:val="0"/>
        <w:ind w:firstLine="709"/>
        <w:jc w:val="both"/>
        <w:rPr>
          <w:rFonts w:eastAsia="Times New Roman"/>
          <w:color w:val="000000"/>
          <w:sz w:val="28"/>
          <w:szCs w:val="28"/>
        </w:rPr>
      </w:pPr>
      <w:r w:rsidRPr="00BA4731">
        <w:rPr>
          <w:rFonts w:eastAsia="Times New Roman"/>
          <w:sz w:val="28"/>
          <w:szCs w:val="28"/>
        </w:rPr>
        <w:t>1</w:t>
      </w:r>
      <w:r w:rsidR="00405E51" w:rsidRPr="00BA4731">
        <w:rPr>
          <w:rFonts w:eastAsia="Times New Roman"/>
          <w:sz w:val="28"/>
          <w:szCs w:val="28"/>
        </w:rPr>
        <w:t>5</w:t>
      </w:r>
      <w:r w:rsidRPr="00BA4731">
        <w:rPr>
          <w:rFonts w:eastAsia="Times New Roman"/>
          <w:sz w:val="28"/>
          <w:szCs w:val="28"/>
        </w:rPr>
        <w:t>. Итоги проведенной</w:t>
      </w:r>
      <w:r w:rsidRPr="008A36DE">
        <w:rPr>
          <w:rFonts w:eastAsia="Times New Roman"/>
          <w:color w:val="000000"/>
          <w:sz w:val="28"/>
          <w:szCs w:val="28"/>
        </w:rPr>
        <w:t xml:space="preserve"> проверки оформляются решением комиссии о соответствии либо несоответствиипорядка выдвижения инициативы по отзыву депутата Совета, главы поселения требованиям действующего законодательства, настоящего </w:t>
      </w:r>
      <w:r w:rsidR="0095704B" w:rsidRPr="008A36DE">
        <w:rPr>
          <w:rFonts w:eastAsia="Times New Roman"/>
          <w:color w:val="000000"/>
          <w:sz w:val="28"/>
          <w:szCs w:val="28"/>
        </w:rPr>
        <w:t>У</w:t>
      </w:r>
      <w:r w:rsidRPr="008A36DE">
        <w:rPr>
          <w:rFonts w:eastAsia="Times New Roman"/>
          <w:color w:val="000000"/>
          <w:sz w:val="28"/>
          <w:szCs w:val="28"/>
        </w:rPr>
        <w:t xml:space="preserve">става. </w:t>
      </w:r>
    </w:p>
    <w:p w:rsidR="00250685" w:rsidRPr="008A36DE" w:rsidRDefault="00250685" w:rsidP="00565CEF">
      <w:pPr>
        <w:pStyle w:val="ac"/>
        <w:tabs>
          <w:tab w:val="left" w:pos="142"/>
        </w:tabs>
        <w:spacing w:after="0" w:line="240" w:lineRule="auto"/>
        <w:ind w:firstLine="709"/>
        <w:jc w:val="both"/>
        <w:rPr>
          <w:rFonts w:eastAsia="Times New Roman"/>
          <w:color w:val="000000"/>
          <w:sz w:val="28"/>
          <w:szCs w:val="28"/>
        </w:rPr>
      </w:pPr>
      <w:r w:rsidRPr="008A36DE">
        <w:rPr>
          <w:rFonts w:eastAsia="Times New Roman"/>
          <w:color w:val="000000"/>
          <w:sz w:val="28"/>
          <w:szCs w:val="28"/>
        </w:rPr>
        <w:t>Если в результате соответствующей проверки установлено, что представленных подписей достаточно для выдвижения инициативы по отзыву</w:t>
      </w:r>
      <w:r w:rsidR="000C0FC0" w:rsidRPr="008A36DE">
        <w:rPr>
          <w:rFonts w:eastAsia="Times New Roman"/>
          <w:color w:val="000000"/>
          <w:sz w:val="28"/>
          <w:szCs w:val="28"/>
        </w:rPr>
        <w:t xml:space="preserve"> депутата Совета, главы поселения</w:t>
      </w:r>
      <w:r w:rsidRPr="008A36DE">
        <w:rPr>
          <w:rFonts w:eastAsia="Times New Roman"/>
          <w:color w:val="000000"/>
          <w:sz w:val="28"/>
          <w:szCs w:val="28"/>
        </w:rPr>
        <w:t>,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250685" w:rsidRPr="008A36DE" w:rsidRDefault="00250685" w:rsidP="00565CEF">
      <w:pPr>
        <w:pStyle w:val="ac"/>
        <w:tabs>
          <w:tab w:val="left" w:pos="142"/>
        </w:tabs>
        <w:spacing w:after="0" w:line="240" w:lineRule="auto"/>
        <w:ind w:firstLine="709"/>
        <w:jc w:val="both"/>
        <w:rPr>
          <w:rFonts w:eastAsia="Times New Roman"/>
          <w:color w:val="000000"/>
          <w:sz w:val="28"/>
          <w:szCs w:val="28"/>
        </w:rPr>
      </w:pPr>
      <w:r w:rsidRPr="008A36DE">
        <w:rPr>
          <w:rFonts w:eastAsia="Times New Roman"/>
          <w:color w:val="000000"/>
          <w:sz w:val="28"/>
          <w:szCs w:val="28"/>
        </w:rPr>
        <w:t>1</w:t>
      </w:r>
      <w:r w:rsidR="00405E51">
        <w:rPr>
          <w:rFonts w:eastAsia="Times New Roman"/>
          <w:color w:val="000000"/>
          <w:sz w:val="28"/>
          <w:szCs w:val="28"/>
        </w:rPr>
        <w:t>6</w:t>
      </w:r>
      <w:r w:rsidRPr="008A36DE">
        <w:rPr>
          <w:rFonts w:eastAsia="Times New Roman"/>
          <w:color w:val="000000"/>
          <w:sz w:val="28"/>
          <w:szCs w:val="28"/>
        </w:rPr>
        <w:t xml:space="preserve">. Советпринимает решение о назначении голосования по отзыву не позднеечем через 15 календарныхдней со дня представления документов, указанных в </w:t>
      </w:r>
      <w:r w:rsidRPr="00D15C3B">
        <w:rPr>
          <w:rFonts w:eastAsia="Times New Roman"/>
          <w:color w:val="000000"/>
          <w:sz w:val="28"/>
          <w:szCs w:val="28"/>
        </w:rPr>
        <w:t>части 1</w:t>
      </w:r>
      <w:r w:rsidR="00405E51" w:rsidRPr="00D15C3B">
        <w:rPr>
          <w:rFonts w:eastAsia="Times New Roman"/>
          <w:color w:val="000000"/>
          <w:sz w:val="28"/>
          <w:szCs w:val="28"/>
        </w:rPr>
        <w:t>5</w:t>
      </w:r>
      <w:r w:rsidRPr="008A36DE">
        <w:rPr>
          <w:rFonts w:eastAsia="Times New Roman"/>
          <w:color w:val="000000"/>
          <w:sz w:val="28"/>
          <w:szCs w:val="28"/>
        </w:rPr>
        <w:t xml:space="preserve"> настоящей статьи. </w:t>
      </w:r>
    </w:p>
    <w:p w:rsidR="00250685" w:rsidRPr="008A36DE" w:rsidRDefault="00250685" w:rsidP="00565CEF">
      <w:pPr>
        <w:tabs>
          <w:tab w:val="left" w:pos="142"/>
        </w:tabs>
        <w:autoSpaceDE w:val="0"/>
        <w:ind w:firstLine="709"/>
        <w:jc w:val="both"/>
        <w:rPr>
          <w:rFonts w:eastAsia="Times New Roman"/>
          <w:color w:val="000000"/>
          <w:sz w:val="28"/>
          <w:szCs w:val="28"/>
        </w:rPr>
      </w:pPr>
      <w:r w:rsidRPr="008A36DE">
        <w:rPr>
          <w:rFonts w:eastAsia="Times New Roman"/>
          <w:color w:val="000000"/>
          <w:sz w:val="28"/>
          <w:szCs w:val="28"/>
        </w:rPr>
        <w:t>Решение о назначении голосования по отзыву должно быть принято не позднее чем за 55 дней до дня голосования</w:t>
      </w:r>
      <w:r w:rsidR="00F0108F">
        <w:rPr>
          <w:rFonts w:eastAsia="Times New Roman"/>
          <w:color w:val="000000"/>
          <w:sz w:val="28"/>
          <w:szCs w:val="28"/>
        </w:rPr>
        <w:t xml:space="preserve"> по отзыву</w:t>
      </w:r>
      <w:r w:rsidRPr="008A36DE">
        <w:rPr>
          <w:rFonts w:eastAsia="Times New Roman"/>
          <w:color w:val="000000"/>
          <w:sz w:val="28"/>
          <w:szCs w:val="28"/>
        </w:rPr>
        <w:t>.</w:t>
      </w:r>
    </w:p>
    <w:p w:rsidR="00250685" w:rsidRPr="008A36DE" w:rsidRDefault="00250685" w:rsidP="00565CEF">
      <w:pPr>
        <w:pStyle w:val="ac"/>
        <w:tabs>
          <w:tab w:val="left" w:pos="142"/>
        </w:tabs>
        <w:spacing w:after="0" w:line="240" w:lineRule="auto"/>
        <w:ind w:firstLine="709"/>
        <w:jc w:val="both"/>
        <w:rPr>
          <w:rFonts w:eastAsia="Times New Roman"/>
          <w:color w:val="000000"/>
          <w:sz w:val="28"/>
          <w:szCs w:val="28"/>
        </w:rPr>
      </w:pPr>
      <w:r w:rsidRPr="008A36DE">
        <w:rPr>
          <w:rFonts w:eastAsia="Times New Roman"/>
          <w:color w:val="000000"/>
          <w:sz w:val="28"/>
          <w:szCs w:val="28"/>
        </w:rPr>
        <w:t>Голосование по отзыву может быть назначено только на воскресенье. Не 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250685" w:rsidRDefault="00250685" w:rsidP="00565CEF">
      <w:pPr>
        <w:tabs>
          <w:tab w:val="left" w:pos="142"/>
        </w:tabs>
        <w:autoSpaceDE w:val="0"/>
        <w:ind w:firstLine="709"/>
        <w:jc w:val="both"/>
        <w:rPr>
          <w:rFonts w:eastAsia="Times New Roman"/>
          <w:color w:val="000000"/>
          <w:sz w:val="28"/>
          <w:szCs w:val="28"/>
        </w:rPr>
      </w:pPr>
      <w:r w:rsidRPr="008A36DE">
        <w:rPr>
          <w:rFonts w:eastAsia="Times New Roman"/>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774B44" w:rsidRPr="00774B44" w:rsidRDefault="00774B44" w:rsidP="00565CEF">
      <w:pPr>
        <w:pStyle w:val="ac"/>
        <w:tabs>
          <w:tab w:val="left" w:pos="142"/>
        </w:tabs>
        <w:spacing w:after="0" w:line="240" w:lineRule="auto"/>
        <w:ind w:firstLine="709"/>
        <w:jc w:val="both"/>
        <w:rPr>
          <w:sz w:val="28"/>
          <w:szCs w:val="28"/>
        </w:rPr>
      </w:pPr>
      <w:r w:rsidRPr="00774B44">
        <w:rPr>
          <w:sz w:val="28"/>
          <w:szCs w:val="28"/>
        </w:rPr>
        <w:t>1</w:t>
      </w:r>
      <w:r w:rsidR="00405E51">
        <w:rPr>
          <w:sz w:val="28"/>
          <w:szCs w:val="28"/>
        </w:rPr>
        <w:t>7</w:t>
      </w:r>
      <w:r w:rsidRPr="00774B44">
        <w:rPr>
          <w:sz w:val="28"/>
          <w:szCs w:val="28"/>
        </w:rPr>
        <w:t xml:space="preserve">. Голосование по отзыву осуществляется в границах избирательных участков, образованных в соответствии с Федеральным законом от </w:t>
      </w:r>
      <w:r w:rsidR="001A6364" w:rsidRPr="008A36DE">
        <w:rPr>
          <w:color w:val="000000"/>
          <w:sz w:val="28"/>
          <w:szCs w:val="28"/>
        </w:rPr>
        <w:t>12 июня 2002 года</w:t>
      </w:r>
      <w:r w:rsidRPr="00774B44">
        <w:rPr>
          <w:sz w:val="28"/>
          <w:szCs w:val="28"/>
        </w:rPr>
        <w:t xml:space="preserve">№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w:t>
      </w:r>
      <w:r w:rsidR="001A6364" w:rsidRPr="008A36DE">
        <w:rPr>
          <w:color w:val="000000"/>
          <w:sz w:val="28"/>
          <w:szCs w:val="28"/>
        </w:rPr>
        <w:t>12 июня 2002 года</w:t>
      </w:r>
      <w:r w:rsidRPr="00774B44">
        <w:rPr>
          <w:sz w:val="28"/>
          <w:szCs w:val="28"/>
        </w:rPr>
        <w:t>№ 67-ФЗ «Об основных гарантиях избирательных прав и права на участие в референдуме граждан Российской Федерации».</w:t>
      </w:r>
    </w:p>
    <w:p w:rsidR="00774B44" w:rsidRPr="00774B44" w:rsidRDefault="00774B44" w:rsidP="00565CEF">
      <w:pPr>
        <w:pStyle w:val="ac"/>
        <w:tabs>
          <w:tab w:val="left" w:pos="142"/>
        </w:tabs>
        <w:spacing w:after="0" w:line="240" w:lineRule="auto"/>
        <w:ind w:firstLine="709"/>
        <w:jc w:val="both"/>
        <w:rPr>
          <w:sz w:val="28"/>
          <w:szCs w:val="28"/>
        </w:rPr>
      </w:pPr>
      <w:r w:rsidRPr="00774B44">
        <w:rPr>
          <w:sz w:val="28"/>
          <w:szCs w:val="28"/>
        </w:rPr>
        <w:t xml:space="preserve">Составление и уточнение списков участников голосования по отзыву осуществляются в порядке, предусмотренном Федеральным законом от </w:t>
      </w:r>
      <w:r w:rsidR="001A6364" w:rsidRPr="008A36DE">
        <w:rPr>
          <w:color w:val="000000"/>
          <w:sz w:val="28"/>
          <w:szCs w:val="28"/>
        </w:rPr>
        <w:t>12 июня 2002 года</w:t>
      </w:r>
      <w:r w:rsidRPr="00774B44">
        <w:rPr>
          <w:sz w:val="28"/>
          <w:szCs w:val="28"/>
        </w:rPr>
        <w:t xml:space="preserve">№ 67-ФЗ «Об основных гарантиях избирательных прав и права на участие в референдуме граждан Российской Федерации», Законом Краснодарского края от </w:t>
      </w:r>
      <w:r w:rsidR="001A6364" w:rsidRPr="008A36DE">
        <w:rPr>
          <w:color w:val="000000"/>
          <w:sz w:val="28"/>
          <w:szCs w:val="28"/>
        </w:rPr>
        <w:t>23 июля 2003 года</w:t>
      </w:r>
      <w:r w:rsidRPr="00774B44">
        <w:rPr>
          <w:sz w:val="28"/>
          <w:szCs w:val="28"/>
        </w:rPr>
        <w:t>№ 606-КЗ «О референдумах в Краснодарском крае».</w:t>
      </w:r>
    </w:p>
    <w:p w:rsidR="00250685" w:rsidRPr="008A36DE" w:rsidRDefault="00250685" w:rsidP="00565CEF">
      <w:pPr>
        <w:pStyle w:val="ac"/>
        <w:tabs>
          <w:tab w:val="left" w:pos="142"/>
        </w:tabs>
        <w:spacing w:after="0" w:line="240" w:lineRule="auto"/>
        <w:ind w:firstLine="709"/>
        <w:jc w:val="both"/>
        <w:rPr>
          <w:rFonts w:eastAsia="Times New Roman"/>
          <w:color w:val="000000"/>
          <w:sz w:val="28"/>
          <w:szCs w:val="28"/>
        </w:rPr>
      </w:pPr>
      <w:r w:rsidRPr="008A36DE">
        <w:rPr>
          <w:rFonts w:eastAsia="Times New Roman"/>
          <w:color w:val="000000"/>
          <w:sz w:val="28"/>
          <w:szCs w:val="28"/>
        </w:rPr>
        <w:t>1</w:t>
      </w:r>
      <w:r w:rsidR="00405E51">
        <w:rPr>
          <w:rFonts w:eastAsia="Times New Roman"/>
          <w:color w:val="000000"/>
          <w:sz w:val="28"/>
          <w:szCs w:val="28"/>
        </w:rPr>
        <w:t>8</w:t>
      </w:r>
      <w:r w:rsidRPr="008A36DE">
        <w:rPr>
          <w:rFonts w:eastAsia="Times New Roman"/>
          <w:color w:val="000000"/>
          <w:sz w:val="28"/>
          <w:szCs w:val="28"/>
        </w:rPr>
        <w:t>. Для участия в голосовании по отзыву избиратель получает бюллетень для голосования по отзыву.</w:t>
      </w:r>
    </w:p>
    <w:p w:rsidR="00250685" w:rsidRPr="008A36DE" w:rsidRDefault="00250685" w:rsidP="00565CEF">
      <w:pPr>
        <w:tabs>
          <w:tab w:val="left" w:pos="142"/>
        </w:tabs>
        <w:autoSpaceDE w:val="0"/>
        <w:ind w:firstLine="709"/>
        <w:jc w:val="both"/>
        <w:rPr>
          <w:rFonts w:eastAsia="Times New Roman"/>
          <w:color w:val="000000"/>
          <w:sz w:val="28"/>
          <w:szCs w:val="28"/>
        </w:rPr>
      </w:pPr>
      <w:r w:rsidRPr="008A36DE">
        <w:rPr>
          <w:rFonts w:eastAsia="Times New Roman"/>
          <w:color w:val="000000"/>
          <w:sz w:val="28"/>
          <w:szCs w:val="28"/>
        </w:rPr>
        <w:t>Форма и текст бюллетеня</w:t>
      </w:r>
      <w:r w:rsidR="00E509C6">
        <w:rPr>
          <w:rFonts w:eastAsia="Times New Roman"/>
          <w:color w:val="000000"/>
          <w:sz w:val="28"/>
          <w:szCs w:val="28"/>
        </w:rPr>
        <w:t xml:space="preserve"> для голосования по отзыву</w:t>
      </w:r>
      <w:r w:rsidRPr="008A36DE">
        <w:rPr>
          <w:rFonts w:eastAsia="Times New Roman"/>
          <w:color w:val="000000"/>
          <w:sz w:val="28"/>
          <w:szCs w:val="28"/>
        </w:rPr>
        <w:t>, число бюллетеней</w:t>
      </w:r>
      <w:r w:rsidR="00E509C6">
        <w:rPr>
          <w:rFonts w:eastAsia="Times New Roman"/>
          <w:color w:val="000000"/>
          <w:sz w:val="28"/>
          <w:szCs w:val="28"/>
        </w:rPr>
        <w:t>для голосования по отзыву</w:t>
      </w:r>
      <w:r w:rsidRPr="008A36DE">
        <w:rPr>
          <w:rFonts w:eastAsia="Times New Roman"/>
          <w:color w:val="000000"/>
          <w:sz w:val="28"/>
          <w:szCs w:val="28"/>
        </w:rPr>
        <w:t>, а также порядок осуществления контроля за изготовлением бюллетеней</w:t>
      </w:r>
      <w:r w:rsidR="00E509C6">
        <w:rPr>
          <w:rFonts w:eastAsia="Times New Roman"/>
          <w:color w:val="000000"/>
          <w:sz w:val="28"/>
          <w:szCs w:val="28"/>
        </w:rPr>
        <w:t>для голосования по отзыву</w:t>
      </w:r>
      <w:r w:rsidRPr="008A36DE">
        <w:rPr>
          <w:rFonts w:eastAsia="Times New Roman"/>
          <w:color w:val="000000"/>
          <w:sz w:val="28"/>
          <w:szCs w:val="28"/>
        </w:rPr>
        <w:t xml:space="preserve"> утверждаются</w:t>
      </w:r>
      <w:r w:rsidR="001A6364">
        <w:rPr>
          <w:rFonts w:eastAsia="Times New Roman"/>
          <w:color w:val="000000"/>
          <w:sz w:val="28"/>
          <w:szCs w:val="28"/>
        </w:rPr>
        <w:t xml:space="preserve">  комиссией не позднее чем за 20</w:t>
      </w:r>
      <w:r w:rsidRPr="008A36DE">
        <w:rPr>
          <w:rFonts w:eastAsia="Times New Roman"/>
          <w:color w:val="000000"/>
          <w:sz w:val="28"/>
          <w:szCs w:val="28"/>
        </w:rPr>
        <w:t xml:space="preserve"> дней до дня голосования</w:t>
      </w:r>
      <w:r w:rsidR="00E509C6">
        <w:rPr>
          <w:rFonts w:eastAsia="Times New Roman"/>
          <w:color w:val="000000"/>
          <w:sz w:val="28"/>
          <w:szCs w:val="28"/>
        </w:rPr>
        <w:t xml:space="preserve"> по отзыву</w:t>
      </w:r>
      <w:r w:rsidRPr="008A36DE">
        <w:rPr>
          <w:rFonts w:eastAsia="Times New Roman"/>
          <w:color w:val="000000"/>
          <w:sz w:val="28"/>
          <w:szCs w:val="28"/>
        </w:rPr>
        <w:t>. Текст бюллетеня</w:t>
      </w:r>
      <w:r w:rsidR="00E509C6">
        <w:rPr>
          <w:rFonts w:eastAsia="Times New Roman"/>
          <w:color w:val="000000"/>
          <w:sz w:val="28"/>
          <w:szCs w:val="28"/>
        </w:rPr>
        <w:t>для голосования по отзыву</w:t>
      </w:r>
      <w:r w:rsidRPr="008A36DE">
        <w:rPr>
          <w:rFonts w:eastAsia="Times New Roman"/>
          <w:color w:val="000000"/>
          <w:sz w:val="28"/>
          <w:szCs w:val="28"/>
        </w:rPr>
        <w:t xml:space="preserve"> должен быть размещен только на одной его стороне.</w:t>
      </w:r>
    </w:p>
    <w:p w:rsidR="00250685" w:rsidRPr="008A36DE" w:rsidRDefault="00405E51" w:rsidP="00565CEF">
      <w:pPr>
        <w:tabs>
          <w:tab w:val="left" w:pos="142"/>
        </w:tabs>
        <w:autoSpaceDE w:val="0"/>
        <w:ind w:firstLine="709"/>
        <w:jc w:val="both"/>
        <w:rPr>
          <w:rFonts w:eastAsia="Times New Roman"/>
          <w:color w:val="000000"/>
          <w:sz w:val="28"/>
          <w:szCs w:val="28"/>
        </w:rPr>
      </w:pPr>
      <w:r>
        <w:rPr>
          <w:rFonts w:eastAsia="Times New Roman"/>
          <w:color w:val="000000"/>
          <w:sz w:val="28"/>
          <w:szCs w:val="28"/>
        </w:rPr>
        <w:t>19</w:t>
      </w:r>
      <w:r w:rsidR="00250685" w:rsidRPr="008A36DE">
        <w:rPr>
          <w:rFonts w:eastAsia="Times New Roman"/>
          <w:color w:val="000000"/>
          <w:sz w:val="28"/>
          <w:szCs w:val="28"/>
        </w:rPr>
        <w:t>. В верхней части бюллетеня дл</w:t>
      </w:r>
      <w:r w:rsidR="00CB5F5D" w:rsidRPr="008A36DE">
        <w:rPr>
          <w:rFonts w:eastAsia="Times New Roman"/>
          <w:color w:val="000000"/>
          <w:sz w:val="28"/>
          <w:szCs w:val="28"/>
        </w:rPr>
        <w:t>я голосования по отзыву указываю</w:t>
      </w:r>
      <w:r w:rsidR="00250685" w:rsidRPr="008A36DE">
        <w:rPr>
          <w:rFonts w:eastAsia="Times New Roman"/>
          <w:color w:val="000000"/>
          <w:sz w:val="28"/>
          <w:szCs w:val="28"/>
        </w:rPr>
        <w:t>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250685" w:rsidRPr="008A36DE" w:rsidRDefault="00250685" w:rsidP="00565CEF">
      <w:pPr>
        <w:pStyle w:val="ac"/>
        <w:tabs>
          <w:tab w:val="left" w:pos="142"/>
        </w:tabs>
        <w:spacing w:after="0" w:line="240" w:lineRule="auto"/>
        <w:ind w:firstLine="709"/>
        <w:jc w:val="both"/>
        <w:rPr>
          <w:rFonts w:eastAsia="Times New Roman"/>
          <w:color w:val="000000"/>
          <w:sz w:val="28"/>
          <w:szCs w:val="28"/>
        </w:rPr>
      </w:pPr>
      <w:r w:rsidRPr="008A36DE">
        <w:rPr>
          <w:rFonts w:eastAsia="Times New Roman"/>
          <w:color w:val="000000"/>
          <w:sz w:val="28"/>
          <w:szCs w:val="28"/>
        </w:rPr>
        <w:t>2</w:t>
      </w:r>
      <w:r w:rsidR="00405E51">
        <w:rPr>
          <w:rFonts w:eastAsia="Times New Roman"/>
          <w:color w:val="000000"/>
          <w:sz w:val="28"/>
          <w:szCs w:val="28"/>
        </w:rPr>
        <w:t>0</w:t>
      </w:r>
      <w:r w:rsidRPr="008A36DE">
        <w:rPr>
          <w:rFonts w:eastAsia="Times New Roman"/>
          <w:color w:val="000000"/>
          <w:sz w:val="28"/>
          <w:szCs w:val="28"/>
        </w:rPr>
        <w:t>. Голосование по отзывупроводится в порядке, устано</w:t>
      </w:r>
      <w:r w:rsidR="00272F1E" w:rsidRPr="008A36DE">
        <w:rPr>
          <w:rFonts w:eastAsia="Times New Roman"/>
          <w:color w:val="000000"/>
          <w:sz w:val="28"/>
          <w:szCs w:val="28"/>
        </w:rPr>
        <w:t xml:space="preserve">вленном Федеральным законом от </w:t>
      </w:r>
      <w:r w:rsidRPr="008A36DE">
        <w:rPr>
          <w:rFonts w:eastAsia="Times New Roman"/>
          <w:color w:val="000000"/>
          <w:sz w:val="28"/>
          <w:szCs w:val="28"/>
        </w:rPr>
        <w:t>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r w:rsidR="00CB5F5D" w:rsidRPr="008A36DE">
        <w:rPr>
          <w:rFonts w:eastAsia="Times New Roman"/>
          <w:color w:val="000000"/>
          <w:sz w:val="28"/>
          <w:szCs w:val="28"/>
        </w:rPr>
        <w:t>,</w:t>
      </w:r>
      <w:r w:rsidRPr="008A36DE">
        <w:rPr>
          <w:color w:val="000000"/>
          <w:sz w:val="28"/>
          <w:szCs w:val="28"/>
        </w:rPr>
        <w:t>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250685" w:rsidRPr="008A36DE" w:rsidRDefault="00250685" w:rsidP="00565CEF">
      <w:pPr>
        <w:pStyle w:val="ac"/>
        <w:tabs>
          <w:tab w:val="left" w:pos="142"/>
        </w:tabs>
        <w:spacing w:after="0" w:line="240" w:lineRule="auto"/>
        <w:ind w:firstLine="709"/>
        <w:jc w:val="both"/>
        <w:rPr>
          <w:rFonts w:eastAsia="Times New Roman"/>
          <w:color w:val="000000"/>
          <w:sz w:val="28"/>
          <w:szCs w:val="28"/>
        </w:rPr>
      </w:pPr>
      <w:r w:rsidRPr="008A36DE">
        <w:rPr>
          <w:rFonts w:eastAsia="Times New Roman"/>
          <w:color w:val="000000"/>
          <w:sz w:val="28"/>
          <w:szCs w:val="28"/>
        </w:rPr>
        <w:t>2</w:t>
      </w:r>
      <w:r w:rsidR="00405E51">
        <w:rPr>
          <w:rFonts w:eastAsia="Times New Roman"/>
          <w:color w:val="000000"/>
          <w:sz w:val="28"/>
          <w:szCs w:val="28"/>
        </w:rPr>
        <w:t>1</w:t>
      </w:r>
      <w:r w:rsidRPr="008A36DE">
        <w:rPr>
          <w:rFonts w:eastAsia="Times New Roman"/>
          <w:color w:val="000000"/>
          <w:sz w:val="28"/>
          <w:szCs w:val="28"/>
        </w:rPr>
        <w:t>.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w:t>
      </w:r>
      <w:r w:rsidR="00E509C6">
        <w:rPr>
          <w:rFonts w:eastAsia="Times New Roman"/>
          <w:color w:val="000000"/>
          <w:sz w:val="28"/>
          <w:szCs w:val="28"/>
        </w:rPr>
        <w:t xml:space="preserve"> Совета</w:t>
      </w:r>
      <w:r w:rsidRPr="008A36DE">
        <w:rPr>
          <w:rFonts w:eastAsia="Times New Roman"/>
          <w:color w:val="000000"/>
          <w:sz w:val="28"/>
          <w:szCs w:val="28"/>
        </w:rPr>
        <w:t xml:space="preserve">. </w:t>
      </w:r>
    </w:p>
    <w:p w:rsidR="00250685" w:rsidRPr="008A36DE" w:rsidRDefault="00250685" w:rsidP="00565CEF">
      <w:pPr>
        <w:tabs>
          <w:tab w:val="left" w:pos="-900"/>
          <w:tab w:val="left" w:pos="142"/>
        </w:tabs>
        <w:ind w:firstLine="709"/>
        <w:jc w:val="both"/>
        <w:rPr>
          <w:rFonts w:eastAsia="Times New Roman"/>
          <w:color w:val="000000"/>
          <w:sz w:val="28"/>
          <w:szCs w:val="28"/>
        </w:rPr>
      </w:pPr>
      <w:r w:rsidRPr="008A36DE">
        <w:rPr>
          <w:rFonts w:eastAsia="Times New Roman"/>
          <w:color w:val="000000"/>
          <w:sz w:val="28"/>
          <w:szCs w:val="28"/>
        </w:rPr>
        <w:t>Глава поселения считается отозванным, если за отзыв проголосовало не менее половины избирателей, зарегистрированных на территории поселения.</w:t>
      </w:r>
    </w:p>
    <w:p w:rsidR="00250685" w:rsidRPr="008A36DE" w:rsidRDefault="00250685" w:rsidP="00565CEF">
      <w:pPr>
        <w:tabs>
          <w:tab w:val="left" w:pos="142"/>
        </w:tabs>
        <w:autoSpaceDE w:val="0"/>
        <w:ind w:firstLine="709"/>
        <w:jc w:val="both"/>
        <w:rPr>
          <w:rFonts w:eastAsia="Times New Roman"/>
          <w:color w:val="000000"/>
          <w:sz w:val="28"/>
          <w:szCs w:val="28"/>
        </w:rPr>
      </w:pPr>
      <w:r w:rsidRPr="008A36DE">
        <w:rPr>
          <w:rFonts w:eastAsia="Times New Roman"/>
          <w:color w:val="000000"/>
          <w:sz w:val="28"/>
          <w:szCs w:val="28"/>
        </w:rPr>
        <w:t>2</w:t>
      </w:r>
      <w:r w:rsidR="00405E51">
        <w:rPr>
          <w:rFonts w:eastAsia="Times New Roman"/>
          <w:color w:val="000000"/>
          <w:sz w:val="28"/>
          <w:szCs w:val="28"/>
        </w:rPr>
        <w:t>2</w:t>
      </w:r>
      <w:r w:rsidRPr="008A36DE">
        <w:rPr>
          <w:rFonts w:eastAsia="Times New Roman"/>
          <w:color w:val="000000"/>
          <w:sz w:val="28"/>
          <w:szCs w:val="28"/>
        </w:rPr>
        <w:t xml:space="preserve">. В случае невыполнения условия, </w:t>
      </w:r>
      <w:r w:rsidRPr="00D15C3B">
        <w:rPr>
          <w:rFonts w:eastAsia="Times New Roman"/>
          <w:color w:val="000000"/>
          <w:sz w:val="28"/>
          <w:szCs w:val="28"/>
        </w:rPr>
        <w:t>предусмотренного частью 2</w:t>
      </w:r>
      <w:r w:rsidR="00405E51" w:rsidRPr="00D15C3B">
        <w:rPr>
          <w:rFonts w:eastAsia="Times New Roman"/>
          <w:color w:val="000000"/>
          <w:sz w:val="28"/>
          <w:szCs w:val="28"/>
        </w:rPr>
        <w:t>1</w:t>
      </w:r>
      <w:r w:rsidRPr="008A36DE">
        <w:rPr>
          <w:rFonts w:eastAsia="Times New Roman"/>
          <w:color w:val="000000"/>
          <w:sz w:val="28"/>
          <w:szCs w:val="28"/>
        </w:rPr>
        <w:t xml:space="preserve"> настоящей статьи, комиссия признает решение об отзыве </w:t>
      </w:r>
      <w:r w:rsidR="00F22189" w:rsidRPr="008A36DE">
        <w:rPr>
          <w:rFonts w:eastAsia="Times New Roman"/>
          <w:color w:val="000000"/>
          <w:sz w:val="28"/>
          <w:szCs w:val="28"/>
        </w:rPr>
        <w:t xml:space="preserve">депутата Совета, главы поселения </w:t>
      </w:r>
      <w:r w:rsidRPr="008A36DE">
        <w:rPr>
          <w:rFonts w:eastAsia="Times New Roman"/>
          <w:color w:val="000000"/>
          <w:sz w:val="28"/>
          <w:szCs w:val="28"/>
        </w:rPr>
        <w:t>не принятым.</w:t>
      </w:r>
    </w:p>
    <w:p w:rsidR="00250685" w:rsidRPr="008A36DE" w:rsidRDefault="00250685" w:rsidP="00565CEF">
      <w:pPr>
        <w:tabs>
          <w:tab w:val="left" w:pos="142"/>
        </w:tabs>
        <w:autoSpaceDE w:val="0"/>
        <w:ind w:firstLine="709"/>
        <w:jc w:val="both"/>
        <w:rPr>
          <w:rFonts w:eastAsia="Times New Roman"/>
          <w:b/>
          <w:i/>
          <w:strike/>
          <w:color w:val="000000"/>
          <w:sz w:val="28"/>
          <w:szCs w:val="28"/>
        </w:rPr>
      </w:pPr>
      <w:r w:rsidRPr="008A36DE">
        <w:rPr>
          <w:rFonts w:eastAsia="Times New Roman"/>
          <w:color w:val="000000"/>
          <w:sz w:val="28"/>
          <w:szCs w:val="28"/>
        </w:rPr>
        <w:t>2</w:t>
      </w:r>
      <w:r w:rsidR="00405E51">
        <w:rPr>
          <w:rFonts w:eastAsia="Times New Roman"/>
          <w:color w:val="000000"/>
          <w:sz w:val="28"/>
          <w:szCs w:val="28"/>
        </w:rPr>
        <w:t>3</w:t>
      </w:r>
      <w:r w:rsidRPr="008A36DE">
        <w:rPr>
          <w:rFonts w:eastAsia="Times New Roman"/>
          <w:color w:val="000000"/>
          <w:sz w:val="28"/>
          <w:szCs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w:t>
      </w:r>
    </w:p>
    <w:p w:rsidR="00250685" w:rsidRPr="008A36DE" w:rsidRDefault="00250685" w:rsidP="00565CEF">
      <w:pPr>
        <w:pStyle w:val="ac"/>
        <w:tabs>
          <w:tab w:val="left" w:pos="142"/>
        </w:tabs>
        <w:spacing w:after="0" w:line="240" w:lineRule="auto"/>
        <w:ind w:firstLine="709"/>
        <w:jc w:val="both"/>
        <w:rPr>
          <w:rFonts w:eastAsia="Times New Roman"/>
          <w:color w:val="000000"/>
          <w:sz w:val="28"/>
          <w:szCs w:val="28"/>
        </w:rPr>
      </w:pPr>
      <w:r w:rsidRPr="008A36DE">
        <w:rPr>
          <w:rFonts w:eastAsia="Times New Roman"/>
          <w:color w:val="000000"/>
          <w:sz w:val="28"/>
          <w:szCs w:val="28"/>
        </w:rPr>
        <w:t>2</w:t>
      </w:r>
      <w:r w:rsidR="00405E51">
        <w:rPr>
          <w:rFonts w:eastAsia="Times New Roman"/>
          <w:color w:val="000000"/>
          <w:sz w:val="28"/>
          <w:szCs w:val="28"/>
        </w:rPr>
        <w:t>4</w:t>
      </w:r>
      <w:r w:rsidRPr="008A36DE">
        <w:rPr>
          <w:rFonts w:eastAsia="Times New Roman"/>
          <w:color w:val="000000"/>
          <w:sz w:val="28"/>
          <w:szCs w:val="28"/>
        </w:rPr>
        <w:t xml:space="preserve">. Общие результаты голосования по отзыву, включая данные протоколов об итогах голосования </w:t>
      </w:r>
      <w:r w:rsidR="006969CB">
        <w:rPr>
          <w:rFonts w:eastAsia="Times New Roman"/>
          <w:color w:val="000000"/>
          <w:sz w:val="28"/>
          <w:szCs w:val="28"/>
        </w:rPr>
        <w:t xml:space="preserve">по отзыву </w:t>
      </w:r>
      <w:r w:rsidRPr="008A36DE">
        <w:rPr>
          <w:rFonts w:eastAsia="Times New Roman"/>
          <w:color w:val="000000"/>
          <w:sz w:val="28"/>
          <w:szCs w:val="28"/>
        </w:rPr>
        <w:t>участковых избирательных комиссий, публикуются комиссией в средствах массовой информации в течение одного месяца со дня голосования</w:t>
      </w:r>
      <w:r w:rsidR="00F0108F">
        <w:rPr>
          <w:rFonts w:eastAsia="Times New Roman"/>
          <w:color w:val="000000"/>
          <w:sz w:val="28"/>
          <w:szCs w:val="28"/>
        </w:rPr>
        <w:t xml:space="preserve"> по отзыву</w:t>
      </w:r>
      <w:r w:rsidRPr="008A36DE">
        <w:rPr>
          <w:rFonts w:eastAsia="Times New Roman"/>
          <w:color w:val="000000"/>
          <w:sz w:val="28"/>
          <w:szCs w:val="28"/>
        </w:rPr>
        <w:t>.</w:t>
      </w:r>
    </w:p>
    <w:p w:rsidR="00250685" w:rsidRPr="008A36DE" w:rsidRDefault="00250685" w:rsidP="00565CEF">
      <w:pPr>
        <w:pStyle w:val="ac"/>
        <w:tabs>
          <w:tab w:val="left" w:pos="142"/>
        </w:tabs>
        <w:spacing w:after="0" w:line="240" w:lineRule="auto"/>
        <w:ind w:firstLine="709"/>
        <w:jc w:val="both"/>
        <w:rPr>
          <w:rFonts w:eastAsia="Times New Roman"/>
          <w:color w:val="000000"/>
          <w:sz w:val="28"/>
          <w:szCs w:val="28"/>
        </w:rPr>
      </w:pPr>
      <w:r w:rsidRPr="008A36DE">
        <w:rPr>
          <w:rFonts w:eastAsia="Times New Roman"/>
          <w:color w:val="000000"/>
          <w:sz w:val="28"/>
          <w:szCs w:val="28"/>
        </w:rPr>
        <w:t>2</w:t>
      </w:r>
      <w:r w:rsidR="00405E51">
        <w:rPr>
          <w:rFonts w:eastAsia="Times New Roman"/>
          <w:color w:val="000000"/>
          <w:sz w:val="28"/>
          <w:szCs w:val="28"/>
        </w:rPr>
        <w:t>5</w:t>
      </w:r>
      <w:r w:rsidRPr="008A36DE">
        <w:rPr>
          <w:rFonts w:eastAsia="Times New Roman"/>
          <w:color w:val="000000"/>
          <w:sz w:val="28"/>
          <w:szCs w:val="28"/>
        </w:rPr>
        <w:t>. Полномочия депутата Совета, главы поселения, в отношении которых проводилось голосование по отзыву, прекращаются с</w:t>
      </w:r>
      <w:r w:rsidR="00CB5F5D" w:rsidRPr="008A36DE">
        <w:rPr>
          <w:rFonts w:eastAsia="Times New Roman"/>
          <w:color w:val="000000"/>
          <w:sz w:val="28"/>
          <w:szCs w:val="28"/>
        </w:rPr>
        <w:t>о дня</w:t>
      </w:r>
      <w:r w:rsidRPr="008A36DE">
        <w:rPr>
          <w:rFonts w:eastAsia="Times New Roman"/>
          <w:color w:val="000000"/>
          <w:sz w:val="28"/>
          <w:szCs w:val="28"/>
        </w:rPr>
        <w:t xml:space="preserve">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250685" w:rsidRDefault="00250685" w:rsidP="00565CEF">
      <w:pPr>
        <w:tabs>
          <w:tab w:val="left" w:pos="-900"/>
          <w:tab w:val="left" w:pos="-360"/>
        </w:tabs>
        <w:ind w:firstLine="709"/>
        <w:jc w:val="both"/>
        <w:rPr>
          <w:color w:val="000000"/>
          <w:sz w:val="28"/>
          <w:szCs w:val="28"/>
        </w:rPr>
      </w:pPr>
      <w:r w:rsidRPr="008A36DE">
        <w:rPr>
          <w:color w:val="000000"/>
          <w:sz w:val="28"/>
          <w:szCs w:val="28"/>
        </w:rPr>
        <w:t>2</w:t>
      </w:r>
      <w:r w:rsidR="00405E51">
        <w:rPr>
          <w:color w:val="000000"/>
          <w:sz w:val="28"/>
          <w:szCs w:val="28"/>
        </w:rPr>
        <w:t>6</w:t>
      </w:r>
      <w:r w:rsidRPr="008A36DE">
        <w:rPr>
          <w:color w:val="000000"/>
          <w:sz w:val="28"/>
          <w:szCs w:val="28"/>
        </w:rPr>
        <w:t>. В случаях, предусмо</w:t>
      </w:r>
      <w:r w:rsidR="00BF2BEC" w:rsidRPr="008A36DE">
        <w:rPr>
          <w:color w:val="000000"/>
          <w:sz w:val="28"/>
          <w:szCs w:val="28"/>
        </w:rPr>
        <w:t xml:space="preserve">тренных Федеральным законом от </w:t>
      </w:r>
      <w:r w:rsidRPr="008A36DE">
        <w:rPr>
          <w:color w:val="000000"/>
          <w:sz w:val="28"/>
          <w:szCs w:val="28"/>
        </w:rPr>
        <w:t xml:space="preserve">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w:t>
      </w:r>
      <w:r w:rsidRPr="00405E51">
        <w:rPr>
          <w:sz w:val="28"/>
          <w:szCs w:val="28"/>
        </w:rPr>
        <w:t xml:space="preserve">преобразовании </w:t>
      </w:r>
      <w:r w:rsidR="00405E51" w:rsidRPr="00D15C3B">
        <w:rPr>
          <w:sz w:val="28"/>
          <w:szCs w:val="28"/>
        </w:rPr>
        <w:t xml:space="preserve">на всей территории поселения или на части его территории </w:t>
      </w:r>
      <w:r w:rsidRPr="00D15C3B">
        <w:rPr>
          <w:sz w:val="28"/>
          <w:szCs w:val="28"/>
        </w:rPr>
        <w:t>п</w:t>
      </w:r>
      <w:r w:rsidRPr="00405E51">
        <w:rPr>
          <w:sz w:val="28"/>
          <w:szCs w:val="28"/>
        </w:rPr>
        <w:t>ро</w:t>
      </w:r>
      <w:r w:rsidRPr="008A36DE">
        <w:rPr>
          <w:color w:val="000000"/>
          <w:sz w:val="28"/>
          <w:szCs w:val="28"/>
        </w:rPr>
        <w:t>водится голосование по вопросам изменения границ поселения, преобразования поселения.</w:t>
      </w:r>
    </w:p>
    <w:p w:rsidR="00250685" w:rsidRPr="008A36DE" w:rsidRDefault="00250685" w:rsidP="00565CEF">
      <w:pPr>
        <w:pStyle w:val="ac"/>
        <w:spacing w:after="0" w:line="240" w:lineRule="auto"/>
        <w:ind w:firstLine="709"/>
        <w:jc w:val="both"/>
        <w:rPr>
          <w:color w:val="000000"/>
          <w:sz w:val="28"/>
          <w:szCs w:val="28"/>
        </w:rPr>
      </w:pPr>
      <w:r w:rsidRPr="008A36DE">
        <w:rPr>
          <w:color w:val="000000"/>
          <w:sz w:val="28"/>
          <w:szCs w:val="28"/>
        </w:rPr>
        <w:t xml:space="preserve">Голосование по указанным вопросам назначается Советом и проводится в порядке, установленном Федеральным законом от 12 июня 2002 года№ 67-ФЗ «Об основных гарантиях избирательных прав и права на участие в референдуме граждан Российской Федерации», </w:t>
      </w:r>
      <w:r w:rsidR="007D1D90" w:rsidRPr="008A36DE">
        <w:rPr>
          <w:color w:val="000000"/>
          <w:sz w:val="28"/>
          <w:szCs w:val="28"/>
        </w:rPr>
        <w:t xml:space="preserve">Законом Краснодарского края от </w:t>
      </w:r>
      <w:r w:rsidRPr="008A36DE">
        <w:rPr>
          <w:color w:val="000000"/>
          <w:sz w:val="28"/>
          <w:szCs w:val="28"/>
        </w:rPr>
        <w:t xml:space="preserve">23 июля 2003 года № 606-КЗ «О референдумах в Краснодарском крае»,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При этом положения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Закона Краснодарского края от 23 июля 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w:t>
      </w:r>
      <w:r w:rsidR="004D24ED" w:rsidRPr="008A36DE">
        <w:rPr>
          <w:color w:val="000000"/>
          <w:sz w:val="28"/>
          <w:szCs w:val="28"/>
        </w:rPr>
        <w:t xml:space="preserve">местном </w:t>
      </w:r>
      <w:r w:rsidRPr="008A36DE">
        <w:rPr>
          <w:color w:val="000000"/>
          <w:sz w:val="28"/>
          <w:szCs w:val="28"/>
        </w:rPr>
        <w:t>референдуме, не применяются.</w:t>
      </w:r>
    </w:p>
    <w:p w:rsidR="00B221C1" w:rsidRPr="00790E40" w:rsidRDefault="00250685" w:rsidP="00565CEF">
      <w:pPr>
        <w:autoSpaceDE w:val="0"/>
        <w:autoSpaceDN w:val="0"/>
        <w:adjustRightInd w:val="0"/>
        <w:ind w:firstLine="709"/>
        <w:jc w:val="both"/>
        <w:outlineLvl w:val="1"/>
        <w:rPr>
          <w:sz w:val="28"/>
          <w:szCs w:val="28"/>
        </w:rPr>
      </w:pPr>
      <w:r w:rsidRPr="00790E40">
        <w:rPr>
          <w:color w:val="000000"/>
          <w:sz w:val="28"/>
          <w:szCs w:val="28"/>
        </w:rPr>
        <w:t>2</w:t>
      </w:r>
      <w:r w:rsidR="004F2870" w:rsidRPr="00790E40">
        <w:rPr>
          <w:color w:val="000000"/>
          <w:sz w:val="28"/>
          <w:szCs w:val="28"/>
        </w:rPr>
        <w:t>7</w:t>
      </w:r>
      <w:r w:rsidRPr="00790E40">
        <w:rPr>
          <w:sz w:val="28"/>
          <w:szCs w:val="28"/>
        </w:rPr>
        <w:t xml:space="preserve">. </w:t>
      </w:r>
      <w:r w:rsidR="00B221C1" w:rsidRPr="00790E40">
        <w:rPr>
          <w:sz w:val="28"/>
          <w:szCs w:val="28"/>
        </w:rPr>
        <w:t>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поселения на изменение границ поселения, преобразование поселения считается полученным, если за указанные изменение границ поселения, преобразование поселения проголосовало более половины принявших участие в голосовании жителей поселения или части поселения.</w:t>
      </w:r>
    </w:p>
    <w:p w:rsidR="00250685" w:rsidRPr="008A36DE" w:rsidRDefault="004F2870" w:rsidP="00565CEF">
      <w:pPr>
        <w:tabs>
          <w:tab w:val="left" w:pos="-900"/>
        </w:tabs>
        <w:ind w:firstLine="709"/>
        <w:jc w:val="both"/>
        <w:rPr>
          <w:rFonts w:eastAsia="Times New Roman"/>
          <w:color w:val="000000"/>
          <w:sz w:val="28"/>
          <w:szCs w:val="28"/>
        </w:rPr>
      </w:pPr>
      <w:r w:rsidRPr="00D15C3B">
        <w:rPr>
          <w:color w:val="000000"/>
          <w:sz w:val="28"/>
          <w:szCs w:val="28"/>
        </w:rPr>
        <w:t xml:space="preserve">28. </w:t>
      </w:r>
      <w:r w:rsidR="00250685" w:rsidRPr="00D15C3B">
        <w:rPr>
          <w:color w:val="000000"/>
          <w:sz w:val="28"/>
          <w:szCs w:val="28"/>
        </w:rPr>
        <w:t xml:space="preserve">Итоги </w:t>
      </w:r>
      <w:r w:rsidR="004D24ED" w:rsidRPr="00D15C3B">
        <w:rPr>
          <w:color w:val="000000"/>
          <w:sz w:val="28"/>
          <w:szCs w:val="28"/>
        </w:rPr>
        <w:t>голосования по отзыву</w:t>
      </w:r>
      <w:r w:rsidRPr="00D15C3B">
        <w:rPr>
          <w:color w:val="000000"/>
          <w:sz w:val="28"/>
          <w:szCs w:val="28"/>
        </w:rPr>
        <w:t xml:space="preserve"> депутата Совета, главы поселения</w:t>
      </w:r>
      <w:r w:rsidR="00250685" w:rsidRPr="00D15C3B">
        <w:rPr>
          <w:color w:val="000000"/>
          <w:sz w:val="28"/>
          <w:szCs w:val="28"/>
        </w:rPr>
        <w:t>, итоги голосования по вопросам изменения границ поселения, преобразования</w:t>
      </w:r>
      <w:r w:rsidR="00250685" w:rsidRPr="008A36DE">
        <w:rPr>
          <w:color w:val="000000"/>
          <w:sz w:val="28"/>
          <w:szCs w:val="28"/>
        </w:rPr>
        <w:t xml:space="preserve"> поселения и принятые решения подлежат официальному опубликованию (обнародованию).</w:t>
      </w:r>
    </w:p>
    <w:p w:rsidR="00272F1E" w:rsidRPr="008A36DE" w:rsidRDefault="00272F1E" w:rsidP="00565CEF">
      <w:pPr>
        <w:tabs>
          <w:tab w:val="left" w:pos="-900"/>
        </w:tabs>
        <w:ind w:firstLine="709"/>
        <w:jc w:val="both"/>
        <w:rPr>
          <w:rFonts w:eastAsia="Times New Roman"/>
          <w:color w:val="000000"/>
          <w:sz w:val="28"/>
          <w:szCs w:val="28"/>
        </w:rPr>
      </w:pPr>
    </w:p>
    <w:p w:rsidR="00250685" w:rsidRPr="008A36DE" w:rsidRDefault="00250685" w:rsidP="00A16CA0">
      <w:pPr>
        <w:pStyle w:val="7"/>
        <w:tabs>
          <w:tab w:val="left" w:pos="0"/>
        </w:tabs>
        <w:spacing w:line="240" w:lineRule="auto"/>
        <w:ind w:firstLine="709"/>
        <w:rPr>
          <w:rFonts w:eastAsia="Times New Roman"/>
          <w:color w:val="000000"/>
          <w:szCs w:val="28"/>
        </w:rPr>
      </w:pPr>
      <w:r w:rsidRPr="008A36DE">
        <w:rPr>
          <w:rFonts w:eastAsia="Times New Roman"/>
          <w:color w:val="000000"/>
          <w:szCs w:val="28"/>
        </w:rPr>
        <w:t>Статья 1</w:t>
      </w:r>
      <w:r w:rsidR="007D1D90" w:rsidRPr="008A36DE">
        <w:rPr>
          <w:rFonts w:eastAsia="Times New Roman"/>
          <w:color w:val="000000"/>
          <w:szCs w:val="28"/>
        </w:rPr>
        <w:t>5</w:t>
      </w:r>
      <w:r w:rsidRPr="008A36DE">
        <w:rPr>
          <w:rFonts w:eastAsia="Times New Roman"/>
          <w:color w:val="000000"/>
          <w:szCs w:val="28"/>
        </w:rPr>
        <w:t>.Правотворческая инициатива граждан</w:t>
      </w:r>
    </w:p>
    <w:p w:rsidR="00250685" w:rsidRPr="008A36DE" w:rsidRDefault="00250685" w:rsidP="00565CEF">
      <w:pPr>
        <w:pStyle w:val="22"/>
        <w:tabs>
          <w:tab w:val="left" w:pos="142"/>
        </w:tabs>
        <w:spacing w:before="0" w:after="0"/>
        <w:ind w:firstLine="709"/>
        <w:rPr>
          <w:rFonts w:eastAsia="Times New Roman"/>
          <w:color w:val="000000"/>
          <w:szCs w:val="28"/>
        </w:rPr>
      </w:pPr>
      <w:r w:rsidRPr="008A36DE">
        <w:rPr>
          <w:rFonts w:eastAsia="Times New Roman"/>
          <w:color w:val="000000"/>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w:t>
      </w:r>
      <w:r w:rsidRPr="008A36DE">
        <w:rPr>
          <w:rFonts w:eastAsia="Times New Roman"/>
          <w:color w:val="000000"/>
          <w:kern w:val="1"/>
          <w:szCs w:val="28"/>
        </w:rPr>
        <w:t xml:space="preserve"> поселения</w:t>
      </w:r>
      <w:r w:rsidRPr="008A36DE">
        <w:rPr>
          <w:rFonts w:eastAsia="Times New Roman"/>
          <w:color w:val="000000"/>
          <w:szCs w:val="28"/>
        </w:rPr>
        <w:t>.</w:t>
      </w:r>
    </w:p>
    <w:p w:rsidR="00250685" w:rsidRPr="008A36DE" w:rsidRDefault="00250685" w:rsidP="00565CEF">
      <w:pPr>
        <w:pStyle w:val="22"/>
        <w:tabs>
          <w:tab w:val="left" w:pos="142"/>
        </w:tabs>
        <w:spacing w:before="0" w:after="0"/>
        <w:ind w:firstLine="709"/>
        <w:rPr>
          <w:rFonts w:eastAsia="Times New Roman"/>
          <w:color w:val="000000"/>
          <w:szCs w:val="28"/>
        </w:rPr>
      </w:pPr>
      <w:r w:rsidRPr="008A36DE">
        <w:rPr>
          <w:rFonts w:eastAsia="Times New Roman"/>
          <w:color w:val="000000"/>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w:t>
      </w:r>
      <w:r w:rsidR="004D24ED" w:rsidRPr="008A36DE">
        <w:rPr>
          <w:rFonts w:ascii="Times New Roman" w:hAnsi="Times New Roman"/>
          <w:color w:val="000000"/>
          <w:sz w:val="28"/>
          <w:szCs w:val="28"/>
        </w:rPr>
        <w:t xml:space="preserve"> поселения</w:t>
      </w:r>
      <w:r w:rsidRPr="008A36DE">
        <w:rPr>
          <w:rFonts w:ascii="Times New Roman" w:hAnsi="Times New Roman"/>
          <w:color w:val="000000"/>
          <w:sz w:val="28"/>
          <w:szCs w:val="28"/>
        </w:rPr>
        <w:t>, к компетенции которых относится принятие соответствующего акта, в течение трех месяцев со дня его внесения.</w:t>
      </w:r>
    </w:p>
    <w:p w:rsidR="00250685" w:rsidRPr="008A36DE" w:rsidRDefault="00250685" w:rsidP="00565CEF">
      <w:pPr>
        <w:pStyle w:val="ConsNormal"/>
        <w:widowControl/>
        <w:tabs>
          <w:tab w:val="left" w:pos="-900"/>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50685" w:rsidRPr="008A36DE" w:rsidRDefault="00250685" w:rsidP="00565CEF">
      <w:pPr>
        <w:pStyle w:val="ConsNormal"/>
        <w:widowControl/>
        <w:tabs>
          <w:tab w:val="left" w:pos="-900"/>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Pr="008A36DE">
        <w:rPr>
          <w:rFonts w:ascii="Times New Roman" w:hAnsi="Times New Roman"/>
          <w:color w:val="000000"/>
          <w:kern w:val="1"/>
          <w:sz w:val="28"/>
          <w:szCs w:val="28"/>
        </w:rPr>
        <w:t>Совета</w:t>
      </w:r>
      <w:r w:rsidRPr="008A36DE">
        <w:rPr>
          <w:rFonts w:ascii="Times New Roman" w:hAnsi="Times New Roman"/>
          <w:color w:val="000000"/>
          <w:sz w:val="28"/>
          <w:szCs w:val="28"/>
        </w:rPr>
        <w:t>, указанный проект должен быть рассмотрен на егооткрытом заседании.</w:t>
      </w:r>
    </w:p>
    <w:p w:rsidR="00250685" w:rsidRPr="008A36DE" w:rsidRDefault="00250685" w:rsidP="00565CEF">
      <w:pPr>
        <w:tabs>
          <w:tab w:val="left" w:pos="142"/>
        </w:tabs>
        <w:ind w:firstLine="709"/>
        <w:jc w:val="both"/>
        <w:rPr>
          <w:rFonts w:eastAsia="Times New Roman"/>
          <w:color w:val="000000"/>
          <w:sz w:val="28"/>
          <w:szCs w:val="28"/>
        </w:rPr>
      </w:pPr>
      <w:r w:rsidRPr="008A36DE">
        <w:rPr>
          <w:rFonts w:eastAsia="Times New Roman"/>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50685" w:rsidRPr="008A36DE" w:rsidRDefault="00250685" w:rsidP="00565CEF">
      <w:pPr>
        <w:pStyle w:val="7"/>
        <w:tabs>
          <w:tab w:val="left" w:pos="851"/>
        </w:tabs>
        <w:spacing w:line="240" w:lineRule="auto"/>
        <w:ind w:left="851" w:firstLine="709"/>
        <w:rPr>
          <w:rFonts w:eastAsia="Times New Roman"/>
          <w:color w:val="000000"/>
          <w:szCs w:val="28"/>
        </w:rPr>
      </w:pPr>
    </w:p>
    <w:p w:rsidR="00250685" w:rsidRPr="008A36DE" w:rsidRDefault="00250685" w:rsidP="00A16CA0">
      <w:pPr>
        <w:pStyle w:val="7"/>
        <w:tabs>
          <w:tab w:val="left" w:pos="142"/>
        </w:tabs>
        <w:spacing w:line="240" w:lineRule="auto"/>
        <w:ind w:firstLine="709"/>
        <w:rPr>
          <w:rFonts w:eastAsia="Times New Roman"/>
          <w:color w:val="000000"/>
          <w:szCs w:val="28"/>
        </w:rPr>
      </w:pPr>
      <w:r w:rsidRPr="008A36DE">
        <w:rPr>
          <w:rFonts w:eastAsia="Times New Roman"/>
          <w:color w:val="000000"/>
          <w:szCs w:val="28"/>
        </w:rPr>
        <w:t>Статья 1</w:t>
      </w:r>
      <w:r w:rsidR="007D1D90" w:rsidRPr="008A36DE">
        <w:rPr>
          <w:rFonts w:eastAsia="Times New Roman"/>
          <w:color w:val="000000"/>
          <w:szCs w:val="28"/>
        </w:rPr>
        <w:t>6</w:t>
      </w:r>
      <w:r w:rsidRPr="008A36DE">
        <w:rPr>
          <w:rFonts w:eastAsia="Times New Roman"/>
          <w:color w:val="000000"/>
          <w:szCs w:val="28"/>
        </w:rPr>
        <w:t>. Территориальное общественное самоуправление</w:t>
      </w:r>
    </w:p>
    <w:p w:rsidR="00250685" w:rsidRPr="008A36DE" w:rsidRDefault="00250685" w:rsidP="00565CEF">
      <w:pPr>
        <w:pStyle w:val="22"/>
        <w:tabs>
          <w:tab w:val="left" w:pos="142"/>
        </w:tabs>
        <w:spacing w:before="0" w:after="0"/>
        <w:ind w:firstLine="709"/>
        <w:rPr>
          <w:rFonts w:eastAsia="Times New Roman"/>
          <w:color w:val="000000"/>
          <w:szCs w:val="28"/>
        </w:rPr>
      </w:pPr>
      <w:r w:rsidRPr="008A36DE">
        <w:rPr>
          <w:rFonts w:eastAsia="Times New Roman"/>
          <w:color w:val="000000"/>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r w:rsidR="00B221C1">
        <w:rPr>
          <w:rFonts w:eastAsia="Times New Roman"/>
          <w:color w:val="000000"/>
          <w:szCs w:val="28"/>
        </w:rPr>
        <w:t xml:space="preserve"> поселения</w:t>
      </w:r>
      <w:r w:rsidRPr="008A36DE">
        <w:rPr>
          <w:rFonts w:eastAsia="Times New Roman"/>
          <w:color w:val="000000"/>
          <w:szCs w:val="28"/>
        </w:rPr>
        <w:t>.</w:t>
      </w:r>
    </w:p>
    <w:p w:rsidR="00250685" w:rsidRPr="008A36DE" w:rsidRDefault="00250685" w:rsidP="00565CEF">
      <w:pPr>
        <w:pStyle w:val="22"/>
        <w:tabs>
          <w:tab w:val="left" w:pos="142"/>
        </w:tabs>
        <w:spacing w:before="0" w:after="0"/>
        <w:ind w:firstLine="709"/>
        <w:rPr>
          <w:rFonts w:eastAsia="Times New Roman"/>
          <w:color w:val="000000"/>
          <w:szCs w:val="28"/>
        </w:rPr>
      </w:pPr>
      <w:r w:rsidRPr="008A36DE">
        <w:rPr>
          <w:rFonts w:eastAsia="Times New Roman"/>
          <w:color w:val="000000"/>
          <w:szCs w:val="28"/>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250685" w:rsidRPr="008A36DE" w:rsidRDefault="00250685" w:rsidP="00565CEF">
      <w:pPr>
        <w:pStyle w:val="22"/>
        <w:tabs>
          <w:tab w:val="left" w:pos="142"/>
        </w:tabs>
        <w:spacing w:before="0" w:after="0"/>
        <w:ind w:firstLine="709"/>
        <w:rPr>
          <w:rFonts w:eastAsia="Times New Roman"/>
          <w:color w:val="000000"/>
          <w:szCs w:val="28"/>
        </w:rPr>
      </w:pPr>
      <w:r w:rsidRPr="008A36DE">
        <w:rPr>
          <w:rFonts w:eastAsia="Times New Roman"/>
          <w:color w:val="000000"/>
          <w:szCs w:val="28"/>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250685" w:rsidRPr="008A36DE" w:rsidRDefault="00250685" w:rsidP="00565CEF">
      <w:pPr>
        <w:pStyle w:val="22"/>
        <w:tabs>
          <w:tab w:val="left" w:pos="142"/>
        </w:tabs>
        <w:spacing w:before="0" w:after="0"/>
        <w:ind w:firstLine="709"/>
        <w:rPr>
          <w:rFonts w:eastAsia="Times New Roman"/>
          <w:color w:val="000000"/>
          <w:szCs w:val="28"/>
        </w:rPr>
      </w:pPr>
      <w:r w:rsidRPr="008A36DE">
        <w:rPr>
          <w:rFonts w:eastAsia="Times New Roman"/>
          <w:color w:val="000000"/>
          <w:szCs w:val="2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BE30ED">
        <w:rPr>
          <w:rFonts w:ascii="Times New Roman" w:hAnsi="Times New Roman"/>
          <w:color w:val="000000"/>
          <w:sz w:val="28"/>
          <w:szCs w:val="28"/>
        </w:rPr>
        <w:t>одной трети</w:t>
      </w:r>
      <w:r w:rsidRPr="008A36DE">
        <w:rPr>
          <w:rFonts w:ascii="Times New Roman" w:hAnsi="Times New Roman"/>
          <w:color w:val="000000"/>
          <w:sz w:val="28"/>
          <w:szCs w:val="28"/>
        </w:rPr>
        <w:t xml:space="preserve"> жителей соответствующей территории, достигших шестнадцатилетнего возраста.</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BE30ED">
        <w:rPr>
          <w:rFonts w:ascii="Times New Roman" w:hAnsi="Times New Roman"/>
          <w:color w:val="000000"/>
          <w:sz w:val="28"/>
          <w:szCs w:val="28"/>
        </w:rPr>
        <w:t>одной трети</w:t>
      </w:r>
      <w:r w:rsidRPr="008A36DE">
        <w:rPr>
          <w:rFonts w:ascii="Times New Roman" w:hAnsi="Times New Roman"/>
          <w:color w:val="000000"/>
          <w:sz w:val="28"/>
          <w:szCs w:val="28"/>
        </w:rPr>
        <w:t xml:space="preserve"> жителей соответствующей территории, достигших шестнадцатилетнего возраста.</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1) установление структуры органов территориального общественного самоуправления;</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2) принятие устава территориального общественного самоуправления, внесение в него изменений и дополнений;</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3) избрание органов территориального общественного самоуправления;</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4) определение основных направлений деятельности территориального общественного самоуправления;</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5) утверждение сметы доходов и расходов территориального общественного самоуправления и отчета о ее исполнении;</w:t>
      </w:r>
    </w:p>
    <w:p w:rsidR="003F0C04"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6) рассмотрение и утверждение отчетов о деятельности органов территориального общественного самоуправления</w:t>
      </w:r>
      <w:r w:rsidR="003F0C04">
        <w:rPr>
          <w:rFonts w:ascii="Times New Roman" w:hAnsi="Times New Roman"/>
          <w:color w:val="000000"/>
          <w:sz w:val="28"/>
          <w:szCs w:val="28"/>
        </w:rPr>
        <w:t>;</w:t>
      </w:r>
    </w:p>
    <w:p w:rsidR="00250685" w:rsidRPr="00643B9B" w:rsidRDefault="003F0C04" w:rsidP="00565CEF">
      <w:pPr>
        <w:pStyle w:val="ConsNormal"/>
        <w:widowControl/>
        <w:tabs>
          <w:tab w:val="left" w:pos="142"/>
        </w:tabs>
        <w:ind w:firstLine="709"/>
        <w:jc w:val="both"/>
        <w:rPr>
          <w:rFonts w:ascii="Times New Roman" w:hAnsi="Times New Roman"/>
          <w:sz w:val="28"/>
          <w:szCs w:val="28"/>
        </w:rPr>
      </w:pPr>
      <w:r w:rsidRPr="00643B9B">
        <w:rPr>
          <w:rFonts w:ascii="Times New Roman" w:eastAsia="Calibri" w:hAnsi="Times New Roman"/>
          <w:bCs/>
          <w:sz w:val="28"/>
          <w:szCs w:val="28"/>
        </w:rPr>
        <w:t>7) обсуждение инициативного проекта и принятие решения по вопросу о его одобрении</w:t>
      </w:r>
      <w:r w:rsidR="00250685" w:rsidRPr="00643B9B">
        <w:rPr>
          <w:rFonts w:ascii="Times New Roman" w:hAnsi="Times New Roman"/>
          <w:sz w:val="28"/>
          <w:szCs w:val="28"/>
        </w:rPr>
        <w:t>.</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10. Органы территориального общественного самоуправления:</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1) представляют интересы населения, проживающего на соответствующей территории;</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2) обеспечивают исполнение решений, принятых на собраниях и конференциях граждан;</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w:t>
      </w:r>
      <w:r w:rsidR="004D24ED" w:rsidRPr="008A36DE">
        <w:rPr>
          <w:rFonts w:ascii="Times New Roman" w:hAnsi="Times New Roman"/>
          <w:color w:val="000000"/>
          <w:sz w:val="28"/>
          <w:szCs w:val="28"/>
        </w:rPr>
        <w:t xml:space="preserve"> поселения</w:t>
      </w:r>
      <w:r w:rsidRPr="008A36DE">
        <w:rPr>
          <w:rFonts w:ascii="Times New Roman" w:hAnsi="Times New Roman"/>
          <w:color w:val="000000"/>
          <w:sz w:val="28"/>
          <w:szCs w:val="28"/>
        </w:rPr>
        <w:t xml:space="preserve"> с использованием средств бюджета поселения;</w:t>
      </w:r>
    </w:p>
    <w:p w:rsidR="00250685"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4) вправе вносить в органы местного самоуправленияпроекты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F0C04" w:rsidRPr="00643B9B" w:rsidRDefault="003F0C04" w:rsidP="003F0C04">
      <w:pPr>
        <w:suppressAutoHyphens w:val="0"/>
        <w:autoSpaceDE w:val="0"/>
        <w:autoSpaceDN w:val="0"/>
        <w:adjustRightInd w:val="0"/>
        <w:ind w:firstLine="709"/>
        <w:jc w:val="both"/>
        <w:rPr>
          <w:rFonts w:eastAsia="Calibri"/>
          <w:bCs/>
          <w:sz w:val="28"/>
          <w:szCs w:val="28"/>
        </w:rPr>
      </w:pPr>
      <w:r w:rsidRPr="00643B9B">
        <w:rPr>
          <w:rFonts w:eastAsia="Calibri"/>
          <w:bCs/>
          <w:sz w:val="28"/>
          <w:szCs w:val="28"/>
        </w:rPr>
        <w:t>11. Органы территориального общественного самоуправления могут выдвигать инициативный проект в качестве инициаторов проекта.</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643B9B">
        <w:rPr>
          <w:rFonts w:ascii="Times New Roman" w:hAnsi="Times New Roman"/>
          <w:sz w:val="28"/>
          <w:szCs w:val="28"/>
        </w:rPr>
        <w:t>1</w:t>
      </w:r>
      <w:r w:rsidR="000517BA" w:rsidRPr="00643B9B">
        <w:rPr>
          <w:rFonts w:ascii="Times New Roman" w:hAnsi="Times New Roman"/>
          <w:sz w:val="28"/>
          <w:szCs w:val="28"/>
        </w:rPr>
        <w:t>2</w:t>
      </w:r>
      <w:r w:rsidRPr="00643B9B">
        <w:rPr>
          <w:rFonts w:ascii="Times New Roman" w:hAnsi="Times New Roman"/>
          <w:sz w:val="28"/>
          <w:szCs w:val="28"/>
        </w:rPr>
        <w:t>.</w:t>
      </w:r>
      <w:r w:rsidRPr="008A36DE">
        <w:rPr>
          <w:rFonts w:ascii="Times New Roman" w:hAnsi="Times New Roman"/>
          <w:color w:val="000000"/>
          <w:sz w:val="28"/>
          <w:szCs w:val="28"/>
        </w:rPr>
        <w:t xml:space="preserve"> В уставе территориального общественного самоуправления устанавливаются:</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1) территория, на которой оно осуществляется;</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2) цели, задачи, формы и основные направления деятельности территориального общественного самоуправления;</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4) порядок принятия решений;</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6) порядок прекращения осуществления территориального общественного самоуправления.</w:t>
      </w:r>
    </w:p>
    <w:p w:rsidR="00250685" w:rsidRPr="00643B9B" w:rsidRDefault="00250685" w:rsidP="00565CEF">
      <w:pPr>
        <w:pStyle w:val="ConsNormal"/>
        <w:widowControl/>
        <w:tabs>
          <w:tab w:val="left" w:pos="142"/>
        </w:tabs>
        <w:ind w:firstLine="709"/>
        <w:jc w:val="both"/>
        <w:rPr>
          <w:rFonts w:ascii="Times New Roman" w:hAnsi="Times New Roman"/>
          <w:sz w:val="28"/>
          <w:szCs w:val="28"/>
        </w:rPr>
      </w:pPr>
      <w:r w:rsidRPr="00643B9B">
        <w:rPr>
          <w:rFonts w:ascii="Times New Roman" w:hAnsi="Times New Roman"/>
          <w:sz w:val="28"/>
          <w:szCs w:val="28"/>
        </w:rPr>
        <w:t>1</w:t>
      </w:r>
      <w:r w:rsidR="000517BA" w:rsidRPr="00643B9B">
        <w:rPr>
          <w:rFonts w:ascii="Times New Roman" w:hAnsi="Times New Roman"/>
          <w:sz w:val="28"/>
          <w:szCs w:val="28"/>
        </w:rPr>
        <w:t>3</w:t>
      </w:r>
      <w:r w:rsidRPr="00643B9B">
        <w:rPr>
          <w:rFonts w:ascii="Times New Roman" w:hAnsi="Times New Roman"/>
          <w:sz w:val="28"/>
          <w:szCs w:val="28"/>
        </w:rPr>
        <w:t xml:space="preserve">. Дополнительные требования к уставу территориального общественного самоуправления органами местного самоуправления </w:t>
      </w:r>
      <w:r w:rsidR="004D24ED" w:rsidRPr="00643B9B">
        <w:rPr>
          <w:rFonts w:ascii="Times New Roman" w:hAnsi="Times New Roman"/>
          <w:sz w:val="28"/>
          <w:szCs w:val="28"/>
        </w:rPr>
        <w:t xml:space="preserve">поселения </w:t>
      </w:r>
      <w:r w:rsidRPr="00643B9B">
        <w:rPr>
          <w:rFonts w:ascii="Times New Roman" w:hAnsi="Times New Roman"/>
          <w:sz w:val="28"/>
          <w:szCs w:val="28"/>
        </w:rPr>
        <w:t>устанавливаться не могут.</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643B9B">
        <w:rPr>
          <w:rFonts w:ascii="Times New Roman" w:hAnsi="Times New Roman"/>
          <w:sz w:val="28"/>
          <w:szCs w:val="28"/>
        </w:rPr>
        <w:t>1</w:t>
      </w:r>
      <w:r w:rsidR="000517BA" w:rsidRPr="00643B9B">
        <w:rPr>
          <w:rFonts w:ascii="Times New Roman" w:hAnsi="Times New Roman"/>
          <w:sz w:val="28"/>
          <w:szCs w:val="28"/>
        </w:rPr>
        <w:t>4</w:t>
      </w:r>
      <w:r w:rsidRPr="0057054F">
        <w:rPr>
          <w:rFonts w:ascii="Times New Roman" w:hAnsi="Times New Roman"/>
          <w:sz w:val="28"/>
          <w:szCs w:val="28"/>
        </w:rPr>
        <w:t>.</w:t>
      </w:r>
      <w:r w:rsidRPr="008A36DE">
        <w:rPr>
          <w:rFonts w:ascii="Times New Roman" w:hAnsi="Times New Roman"/>
          <w:color w:val="000000"/>
          <w:sz w:val="28"/>
          <w:szCs w:val="28"/>
        </w:rPr>
        <w:t xml:space="preserve">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нормативными правовыми актами Совета.</w:t>
      </w:r>
    </w:p>
    <w:p w:rsidR="00FA7943" w:rsidRDefault="00FA7943" w:rsidP="00565CEF">
      <w:pPr>
        <w:keepLines/>
        <w:tabs>
          <w:tab w:val="left" w:pos="142"/>
        </w:tabs>
        <w:ind w:firstLine="709"/>
        <w:jc w:val="both"/>
        <w:rPr>
          <w:rFonts w:eastAsia="Times New Roman"/>
          <w:color w:val="000000"/>
          <w:kern w:val="1"/>
          <w:sz w:val="28"/>
          <w:szCs w:val="28"/>
        </w:rPr>
      </w:pPr>
    </w:p>
    <w:p w:rsidR="00586F4D" w:rsidRPr="00774F95" w:rsidRDefault="00586F4D" w:rsidP="00E24594">
      <w:pPr>
        <w:tabs>
          <w:tab w:val="left" w:pos="-1276"/>
        </w:tabs>
        <w:ind w:firstLine="709"/>
        <w:jc w:val="both"/>
        <w:rPr>
          <w:b/>
          <w:kern w:val="2"/>
          <w:sz w:val="28"/>
          <w:szCs w:val="28"/>
        </w:rPr>
      </w:pPr>
      <w:r w:rsidRPr="00774F95">
        <w:rPr>
          <w:b/>
          <w:sz w:val="28"/>
          <w:szCs w:val="28"/>
        </w:rPr>
        <w:t>Статья 17. Публичные слушания, общественные обсуждения</w:t>
      </w:r>
    </w:p>
    <w:p w:rsidR="00586F4D" w:rsidRPr="00124F4D" w:rsidRDefault="00586F4D" w:rsidP="00E24594">
      <w:pPr>
        <w:pStyle w:val="22"/>
        <w:tabs>
          <w:tab w:val="left" w:pos="-1276"/>
        </w:tabs>
        <w:suppressAutoHyphens w:val="0"/>
        <w:ind w:firstLine="709"/>
      </w:pPr>
      <w:r w:rsidRPr="00124F4D">
        <w:t>1. Для обсуждения проектов муниципальных правовых актов по вопросам местного значения</w:t>
      </w:r>
      <w:r w:rsidR="00E24594" w:rsidRPr="00124F4D">
        <w:t xml:space="preserve"> поселения</w:t>
      </w:r>
      <w:r w:rsidRPr="00124F4D">
        <w:t xml:space="preserve"> с участием жителей поселения Советом, главой поселения могут проводиться публичные слушания.</w:t>
      </w:r>
    </w:p>
    <w:p w:rsidR="00586F4D" w:rsidRPr="00124F4D" w:rsidRDefault="00586F4D" w:rsidP="00E24594">
      <w:pPr>
        <w:pStyle w:val="22"/>
        <w:tabs>
          <w:tab w:val="left" w:pos="-1276"/>
        </w:tabs>
        <w:suppressAutoHyphens w:val="0"/>
        <w:ind w:firstLine="709"/>
      </w:pPr>
      <w:r w:rsidRPr="00124F4D">
        <w:t>2. Публичные слушания проводятся по инициативе населения, Совета, главы поселения.</w:t>
      </w:r>
    </w:p>
    <w:p w:rsidR="00586F4D" w:rsidRPr="00124F4D" w:rsidRDefault="00586F4D" w:rsidP="00E24594">
      <w:pPr>
        <w:pStyle w:val="22"/>
        <w:tabs>
          <w:tab w:val="left" w:pos="-1276"/>
        </w:tabs>
        <w:suppressAutoHyphens w:val="0"/>
        <w:ind w:firstLine="709"/>
      </w:pPr>
      <w:r w:rsidRPr="00124F4D">
        <w:t xml:space="preserve">Публичные слушания, проводимые по </w:t>
      </w:r>
      <w:r w:rsidR="00E24594" w:rsidRPr="00124F4D">
        <w:t>инициативе населения или Совета</w:t>
      </w:r>
      <w:r w:rsidRPr="00124F4D">
        <w:t>, назначаются Советом, а по инициативе главы поселения – главой поселения.</w:t>
      </w:r>
    </w:p>
    <w:p w:rsidR="00586F4D" w:rsidRPr="00124F4D" w:rsidRDefault="00586F4D" w:rsidP="00E24594">
      <w:pPr>
        <w:pStyle w:val="22"/>
        <w:tabs>
          <w:tab w:val="left" w:pos="-1276"/>
        </w:tabs>
        <w:suppressAutoHyphens w:val="0"/>
        <w:ind w:firstLine="709"/>
      </w:pPr>
      <w:r w:rsidRPr="00124F4D">
        <w:t xml:space="preserve">3. На публичные слушания должны выноситься: </w:t>
      </w:r>
    </w:p>
    <w:p w:rsidR="00586F4D" w:rsidRPr="00124F4D" w:rsidRDefault="00586F4D" w:rsidP="00E24594">
      <w:pPr>
        <w:pStyle w:val="22"/>
        <w:suppressAutoHyphens w:val="0"/>
        <w:ind w:firstLine="709"/>
      </w:pPr>
      <w:r w:rsidRPr="00124F4D">
        <w:t xml:space="preserve">1) проект Устава, а также проект решения Совета о внесении изменений и дополнений в Устав, кроме случаев, когда </w:t>
      </w:r>
      <w:r w:rsidRPr="00124F4D">
        <w:rPr>
          <w:rFonts w:eastAsia="Times New Roman"/>
        </w:rPr>
        <w:t xml:space="preserve">в Устав вносятся изменения в форме точного воспроизведения положений </w:t>
      </w:r>
      <w:hyperlink r:id="rId12" w:history="1">
        <w:r w:rsidRPr="00124F4D">
          <w:rPr>
            <w:rStyle w:val="af7"/>
            <w:rFonts w:eastAsia="Times New Roman"/>
            <w:color w:val="auto"/>
            <w:u w:val="none"/>
          </w:rPr>
          <w:t>Конституции</w:t>
        </w:r>
      </w:hyperlink>
      <w:r w:rsidRPr="00124F4D">
        <w:rPr>
          <w:rFonts w:eastAsia="Times New Roman"/>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586F4D" w:rsidRPr="00124F4D" w:rsidRDefault="00586F4D" w:rsidP="00E24594">
      <w:pPr>
        <w:pStyle w:val="22"/>
        <w:suppressAutoHyphens w:val="0"/>
        <w:ind w:firstLine="709"/>
      </w:pPr>
      <w:r w:rsidRPr="00124F4D">
        <w:t>2) проект бюджета поселения и отчет о его исполнении;</w:t>
      </w:r>
    </w:p>
    <w:p w:rsidR="00586F4D" w:rsidRPr="00BA4731" w:rsidRDefault="00586F4D" w:rsidP="00E24594">
      <w:pPr>
        <w:pStyle w:val="22"/>
        <w:tabs>
          <w:tab w:val="left" w:pos="-35"/>
        </w:tabs>
        <w:suppressAutoHyphens w:val="0"/>
        <w:ind w:firstLine="709"/>
      </w:pPr>
      <w:r w:rsidRPr="00124F4D">
        <w:t>3) вопросы о преобразовании поселения</w:t>
      </w:r>
      <w:r w:rsidRPr="00124F4D">
        <w:rPr>
          <w:bCs/>
        </w:rPr>
        <w:t xml:space="preserve">, за исключением случаев, если в соответствии со статьей 13 Федерального закона </w:t>
      </w:r>
      <w:r w:rsidRPr="00124F4D">
        <w:t xml:space="preserve">от 6 октября 2003 года № 131-ФЗ «Об общих принципах организации местного самоуправления в Российской </w:t>
      </w:r>
      <w:r w:rsidRPr="00BA4731">
        <w:t xml:space="preserve">Федерации» </w:t>
      </w:r>
      <w:r w:rsidRPr="00BA4731">
        <w:rPr>
          <w:bCs/>
        </w:rPr>
        <w:t>для преобразования поселения требуется получение согласия населения поселения, выраженного путем голосования либо на сходах граждан</w:t>
      </w:r>
      <w:r w:rsidRPr="00BA4731">
        <w:t>;</w:t>
      </w:r>
    </w:p>
    <w:p w:rsidR="00586F4D" w:rsidRPr="00BA4731" w:rsidRDefault="00586F4D" w:rsidP="00E24594">
      <w:pPr>
        <w:pStyle w:val="22"/>
        <w:tabs>
          <w:tab w:val="left" w:pos="-35"/>
        </w:tabs>
        <w:suppressAutoHyphens w:val="0"/>
        <w:ind w:firstLine="709"/>
      </w:pPr>
      <w:r w:rsidRPr="00BA4731">
        <w:rPr>
          <w:rFonts w:eastAsia="Times New Roman"/>
        </w:rPr>
        <w:t>4) проект стратегии социально-экономического развития поселения.</w:t>
      </w:r>
    </w:p>
    <w:p w:rsidR="00906745" w:rsidRDefault="00586F4D" w:rsidP="00906745">
      <w:pPr>
        <w:pStyle w:val="22"/>
        <w:tabs>
          <w:tab w:val="left" w:pos="-35"/>
        </w:tabs>
        <w:suppressAutoHyphens w:val="0"/>
        <w:ind w:firstLine="709"/>
      </w:pPr>
      <w:r w:rsidRPr="00BA4731">
        <w:t xml:space="preserve">4. Порядок организации и проведения публичных слушаний определяется нормативным правовым актом Совета. </w:t>
      </w:r>
    </w:p>
    <w:p w:rsidR="00586F4D" w:rsidRPr="007A4A10" w:rsidRDefault="00586F4D" w:rsidP="00906745">
      <w:pPr>
        <w:pStyle w:val="22"/>
        <w:tabs>
          <w:tab w:val="left" w:pos="-35"/>
        </w:tabs>
        <w:suppressAutoHyphens w:val="0"/>
        <w:ind w:firstLine="709"/>
        <w:rPr>
          <w:rFonts w:eastAsia="Times New Roman"/>
          <w:kern w:val="1"/>
          <w:szCs w:val="28"/>
        </w:rPr>
      </w:pPr>
      <w:r w:rsidRPr="00BA4731">
        <w:rPr>
          <w:bCs/>
          <w:iCs/>
          <w:szCs w:val="28"/>
        </w:rPr>
        <w:t>5. По проектам генеральных</w:t>
      </w:r>
      <w:r w:rsidRPr="00124F4D">
        <w:rPr>
          <w:bCs/>
          <w:iCs/>
          <w:szCs w:val="28"/>
        </w:rPr>
        <w:t xml:space="preserve">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5524C2" w:rsidRPr="007A4A10">
        <w:rPr>
          <w:bCs/>
          <w:iCs/>
          <w:szCs w:val="28"/>
        </w:rPr>
        <w:t xml:space="preserve">публичные слушания или </w:t>
      </w:r>
      <w:r w:rsidRPr="007A4A10">
        <w:rPr>
          <w:bCs/>
          <w:iCs/>
          <w:szCs w:val="28"/>
        </w:rPr>
        <w:t>общественные обсуждения</w:t>
      </w:r>
      <w:r w:rsidR="005524C2" w:rsidRPr="007A4A10">
        <w:rPr>
          <w:bCs/>
          <w:iCs/>
          <w:szCs w:val="28"/>
        </w:rPr>
        <w:t xml:space="preserve"> в соответствии с</w:t>
      </w:r>
      <w:r w:rsidRPr="007A4A10">
        <w:rPr>
          <w:bCs/>
          <w:iCs/>
          <w:szCs w:val="28"/>
        </w:rPr>
        <w:t xml:space="preserve"> законодательств</w:t>
      </w:r>
      <w:r w:rsidR="005524C2" w:rsidRPr="007A4A10">
        <w:rPr>
          <w:bCs/>
          <w:iCs/>
          <w:szCs w:val="28"/>
        </w:rPr>
        <w:t>ом</w:t>
      </w:r>
      <w:r w:rsidRPr="007A4A10">
        <w:rPr>
          <w:bCs/>
          <w:iCs/>
          <w:szCs w:val="28"/>
        </w:rPr>
        <w:t xml:space="preserve"> о градостроительной деятельности.</w:t>
      </w:r>
    </w:p>
    <w:p w:rsidR="0019245B" w:rsidRPr="008A36DE" w:rsidRDefault="0019245B" w:rsidP="00565CEF">
      <w:pPr>
        <w:keepLines/>
        <w:tabs>
          <w:tab w:val="left" w:pos="142"/>
        </w:tabs>
        <w:ind w:firstLine="709"/>
        <w:jc w:val="both"/>
        <w:rPr>
          <w:rFonts w:eastAsia="Times New Roman"/>
          <w:color w:val="000000"/>
          <w:kern w:val="1"/>
          <w:sz w:val="28"/>
          <w:szCs w:val="28"/>
        </w:rPr>
      </w:pPr>
    </w:p>
    <w:p w:rsidR="00250685" w:rsidRPr="008A36DE" w:rsidRDefault="00250685" w:rsidP="00565CEF">
      <w:pPr>
        <w:keepLines/>
        <w:tabs>
          <w:tab w:val="left" w:pos="142"/>
        </w:tabs>
        <w:ind w:firstLine="709"/>
        <w:jc w:val="both"/>
        <w:rPr>
          <w:rFonts w:eastAsia="Times New Roman"/>
          <w:b/>
          <w:color w:val="000000"/>
          <w:kern w:val="1"/>
          <w:sz w:val="28"/>
          <w:szCs w:val="28"/>
        </w:rPr>
      </w:pPr>
      <w:r w:rsidRPr="008A36DE">
        <w:rPr>
          <w:rFonts w:eastAsia="Times New Roman"/>
          <w:b/>
          <w:color w:val="000000"/>
          <w:kern w:val="1"/>
          <w:sz w:val="28"/>
          <w:szCs w:val="28"/>
        </w:rPr>
        <w:t>Статья 1</w:t>
      </w:r>
      <w:r w:rsidR="007D1D90" w:rsidRPr="008A36DE">
        <w:rPr>
          <w:rFonts w:eastAsia="Times New Roman"/>
          <w:b/>
          <w:color w:val="000000"/>
          <w:kern w:val="1"/>
          <w:sz w:val="28"/>
          <w:szCs w:val="28"/>
        </w:rPr>
        <w:t>8</w:t>
      </w:r>
      <w:r w:rsidRPr="008A36DE">
        <w:rPr>
          <w:rFonts w:eastAsia="Times New Roman"/>
          <w:b/>
          <w:color w:val="000000"/>
          <w:kern w:val="1"/>
          <w:sz w:val="28"/>
          <w:szCs w:val="28"/>
        </w:rPr>
        <w:t>. Собрание граждан</w:t>
      </w:r>
    </w:p>
    <w:p w:rsidR="00250685" w:rsidRPr="008A36DE" w:rsidRDefault="00250685" w:rsidP="00565CEF">
      <w:pPr>
        <w:pStyle w:val="ac"/>
        <w:tabs>
          <w:tab w:val="left" w:pos="-851"/>
          <w:tab w:val="left" w:pos="142"/>
        </w:tabs>
        <w:spacing w:after="0" w:line="240" w:lineRule="auto"/>
        <w:ind w:firstLine="709"/>
        <w:jc w:val="both"/>
        <w:rPr>
          <w:rFonts w:eastAsia="Times New Roman"/>
          <w:color w:val="000000"/>
          <w:sz w:val="28"/>
          <w:szCs w:val="28"/>
        </w:rPr>
      </w:pPr>
      <w:r w:rsidRPr="008A36DE">
        <w:rPr>
          <w:rFonts w:eastAsia="Times New Roman"/>
          <w:color w:val="000000"/>
          <w:sz w:val="28"/>
          <w:szCs w:val="28"/>
        </w:rPr>
        <w:t>1. Для обсуждения вопросов местного значения</w:t>
      </w:r>
      <w:r w:rsidR="00B221C1">
        <w:rPr>
          <w:rFonts w:eastAsia="Times New Roman"/>
          <w:color w:val="000000"/>
          <w:sz w:val="28"/>
          <w:szCs w:val="28"/>
        </w:rPr>
        <w:t xml:space="preserve"> поселения</w:t>
      </w:r>
      <w:r w:rsidRPr="008A36DE">
        <w:rPr>
          <w:rFonts w:eastAsia="Times New Roman"/>
          <w:color w:val="000000"/>
          <w:sz w:val="28"/>
          <w:szCs w:val="28"/>
        </w:rPr>
        <w:t>, информирования населения о деятельности органов местного самоуправления и должностных лиц местного самоуправления поселения,</w:t>
      </w:r>
      <w:bookmarkStart w:id="0" w:name="OLE_LINK13"/>
      <w:bookmarkStart w:id="1" w:name="OLE_LINK14"/>
      <w:r w:rsidR="003F0C04" w:rsidRPr="00643B9B">
        <w:rPr>
          <w:rFonts w:eastAsia="Calibri"/>
          <w:sz w:val="28"/>
          <w:szCs w:val="28"/>
        </w:rPr>
        <w:t>обсуждения вопросов внесения инициативных проектов и их рассмотрения,</w:t>
      </w:r>
      <w:bookmarkEnd w:id="0"/>
      <w:bookmarkEnd w:id="1"/>
      <w:r w:rsidRPr="00643B9B">
        <w:rPr>
          <w:rFonts w:eastAsia="Times New Roman"/>
          <w:sz w:val="28"/>
          <w:szCs w:val="28"/>
        </w:rPr>
        <w:t>осуществления</w:t>
      </w:r>
      <w:r w:rsidRPr="008A36DE">
        <w:rPr>
          <w:rFonts w:eastAsia="Times New Roman"/>
          <w:color w:val="000000"/>
          <w:sz w:val="28"/>
          <w:szCs w:val="28"/>
        </w:rPr>
        <w:t xml:space="preserve"> территориального общественного самоуправления на части территории поселения могут проводиться собрания граждан. </w:t>
      </w:r>
    </w:p>
    <w:p w:rsidR="00250685" w:rsidRPr="008A36DE" w:rsidRDefault="00250685" w:rsidP="00565CEF">
      <w:pPr>
        <w:pStyle w:val="ac"/>
        <w:tabs>
          <w:tab w:val="left" w:pos="-1134"/>
          <w:tab w:val="left" w:pos="142"/>
        </w:tabs>
        <w:spacing w:after="0" w:line="240" w:lineRule="auto"/>
        <w:ind w:firstLine="709"/>
        <w:jc w:val="both"/>
        <w:rPr>
          <w:rFonts w:eastAsia="Times New Roman"/>
          <w:color w:val="000000"/>
          <w:sz w:val="28"/>
          <w:szCs w:val="28"/>
        </w:rPr>
      </w:pPr>
      <w:r w:rsidRPr="008A36DE">
        <w:rPr>
          <w:rFonts w:eastAsia="Times New Roman"/>
          <w:color w:val="000000"/>
          <w:sz w:val="28"/>
          <w:szCs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250685" w:rsidRPr="008A36DE" w:rsidRDefault="00250685" w:rsidP="00565CEF">
      <w:pPr>
        <w:pStyle w:val="22"/>
        <w:spacing w:before="0" w:after="0"/>
        <w:ind w:firstLine="709"/>
        <w:rPr>
          <w:rFonts w:eastAsia="Times New Roman"/>
          <w:color w:val="000000"/>
          <w:szCs w:val="28"/>
        </w:rPr>
      </w:pPr>
      <w:r w:rsidRPr="008A36DE">
        <w:rPr>
          <w:rFonts w:eastAsia="Times New Roman"/>
          <w:color w:val="000000"/>
          <w:szCs w:val="28"/>
        </w:rPr>
        <w:t>Собрание граждан, проводимое по инициативе Совета или главыпоселения, назначается соответственно Советом или главой поселения.</w:t>
      </w:r>
    </w:p>
    <w:p w:rsidR="00250685" w:rsidRDefault="00250685" w:rsidP="00565CEF">
      <w:pPr>
        <w:pStyle w:val="22"/>
        <w:tabs>
          <w:tab w:val="left" w:pos="142"/>
        </w:tabs>
        <w:spacing w:before="0" w:after="0"/>
        <w:ind w:firstLine="709"/>
        <w:rPr>
          <w:rFonts w:eastAsia="Times New Roman"/>
          <w:color w:val="000000"/>
          <w:szCs w:val="28"/>
        </w:rPr>
      </w:pPr>
      <w:r w:rsidRPr="008A36DE">
        <w:rPr>
          <w:rFonts w:eastAsia="Times New Roman"/>
          <w:color w:val="000000"/>
          <w:szCs w:val="2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3F0C04" w:rsidRPr="00643B9B" w:rsidRDefault="003F0C04" w:rsidP="00565CEF">
      <w:pPr>
        <w:pStyle w:val="22"/>
        <w:tabs>
          <w:tab w:val="left" w:pos="142"/>
        </w:tabs>
        <w:spacing w:before="0" w:after="0"/>
        <w:ind w:firstLine="709"/>
        <w:rPr>
          <w:rFonts w:eastAsia="Times New Roman"/>
          <w:szCs w:val="28"/>
        </w:rPr>
      </w:pPr>
      <w:r w:rsidRPr="00643B9B">
        <w:t>В собрании граждан по вопросам внесения инициативных проектов и их рассмотрения вправе принимать участие жители соответствующей территории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50685" w:rsidRPr="008A36DE" w:rsidRDefault="00250685" w:rsidP="00565CEF">
      <w:pPr>
        <w:tabs>
          <w:tab w:val="left" w:pos="142"/>
        </w:tabs>
        <w:ind w:firstLine="709"/>
        <w:jc w:val="both"/>
        <w:rPr>
          <w:rFonts w:eastAsia="Times New Roman"/>
          <w:color w:val="000000"/>
          <w:sz w:val="28"/>
          <w:szCs w:val="28"/>
        </w:rPr>
      </w:pPr>
      <w:r w:rsidRPr="008A36DE">
        <w:rPr>
          <w:rFonts w:eastAsia="Times New Roman"/>
          <w:color w:val="000000"/>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w:t>
      </w:r>
      <w:r w:rsidR="00BE30ED">
        <w:rPr>
          <w:rFonts w:eastAsia="Times New Roman"/>
          <w:color w:val="000000"/>
          <w:sz w:val="28"/>
          <w:szCs w:val="28"/>
        </w:rPr>
        <w:t xml:space="preserve">нем принимают участие не менее одной трети </w:t>
      </w:r>
      <w:r w:rsidRPr="008A36DE">
        <w:rPr>
          <w:rFonts w:eastAsia="Times New Roman"/>
          <w:color w:val="000000"/>
          <w:sz w:val="28"/>
          <w:szCs w:val="28"/>
        </w:rPr>
        <w:t>жителей соответствующей территории, достигших шестнадцатилетнего возраста.</w:t>
      </w:r>
    </w:p>
    <w:p w:rsidR="00250685" w:rsidRPr="008A36DE" w:rsidRDefault="00250685" w:rsidP="00565CEF">
      <w:pPr>
        <w:pStyle w:val="ac"/>
        <w:tabs>
          <w:tab w:val="left" w:pos="-709"/>
          <w:tab w:val="left" w:pos="142"/>
        </w:tabs>
        <w:spacing w:after="0" w:line="240" w:lineRule="auto"/>
        <w:ind w:firstLine="709"/>
        <w:jc w:val="both"/>
        <w:rPr>
          <w:rFonts w:eastAsia="Times New Roman"/>
          <w:color w:val="000000"/>
          <w:sz w:val="28"/>
          <w:szCs w:val="28"/>
        </w:rPr>
      </w:pPr>
      <w:r w:rsidRPr="008A36DE">
        <w:rPr>
          <w:rFonts w:eastAsia="Times New Roman"/>
          <w:color w:val="000000"/>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w:t>
      </w:r>
      <w:r w:rsidR="00083A20">
        <w:rPr>
          <w:rFonts w:eastAsia="Times New Roman"/>
          <w:color w:val="000000"/>
          <w:sz w:val="28"/>
          <w:szCs w:val="28"/>
        </w:rPr>
        <w:t>естного самоуправления</w:t>
      </w:r>
      <w:r w:rsidRPr="008A36DE">
        <w:rPr>
          <w:rFonts w:eastAsia="Times New Roman"/>
          <w:color w:val="000000"/>
          <w:sz w:val="28"/>
          <w:szCs w:val="28"/>
        </w:rPr>
        <w:t>.</w:t>
      </w:r>
    </w:p>
    <w:p w:rsidR="00250685" w:rsidRPr="008A36DE" w:rsidRDefault="00250685" w:rsidP="00565CEF">
      <w:pPr>
        <w:pStyle w:val="ac"/>
        <w:tabs>
          <w:tab w:val="left" w:pos="-709"/>
          <w:tab w:val="left" w:pos="142"/>
        </w:tabs>
        <w:spacing w:after="0" w:line="240" w:lineRule="auto"/>
        <w:ind w:firstLine="709"/>
        <w:jc w:val="both"/>
        <w:rPr>
          <w:rFonts w:eastAsia="Times New Roman"/>
          <w:color w:val="000000"/>
          <w:sz w:val="28"/>
          <w:szCs w:val="28"/>
        </w:rPr>
      </w:pPr>
      <w:r w:rsidRPr="008A36DE">
        <w:rPr>
          <w:rFonts w:eastAsia="Times New Roman"/>
          <w:color w:val="000000"/>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50685" w:rsidRPr="008A36DE" w:rsidRDefault="00250685" w:rsidP="00565CEF">
      <w:pPr>
        <w:pStyle w:val="ac"/>
        <w:tabs>
          <w:tab w:val="left" w:pos="142"/>
          <w:tab w:val="left" w:pos="993"/>
        </w:tabs>
        <w:spacing w:after="0" w:line="240" w:lineRule="auto"/>
        <w:ind w:firstLine="709"/>
        <w:jc w:val="both"/>
        <w:rPr>
          <w:rFonts w:eastAsia="Times New Roman"/>
          <w:color w:val="000000"/>
          <w:sz w:val="28"/>
          <w:szCs w:val="28"/>
        </w:rPr>
      </w:pPr>
      <w:r w:rsidRPr="008A36DE">
        <w:rPr>
          <w:rFonts w:eastAsia="Times New Roman"/>
          <w:color w:val="000000"/>
          <w:sz w:val="28"/>
          <w:szCs w:val="28"/>
        </w:rPr>
        <w:t>7. Обращения, принятые собранием граждан, подлежат обязательному рассмотрению органами местного самоуправления и должностными лицами м</w:t>
      </w:r>
      <w:r w:rsidR="00083A20">
        <w:rPr>
          <w:rFonts w:eastAsia="Times New Roman"/>
          <w:color w:val="000000"/>
          <w:sz w:val="28"/>
          <w:szCs w:val="28"/>
        </w:rPr>
        <w:t>естного самоуправления</w:t>
      </w:r>
      <w:r w:rsidRPr="008A36DE">
        <w:rPr>
          <w:rFonts w:eastAsia="Times New Roman"/>
          <w:color w:val="000000"/>
          <w:sz w:val="28"/>
          <w:szCs w:val="28"/>
        </w:rPr>
        <w:t>, к компетенции которых отнесено решение содержащихся в обращениях вопросов, с направлением письменного ответа.</w:t>
      </w:r>
    </w:p>
    <w:p w:rsidR="00250685" w:rsidRPr="008A36DE" w:rsidRDefault="00250685" w:rsidP="00565CEF">
      <w:pPr>
        <w:tabs>
          <w:tab w:val="left" w:pos="-900"/>
          <w:tab w:val="left" w:pos="142"/>
        </w:tabs>
        <w:ind w:firstLine="709"/>
        <w:jc w:val="both"/>
        <w:rPr>
          <w:color w:val="000000"/>
          <w:sz w:val="28"/>
          <w:szCs w:val="28"/>
        </w:rPr>
      </w:pPr>
      <w:r w:rsidRPr="008A36DE">
        <w:rPr>
          <w:color w:val="000000"/>
          <w:sz w:val="28"/>
          <w:szCs w:val="28"/>
        </w:rPr>
        <w:t xml:space="preserve">8. Порядок назначения и проведения собрания граждан, а также полномочия собрания граждан определяются Федеральным законом от            6 октября 2003 года № 131-ФЗ «Об общих принципах организации местного самоуправления в Российской Федерации», настоящим </w:t>
      </w:r>
      <w:r w:rsidR="0095704B" w:rsidRPr="008A36DE">
        <w:rPr>
          <w:color w:val="000000"/>
          <w:sz w:val="28"/>
          <w:szCs w:val="28"/>
        </w:rPr>
        <w:t>У</w:t>
      </w:r>
      <w:r w:rsidRPr="008A36DE">
        <w:rPr>
          <w:color w:val="000000"/>
          <w:sz w:val="28"/>
          <w:szCs w:val="28"/>
        </w:rPr>
        <w:t>ставом, нормативным правовым актом Совета и уставом территориального общественного самоуправления.</w:t>
      </w:r>
    </w:p>
    <w:p w:rsidR="00250685" w:rsidRDefault="00250685" w:rsidP="00565CEF">
      <w:pPr>
        <w:pStyle w:val="ac"/>
        <w:tabs>
          <w:tab w:val="left" w:pos="-709"/>
          <w:tab w:val="left" w:pos="142"/>
        </w:tabs>
        <w:spacing w:after="0" w:line="240" w:lineRule="auto"/>
        <w:ind w:firstLine="709"/>
        <w:jc w:val="both"/>
        <w:rPr>
          <w:rFonts w:eastAsia="Times New Roman"/>
          <w:color w:val="000000"/>
          <w:sz w:val="28"/>
          <w:szCs w:val="28"/>
        </w:rPr>
      </w:pPr>
      <w:r w:rsidRPr="008A36DE">
        <w:rPr>
          <w:rFonts w:eastAsia="Times New Roman"/>
          <w:color w:val="000000"/>
          <w:sz w:val="28"/>
          <w:szCs w:val="28"/>
        </w:rPr>
        <w:t xml:space="preserve">9. Итоги собрания граждан подлежат официальному опубликованию (обнародованию). </w:t>
      </w:r>
    </w:p>
    <w:p w:rsidR="0019245B" w:rsidRDefault="0019245B" w:rsidP="00565CEF">
      <w:pPr>
        <w:pStyle w:val="ac"/>
        <w:tabs>
          <w:tab w:val="left" w:pos="-709"/>
          <w:tab w:val="left" w:pos="142"/>
        </w:tabs>
        <w:spacing w:after="0" w:line="240" w:lineRule="auto"/>
        <w:ind w:firstLine="709"/>
        <w:jc w:val="both"/>
        <w:rPr>
          <w:rFonts w:eastAsia="Times New Roman"/>
          <w:color w:val="000000"/>
          <w:sz w:val="28"/>
          <w:szCs w:val="28"/>
        </w:rPr>
      </w:pPr>
    </w:p>
    <w:p w:rsidR="00250685" w:rsidRPr="008A36DE" w:rsidRDefault="00250685" w:rsidP="00565CEF">
      <w:pPr>
        <w:keepLines/>
        <w:tabs>
          <w:tab w:val="left" w:pos="142"/>
        </w:tabs>
        <w:ind w:firstLine="709"/>
        <w:jc w:val="both"/>
        <w:rPr>
          <w:rFonts w:eastAsia="Times New Roman"/>
          <w:b/>
          <w:color w:val="000000"/>
          <w:kern w:val="1"/>
          <w:sz w:val="28"/>
          <w:szCs w:val="28"/>
        </w:rPr>
      </w:pPr>
      <w:r w:rsidRPr="008A36DE">
        <w:rPr>
          <w:rFonts w:eastAsia="Times New Roman"/>
          <w:b/>
          <w:color w:val="000000"/>
          <w:kern w:val="1"/>
          <w:sz w:val="28"/>
          <w:szCs w:val="28"/>
        </w:rPr>
        <w:t>Статья 1</w:t>
      </w:r>
      <w:r w:rsidR="007D1D90" w:rsidRPr="008A36DE">
        <w:rPr>
          <w:rFonts w:eastAsia="Times New Roman"/>
          <w:b/>
          <w:color w:val="000000"/>
          <w:kern w:val="1"/>
          <w:sz w:val="28"/>
          <w:szCs w:val="28"/>
        </w:rPr>
        <w:t>9</w:t>
      </w:r>
      <w:r w:rsidRPr="008A36DE">
        <w:rPr>
          <w:rFonts w:eastAsia="Times New Roman"/>
          <w:b/>
          <w:color w:val="000000"/>
          <w:kern w:val="1"/>
          <w:sz w:val="28"/>
          <w:szCs w:val="28"/>
        </w:rPr>
        <w:t>. Конференция граждан (собрание делегатов)</w:t>
      </w:r>
    </w:p>
    <w:p w:rsidR="00250685" w:rsidRPr="008A36DE" w:rsidRDefault="00250685" w:rsidP="00565CEF">
      <w:pPr>
        <w:pStyle w:val="ac"/>
        <w:numPr>
          <w:ilvl w:val="0"/>
          <w:numId w:val="4"/>
        </w:numPr>
        <w:tabs>
          <w:tab w:val="clear" w:pos="1280"/>
          <w:tab w:val="left" w:pos="-426"/>
          <w:tab w:val="left" w:pos="426"/>
        </w:tabs>
        <w:spacing w:after="0" w:line="240" w:lineRule="auto"/>
        <w:ind w:left="0" w:firstLine="709"/>
        <w:jc w:val="both"/>
        <w:rPr>
          <w:rFonts w:eastAsia="Times New Roman"/>
          <w:color w:val="000000"/>
          <w:sz w:val="28"/>
          <w:szCs w:val="28"/>
        </w:rPr>
      </w:pPr>
      <w:r w:rsidRPr="008A36DE">
        <w:rPr>
          <w:rFonts w:eastAsia="Times New Roman"/>
          <w:color w:val="000000"/>
          <w:sz w:val="28"/>
          <w:szCs w:val="28"/>
        </w:rPr>
        <w:t>Для обсуждения вопросов местного значения</w:t>
      </w:r>
      <w:r w:rsidR="00083A20">
        <w:rPr>
          <w:rFonts w:eastAsia="Times New Roman"/>
          <w:color w:val="000000"/>
          <w:sz w:val="28"/>
          <w:szCs w:val="28"/>
        </w:rPr>
        <w:t xml:space="preserve"> поселения</w:t>
      </w:r>
      <w:r w:rsidRPr="008A36DE">
        <w:rPr>
          <w:rFonts w:eastAsia="Times New Roman"/>
          <w:color w:val="000000"/>
          <w:sz w:val="28"/>
          <w:szCs w:val="28"/>
        </w:rPr>
        <w:t>, информирования населения о деятельности органов местного самоуправления и должностных лиц местного самоуправления поселения</w:t>
      </w:r>
      <w:r w:rsidR="003F0C04">
        <w:rPr>
          <w:rFonts w:eastAsia="Times New Roman"/>
          <w:color w:val="000000"/>
          <w:sz w:val="28"/>
          <w:szCs w:val="28"/>
        </w:rPr>
        <w:t>,</w:t>
      </w:r>
      <w:r w:rsidR="003F0C04" w:rsidRPr="00643B9B">
        <w:rPr>
          <w:rFonts w:eastAsia="Calibri"/>
          <w:sz w:val="28"/>
          <w:szCs w:val="28"/>
        </w:rPr>
        <w:t>обсуждения вопросов внесения инициативных проектов и их рассмотрения</w:t>
      </w:r>
      <w:r w:rsidRPr="008A36DE">
        <w:rPr>
          <w:rFonts w:eastAsia="Times New Roman"/>
          <w:color w:val="000000"/>
          <w:sz w:val="28"/>
          <w:szCs w:val="28"/>
        </w:rPr>
        <w:t>могут проводиться конференции граждан (собрания делегатов).</w:t>
      </w:r>
    </w:p>
    <w:p w:rsidR="00250685" w:rsidRPr="008A36DE" w:rsidRDefault="00250685" w:rsidP="00565CEF">
      <w:pPr>
        <w:pStyle w:val="22"/>
        <w:numPr>
          <w:ilvl w:val="0"/>
          <w:numId w:val="4"/>
        </w:numPr>
        <w:tabs>
          <w:tab w:val="clear" w:pos="1280"/>
          <w:tab w:val="left" w:pos="-426"/>
          <w:tab w:val="left" w:pos="426"/>
        </w:tabs>
        <w:spacing w:before="0" w:after="0"/>
        <w:ind w:left="0" w:firstLine="709"/>
        <w:rPr>
          <w:rFonts w:eastAsia="Times New Roman"/>
          <w:color w:val="000000"/>
          <w:szCs w:val="28"/>
        </w:rPr>
      </w:pPr>
      <w:r w:rsidRPr="008A36DE">
        <w:rPr>
          <w:rFonts w:eastAsia="Times New Roman"/>
          <w:color w:val="000000"/>
          <w:szCs w:val="28"/>
        </w:rPr>
        <w:t>Конференция граждан (собрание делегатов) по указанным в части 1 настоящей статьи вопросам проводится по инициативе, оформленной в виде правового акта:</w:t>
      </w:r>
    </w:p>
    <w:p w:rsidR="00250685" w:rsidRPr="008A36DE" w:rsidRDefault="00250685" w:rsidP="00565CEF">
      <w:pPr>
        <w:pStyle w:val="ConsNormal"/>
        <w:widowControl/>
        <w:tabs>
          <w:tab w:val="left" w:pos="-426"/>
          <w:tab w:val="left" w:pos="426"/>
        </w:tabs>
        <w:ind w:firstLine="709"/>
        <w:jc w:val="both"/>
        <w:rPr>
          <w:rFonts w:ascii="Times New Roman" w:hAnsi="Times New Roman"/>
          <w:color w:val="000000"/>
          <w:kern w:val="1"/>
          <w:sz w:val="28"/>
          <w:szCs w:val="28"/>
        </w:rPr>
      </w:pPr>
      <w:r w:rsidRPr="008A36DE">
        <w:rPr>
          <w:rFonts w:ascii="Times New Roman" w:hAnsi="Times New Roman"/>
          <w:color w:val="000000"/>
          <w:sz w:val="28"/>
          <w:szCs w:val="28"/>
        </w:rPr>
        <w:t>- Совета</w:t>
      </w:r>
      <w:r w:rsidRPr="008A36DE">
        <w:rPr>
          <w:rFonts w:ascii="Times New Roman" w:hAnsi="Times New Roman"/>
          <w:color w:val="000000"/>
          <w:kern w:val="1"/>
          <w:sz w:val="28"/>
          <w:szCs w:val="28"/>
        </w:rPr>
        <w:t>;</w:t>
      </w:r>
    </w:p>
    <w:p w:rsidR="00250685" w:rsidRPr="008A36DE" w:rsidRDefault="004D24ED" w:rsidP="00565CEF">
      <w:pPr>
        <w:pStyle w:val="ConsNormal"/>
        <w:widowControl/>
        <w:tabs>
          <w:tab w:val="left" w:pos="-426"/>
          <w:tab w:val="left" w:pos="426"/>
        </w:tabs>
        <w:ind w:firstLine="709"/>
        <w:jc w:val="both"/>
        <w:rPr>
          <w:rFonts w:ascii="Times New Roman" w:hAnsi="Times New Roman"/>
          <w:color w:val="000000"/>
          <w:kern w:val="1"/>
          <w:sz w:val="28"/>
          <w:szCs w:val="28"/>
        </w:rPr>
      </w:pPr>
      <w:r w:rsidRPr="008A36DE">
        <w:rPr>
          <w:rFonts w:ascii="Times New Roman" w:hAnsi="Times New Roman"/>
          <w:color w:val="000000"/>
          <w:kern w:val="1"/>
          <w:sz w:val="28"/>
          <w:szCs w:val="28"/>
        </w:rPr>
        <w:t>- администрации</w:t>
      </w:r>
      <w:r w:rsidR="00250685" w:rsidRPr="008A36DE">
        <w:rPr>
          <w:rFonts w:ascii="Times New Roman" w:hAnsi="Times New Roman"/>
          <w:color w:val="000000"/>
          <w:kern w:val="1"/>
          <w:sz w:val="28"/>
          <w:szCs w:val="28"/>
        </w:rPr>
        <w:t>.</w:t>
      </w:r>
    </w:p>
    <w:p w:rsidR="00250685" w:rsidRPr="008A36DE" w:rsidRDefault="00250685" w:rsidP="00565CEF">
      <w:pPr>
        <w:pStyle w:val="ConsNormal"/>
        <w:widowControl/>
        <w:numPr>
          <w:ilvl w:val="0"/>
          <w:numId w:val="4"/>
        </w:numPr>
        <w:tabs>
          <w:tab w:val="clear" w:pos="1280"/>
          <w:tab w:val="left" w:pos="-426"/>
          <w:tab w:val="left" w:pos="426"/>
        </w:tabs>
        <w:ind w:left="0" w:firstLine="709"/>
        <w:jc w:val="both"/>
        <w:rPr>
          <w:rFonts w:ascii="Times New Roman" w:hAnsi="Times New Roman"/>
          <w:color w:val="000000"/>
          <w:kern w:val="1"/>
          <w:sz w:val="28"/>
          <w:szCs w:val="28"/>
        </w:rPr>
      </w:pPr>
      <w:r w:rsidRPr="008A36DE">
        <w:rPr>
          <w:rFonts w:ascii="Times New Roman" w:hAnsi="Times New Roman"/>
          <w:color w:val="000000"/>
          <w:kern w:val="1"/>
          <w:sz w:val="28"/>
          <w:szCs w:val="28"/>
        </w:rPr>
        <w:t>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
    <w:p w:rsidR="00250685" w:rsidRPr="00790E40" w:rsidRDefault="00250685" w:rsidP="00565CEF">
      <w:pPr>
        <w:pStyle w:val="ConsNormal"/>
        <w:widowControl/>
        <w:numPr>
          <w:ilvl w:val="0"/>
          <w:numId w:val="4"/>
        </w:numPr>
        <w:tabs>
          <w:tab w:val="clear" w:pos="1280"/>
          <w:tab w:val="left" w:pos="-426"/>
          <w:tab w:val="left" w:pos="426"/>
        </w:tabs>
        <w:ind w:left="0" w:firstLine="709"/>
        <w:jc w:val="both"/>
        <w:rPr>
          <w:rFonts w:ascii="Times New Roman" w:hAnsi="Times New Roman"/>
          <w:color w:val="000000"/>
          <w:kern w:val="1"/>
          <w:sz w:val="28"/>
          <w:szCs w:val="28"/>
        </w:rPr>
      </w:pPr>
      <w:r w:rsidRPr="00790E40">
        <w:rPr>
          <w:rFonts w:ascii="Times New Roman" w:hAnsi="Times New Roman"/>
          <w:color w:val="000000"/>
          <w:kern w:val="1"/>
          <w:sz w:val="28"/>
          <w:szCs w:val="28"/>
        </w:rPr>
        <w:t xml:space="preserve">Порядок назначения и проведения конференции граждан </w:t>
      </w:r>
      <w:r w:rsidRPr="00790E40">
        <w:rPr>
          <w:rFonts w:ascii="Times New Roman" w:hAnsi="Times New Roman"/>
          <w:color w:val="000000"/>
          <w:sz w:val="28"/>
          <w:szCs w:val="28"/>
        </w:rPr>
        <w:t>(собрания делегатов)</w:t>
      </w:r>
      <w:r w:rsidR="00F920ED" w:rsidRPr="00790E40">
        <w:rPr>
          <w:rFonts w:ascii="Times New Roman" w:hAnsi="Times New Roman"/>
          <w:color w:val="000000"/>
          <w:sz w:val="28"/>
          <w:szCs w:val="28"/>
        </w:rPr>
        <w:t xml:space="preserve">, избрания делегатов </w:t>
      </w:r>
      <w:r w:rsidRPr="00790E40">
        <w:rPr>
          <w:rFonts w:ascii="Times New Roman" w:hAnsi="Times New Roman"/>
          <w:color w:val="000000"/>
          <w:kern w:val="1"/>
          <w:sz w:val="28"/>
          <w:szCs w:val="28"/>
        </w:rPr>
        <w:t>определяется нормативным правовым актом Совета.</w:t>
      </w:r>
    </w:p>
    <w:p w:rsidR="00250685" w:rsidRPr="008A36DE" w:rsidRDefault="00250685" w:rsidP="00565CEF">
      <w:pPr>
        <w:pStyle w:val="ac"/>
        <w:numPr>
          <w:ilvl w:val="0"/>
          <w:numId w:val="4"/>
        </w:numPr>
        <w:tabs>
          <w:tab w:val="clear" w:pos="1280"/>
          <w:tab w:val="left" w:pos="-426"/>
          <w:tab w:val="left" w:pos="426"/>
        </w:tabs>
        <w:spacing w:after="0" w:line="240" w:lineRule="auto"/>
        <w:ind w:left="0" w:firstLine="709"/>
        <w:jc w:val="both"/>
        <w:rPr>
          <w:rFonts w:eastAsia="Times New Roman"/>
          <w:color w:val="000000"/>
          <w:sz w:val="28"/>
          <w:szCs w:val="28"/>
        </w:rPr>
      </w:pPr>
      <w:r w:rsidRPr="008A36DE">
        <w:rPr>
          <w:rFonts w:eastAsia="Times New Roman"/>
          <w:color w:val="000000"/>
          <w:sz w:val="28"/>
          <w:szCs w:val="28"/>
        </w:rPr>
        <w:t xml:space="preserve">Итоги конференции граждан (собрания делегатов) подлежат официальному опубликованию (обнародованию). </w:t>
      </w:r>
    </w:p>
    <w:p w:rsidR="006555F0" w:rsidRPr="002A76C1" w:rsidRDefault="006555F0" w:rsidP="00565CEF">
      <w:pPr>
        <w:keepLines/>
        <w:tabs>
          <w:tab w:val="left" w:pos="142"/>
        </w:tabs>
        <w:ind w:firstLine="709"/>
        <w:jc w:val="both"/>
        <w:rPr>
          <w:rFonts w:eastAsia="Times New Roman"/>
          <w:color w:val="000000"/>
          <w:kern w:val="1"/>
          <w:sz w:val="28"/>
          <w:szCs w:val="28"/>
        </w:rPr>
      </w:pPr>
    </w:p>
    <w:p w:rsidR="00250685" w:rsidRPr="008A36DE" w:rsidRDefault="00250685" w:rsidP="00565CEF">
      <w:pPr>
        <w:keepLines/>
        <w:tabs>
          <w:tab w:val="left" w:pos="142"/>
        </w:tabs>
        <w:ind w:firstLine="709"/>
        <w:jc w:val="both"/>
        <w:rPr>
          <w:rFonts w:eastAsia="Times New Roman"/>
          <w:b/>
          <w:color w:val="000000"/>
          <w:kern w:val="1"/>
          <w:sz w:val="28"/>
          <w:szCs w:val="28"/>
        </w:rPr>
      </w:pPr>
      <w:r w:rsidRPr="008A36DE">
        <w:rPr>
          <w:rFonts w:eastAsia="Times New Roman"/>
          <w:b/>
          <w:color w:val="000000"/>
          <w:kern w:val="1"/>
          <w:sz w:val="28"/>
          <w:szCs w:val="28"/>
        </w:rPr>
        <w:t xml:space="preserve">Статья </w:t>
      </w:r>
      <w:r w:rsidR="007D1D90" w:rsidRPr="008A36DE">
        <w:rPr>
          <w:rFonts w:eastAsia="Times New Roman"/>
          <w:b/>
          <w:color w:val="000000"/>
          <w:kern w:val="1"/>
          <w:sz w:val="28"/>
          <w:szCs w:val="28"/>
        </w:rPr>
        <w:t>20</w:t>
      </w:r>
      <w:r w:rsidRPr="008A36DE">
        <w:rPr>
          <w:rFonts w:eastAsia="Times New Roman"/>
          <w:b/>
          <w:color w:val="000000"/>
          <w:kern w:val="1"/>
          <w:sz w:val="28"/>
          <w:szCs w:val="28"/>
        </w:rPr>
        <w:t>. Опрос граждан</w:t>
      </w:r>
    </w:p>
    <w:p w:rsidR="00250685" w:rsidRPr="008A36DE" w:rsidRDefault="00250685" w:rsidP="00565CEF">
      <w:pPr>
        <w:pStyle w:val="22"/>
        <w:tabs>
          <w:tab w:val="left" w:pos="142"/>
        </w:tabs>
        <w:spacing w:before="0" w:after="0"/>
        <w:ind w:firstLine="709"/>
        <w:rPr>
          <w:rFonts w:eastAsia="Times New Roman"/>
          <w:color w:val="000000"/>
          <w:szCs w:val="28"/>
        </w:rPr>
      </w:pPr>
      <w:r w:rsidRPr="008A36DE">
        <w:rPr>
          <w:rFonts w:eastAsia="Times New Roman"/>
          <w:color w:val="000000"/>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250685" w:rsidRPr="008A36DE" w:rsidRDefault="00250685" w:rsidP="00565CEF">
      <w:pPr>
        <w:pStyle w:val="22"/>
        <w:tabs>
          <w:tab w:val="left" w:pos="142"/>
        </w:tabs>
        <w:spacing w:before="0" w:after="0"/>
        <w:ind w:firstLine="709"/>
        <w:rPr>
          <w:rFonts w:eastAsia="Times New Roman"/>
          <w:color w:val="000000"/>
          <w:szCs w:val="28"/>
        </w:rPr>
      </w:pPr>
      <w:r w:rsidRPr="008A36DE">
        <w:rPr>
          <w:rFonts w:eastAsia="Times New Roman"/>
          <w:color w:val="000000"/>
          <w:szCs w:val="28"/>
        </w:rPr>
        <w:t xml:space="preserve">Результаты опроса </w:t>
      </w:r>
      <w:r w:rsidR="00083A20">
        <w:rPr>
          <w:rFonts w:eastAsia="Times New Roman"/>
          <w:color w:val="000000"/>
          <w:szCs w:val="28"/>
        </w:rPr>
        <w:t xml:space="preserve">граждан </w:t>
      </w:r>
      <w:r w:rsidRPr="008A36DE">
        <w:rPr>
          <w:rFonts w:eastAsia="Times New Roman"/>
          <w:color w:val="000000"/>
          <w:szCs w:val="28"/>
        </w:rPr>
        <w:t>носят рекомендательный характер.</w:t>
      </w:r>
    </w:p>
    <w:p w:rsidR="00250685" w:rsidRDefault="00250685" w:rsidP="00565CEF">
      <w:pPr>
        <w:pStyle w:val="22"/>
        <w:tabs>
          <w:tab w:val="left" w:pos="0"/>
          <w:tab w:val="left" w:pos="142"/>
        </w:tabs>
        <w:spacing w:before="0" w:after="0"/>
        <w:ind w:firstLine="709"/>
        <w:rPr>
          <w:rFonts w:eastAsia="Times New Roman"/>
          <w:color w:val="000000"/>
          <w:szCs w:val="28"/>
        </w:rPr>
      </w:pPr>
      <w:r w:rsidRPr="008A36DE">
        <w:rPr>
          <w:rFonts w:eastAsia="Times New Roman"/>
          <w:color w:val="000000"/>
          <w:szCs w:val="28"/>
        </w:rPr>
        <w:t>2. В опросе граждан имеют право участвовать жители поселения, обладающие избирательным правом.</w:t>
      </w:r>
    </w:p>
    <w:p w:rsidR="003F0C04" w:rsidRPr="00643B9B" w:rsidRDefault="003F0C04" w:rsidP="00565CEF">
      <w:pPr>
        <w:pStyle w:val="22"/>
        <w:tabs>
          <w:tab w:val="left" w:pos="0"/>
          <w:tab w:val="left" w:pos="142"/>
        </w:tabs>
        <w:spacing w:before="0" w:after="0"/>
        <w:ind w:firstLine="709"/>
        <w:rPr>
          <w:rFonts w:eastAsia="Times New Roman"/>
          <w:szCs w:val="28"/>
        </w:rPr>
      </w:pPr>
      <w:r w:rsidRPr="00643B9B">
        <w:rPr>
          <w:rFonts w:eastAsia="Calibri"/>
          <w:szCs w:val="28"/>
        </w:rPr>
        <w:t xml:space="preserve">В опросе граждан по вопросу выявления мнения граждан о поддержке инициативного проекта вправе участвовать жители </w:t>
      </w:r>
      <w:r w:rsidRPr="00643B9B">
        <w:rPr>
          <w:szCs w:val="28"/>
        </w:rPr>
        <w:t xml:space="preserve">поселения </w:t>
      </w:r>
      <w:r w:rsidRPr="00643B9B">
        <w:rPr>
          <w:rFonts w:eastAsia="Calibri"/>
          <w:szCs w:val="28"/>
        </w:rPr>
        <w:t>или его части, в которых предлагается реализовать инициативный проект, достигшие шестнадцатилетнего возраста.</w:t>
      </w:r>
    </w:p>
    <w:p w:rsidR="00250685" w:rsidRPr="008A36DE" w:rsidRDefault="00250685" w:rsidP="00565CEF">
      <w:pPr>
        <w:tabs>
          <w:tab w:val="left" w:pos="142"/>
        </w:tabs>
        <w:ind w:firstLine="709"/>
        <w:jc w:val="both"/>
        <w:rPr>
          <w:rFonts w:eastAsia="Times New Roman"/>
          <w:color w:val="000000"/>
          <w:sz w:val="28"/>
          <w:szCs w:val="28"/>
        </w:rPr>
      </w:pPr>
      <w:r w:rsidRPr="008A36DE">
        <w:rPr>
          <w:rFonts w:eastAsia="Times New Roman"/>
          <w:color w:val="000000"/>
          <w:sz w:val="28"/>
          <w:szCs w:val="28"/>
        </w:rPr>
        <w:t>3. Опрос граждан проводится по инициативе:</w:t>
      </w:r>
    </w:p>
    <w:p w:rsidR="00250685" w:rsidRPr="008A36DE" w:rsidRDefault="00250685" w:rsidP="00565CEF">
      <w:pPr>
        <w:ind w:firstLine="709"/>
        <w:jc w:val="both"/>
        <w:rPr>
          <w:rFonts w:eastAsia="Times New Roman"/>
          <w:color w:val="000000"/>
          <w:sz w:val="28"/>
          <w:szCs w:val="28"/>
        </w:rPr>
      </w:pPr>
      <w:r w:rsidRPr="008A36DE">
        <w:rPr>
          <w:rFonts w:eastAsia="Times New Roman"/>
          <w:color w:val="000000"/>
          <w:sz w:val="28"/>
          <w:szCs w:val="28"/>
        </w:rPr>
        <w:t>1) Совета или главы поселения - по вопросам местного значения</w:t>
      </w:r>
      <w:r w:rsidR="00083A20">
        <w:rPr>
          <w:rFonts w:eastAsia="Times New Roman"/>
          <w:color w:val="000000"/>
          <w:sz w:val="28"/>
          <w:szCs w:val="28"/>
        </w:rPr>
        <w:t xml:space="preserve"> поселения</w:t>
      </w:r>
      <w:r w:rsidRPr="008A36DE">
        <w:rPr>
          <w:rFonts w:eastAsia="Times New Roman"/>
          <w:color w:val="000000"/>
          <w:sz w:val="28"/>
          <w:szCs w:val="28"/>
        </w:rPr>
        <w:t>;</w:t>
      </w:r>
    </w:p>
    <w:p w:rsidR="00250685" w:rsidRDefault="00250685" w:rsidP="00565CEF">
      <w:pPr>
        <w:pStyle w:val="22"/>
        <w:tabs>
          <w:tab w:val="left" w:pos="-426"/>
          <w:tab w:val="left" w:pos="142"/>
          <w:tab w:val="left" w:pos="993"/>
          <w:tab w:val="left" w:pos="1381"/>
        </w:tabs>
        <w:spacing w:before="0" w:after="0"/>
        <w:ind w:firstLine="709"/>
        <w:rPr>
          <w:rFonts w:eastAsia="Times New Roman"/>
          <w:color w:val="000000"/>
          <w:szCs w:val="28"/>
        </w:rPr>
      </w:pPr>
      <w:r w:rsidRPr="008A36DE">
        <w:rPr>
          <w:rFonts w:eastAsia="Times New Roman"/>
          <w:color w:val="000000"/>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w:t>
      </w:r>
      <w:r w:rsidR="006B5CF0">
        <w:rPr>
          <w:rFonts w:eastAsia="Times New Roman"/>
          <w:color w:val="000000"/>
          <w:szCs w:val="28"/>
        </w:rPr>
        <w:t>ого и межрегионального значения;</w:t>
      </w:r>
    </w:p>
    <w:p w:rsidR="006B5CF0" w:rsidRPr="00643B9B" w:rsidRDefault="006B5CF0" w:rsidP="00565CEF">
      <w:pPr>
        <w:pStyle w:val="22"/>
        <w:tabs>
          <w:tab w:val="left" w:pos="-426"/>
          <w:tab w:val="left" w:pos="142"/>
          <w:tab w:val="left" w:pos="993"/>
          <w:tab w:val="left" w:pos="1381"/>
        </w:tabs>
        <w:spacing w:before="0" w:after="0"/>
        <w:ind w:firstLine="709"/>
        <w:rPr>
          <w:rFonts w:eastAsia="Times New Roman"/>
          <w:szCs w:val="28"/>
        </w:rPr>
      </w:pPr>
      <w:r w:rsidRPr="00643B9B">
        <w:rPr>
          <w:rFonts w:eastAsia="Calibri"/>
          <w:szCs w:val="28"/>
        </w:rPr>
        <w:t xml:space="preserve">3) жителей </w:t>
      </w:r>
      <w:r w:rsidRPr="00643B9B">
        <w:rPr>
          <w:szCs w:val="28"/>
        </w:rPr>
        <w:t xml:space="preserve">поселения </w:t>
      </w:r>
      <w:r w:rsidRPr="00643B9B">
        <w:rPr>
          <w:rFonts w:eastAsia="Calibri"/>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50685" w:rsidRPr="00643B9B" w:rsidRDefault="00250685" w:rsidP="00565CEF">
      <w:pPr>
        <w:pStyle w:val="22"/>
        <w:tabs>
          <w:tab w:val="left" w:pos="142"/>
        </w:tabs>
        <w:spacing w:before="0" w:after="0"/>
        <w:ind w:firstLine="709"/>
        <w:rPr>
          <w:rFonts w:eastAsia="Times New Roman"/>
          <w:szCs w:val="28"/>
        </w:rPr>
      </w:pPr>
      <w:r w:rsidRPr="00643B9B">
        <w:rPr>
          <w:rFonts w:eastAsia="Times New Roman"/>
          <w:szCs w:val="28"/>
        </w:rPr>
        <w:t xml:space="preserve">4. Порядок назначения и проведения опроса граждан определяется </w:t>
      </w:r>
      <w:r w:rsidRPr="00643B9B">
        <w:rPr>
          <w:rFonts w:eastAsia="Times New Roman"/>
          <w:kern w:val="1"/>
          <w:szCs w:val="28"/>
        </w:rPr>
        <w:t>нормативными правовыми актами Совета</w:t>
      </w:r>
      <w:r w:rsidR="00A16CA0" w:rsidRPr="00643B9B">
        <w:rPr>
          <w:rFonts w:eastAsia="Times New Roman"/>
          <w:kern w:val="1"/>
          <w:szCs w:val="28"/>
        </w:rPr>
        <w:t xml:space="preserve"> в соответствии с законом Краснодарского края</w:t>
      </w:r>
      <w:r w:rsidRPr="00643B9B">
        <w:rPr>
          <w:rFonts w:eastAsia="Times New Roman"/>
          <w:szCs w:val="28"/>
        </w:rPr>
        <w:t xml:space="preserve">. </w:t>
      </w:r>
    </w:p>
    <w:p w:rsidR="006B5CF0" w:rsidRPr="00643B9B" w:rsidRDefault="006B5CF0" w:rsidP="00DE5C54">
      <w:pPr>
        <w:tabs>
          <w:tab w:val="left" w:pos="-1276"/>
        </w:tabs>
        <w:suppressAutoHyphens w:val="0"/>
        <w:snapToGrid w:val="0"/>
        <w:ind w:firstLine="709"/>
        <w:jc w:val="both"/>
        <w:rPr>
          <w:rFonts w:eastAsia="Times New Roman"/>
          <w:sz w:val="28"/>
          <w:szCs w:val="28"/>
        </w:rPr>
      </w:pPr>
      <w:r w:rsidRPr="00643B9B">
        <w:rPr>
          <w:rFonts w:eastAsia="Times New Roman"/>
          <w:sz w:val="28"/>
          <w:szCs w:val="28"/>
        </w:rPr>
        <w:t xml:space="preserve">5. Решение о назначении опроса граждан принимается Советом. </w:t>
      </w:r>
      <w:r w:rsidRPr="00643B9B">
        <w:rPr>
          <w:rFonts w:eastAsia="Calibri"/>
          <w:sz w:val="28"/>
          <w:szCs w:val="28"/>
        </w:rPr>
        <w:t xml:space="preserve">Для проведения опроса граждан может использоваться официальный сайт </w:t>
      </w:r>
      <w:r w:rsidRPr="00643B9B">
        <w:rPr>
          <w:rFonts w:eastAsia="Times New Roman"/>
          <w:sz w:val="28"/>
          <w:szCs w:val="28"/>
        </w:rPr>
        <w:t xml:space="preserve">поселения </w:t>
      </w:r>
      <w:r w:rsidRPr="00643B9B">
        <w:rPr>
          <w:rFonts w:eastAsia="Calibri"/>
          <w:sz w:val="28"/>
          <w:szCs w:val="28"/>
        </w:rPr>
        <w:t>в информационно-телекоммуникационной сети «Интернет».</w:t>
      </w:r>
      <w:r w:rsidRPr="00643B9B">
        <w:rPr>
          <w:rFonts w:eastAsia="Times New Roman"/>
          <w:sz w:val="28"/>
          <w:szCs w:val="28"/>
        </w:rPr>
        <w:t>В нормативном правовом акте Совета о назначении опроса граждан устанавливаются:</w:t>
      </w:r>
    </w:p>
    <w:p w:rsidR="006B5CF0" w:rsidRPr="00643B9B" w:rsidRDefault="006B5CF0" w:rsidP="00DE5C54">
      <w:pPr>
        <w:tabs>
          <w:tab w:val="left" w:pos="-1276"/>
        </w:tabs>
        <w:suppressAutoHyphens w:val="0"/>
        <w:snapToGrid w:val="0"/>
        <w:ind w:firstLine="709"/>
        <w:jc w:val="both"/>
        <w:rPr>
          <w:rFonts w:eastAsia="Times New Roman"/>
          <w:sz w:val="28"/>
          <w:szCs w:val="28"/>
        </w:rPr>
      </w:pPr>
      <w:r w:rsidRPr="00643B9B">
        <w:rPr>
          <w:rFonts w:eastAsia="Times New Roman"/>
          <w:sz w:val="28"/>
          <w:szCs w:val="28"/>
        </w:rPr>
        <w:t>1) дата и сроки проведения опроса</w:t>
      </w:r>
      <w:r w:rsidR="00DE5C54" w:rsidRPr="00643B9B">
        <w:rPr>
          <w:rFonts w:eastAsia="Times New Roman"/>
          <w:sz w:val="28"/>
          <w:szCs w:val="28"/>
        </w:rPr>
        <w:t xml:space="preserve"> граждан</w:t>
      </w:r>
      <w:r w:rsidRPr="00643B9B">
        <w:rPr>
          <w:rFonts w:eastAsia="Times New Roman"/>
          <w:sz w:val="28"/>
          <w:szCs w:val="28"/>
        </w:rPr>
        <w:t>;</w:t>
      </w:r>
    </w:p>
    <w:p w:rsidR="006B5CF0" w:rsidRPr="00643B9B" w:rsidRDefault="006B5CF0" w:rsidP="00DE5C54">
      <w:pPr>
        <w:tabs>
          <w:tab w:val="left" w:pos="-1276"/>
        </w:tabs>
        <w:suppressAutoHyphens w:val="0"/>
        <w:snapToGrid w:val="0"/>
        <w:ind w:firstLine="709"/>
        <w:jc w:val="both"/>
        <w:rPr>
          <w:rFonts w:eastAsia="Times New Roman"/>
          <w:sz w:val="28"/>
          <w:szCs w:val="28"/>
        </w:rPr>
      </w:pPr>
      <w:r w:rsidRPr="00643B9B">
        <w:rPr>
          <w:rFonts w:eastAsia="Times New Roman"/>
          <w:sz w:val="28"/>
          <w:szCs w:val="28"/>
        </w:rPr>
        <w:t>2) формулировка вопроса (вопросов), предлагаемого (предлагаемых) при проведении опроса</w:t>
      </w:r>
      <w:r w:rsidR="00BE6A0C" w:rsidRPr="00643B9B">
        <w:rPr>
          <w:rFonts w:eastAsia="Times New Roman"/>
          <w:sz w:val="28"/>
          <w:szCs w:val="28"/>
        </w:rPr>
        <w:t xml:space="preserve"> граждан</w:t>
      </w:r>
      <w:r w:rsidRPr="00643B9B">
        <w:rPr>
          <w:rFonts w:eastAsia="Times New Roman"/>
          <w:sz w:val="28"/>
          <w:szCs w:val="28"/>
        </w:rPr>
        <w:t>;</w:t>
      </w:r>
    </w:p>
    <w:p w:rsidR="006B5CF0" w:rsidRPr="00643B9B" w:rsidRDefault="006B5CF0" w:rsidP="00DE5C54">
      <w:pPr>
        <w:tabs>
          <w:tab w:val="left" w:pos="-1276"/>
        </w:tabs>
        <w:suppressAutoHyphens w:val="0"/>
        <w:snapToGrid w:val="0"/>
        <w:ind w:firstLine="709"/>
        <w:jc w:val="both"/>
        <w:rPr>
          <w:rFonts w:eastAsia="Times New Roman"/>
          <w:sz w:val="28"/>
          <w:szCs w:val="28"/>
        </w:rPr>
      </w:pPr>
      <w:r w:rsidRPr="00643B9B">
        <w:rPr>
          <w:rFonts w:eastAsia="Times New Roman"/>
          <w:sz w:val="28"/>
          <w:szCs w:val="28"/>
        </w:rPr>
        <w:t>3) методика проведения опроса</w:t>
      </w:r>
      <w:r w:rsidR="00BE6A0C" w:rsidRPr="00643B9B">
        <w:rPr>
          <w:rFonts w:eastAsia="Times New Roman"/>
          <w:sz w:val="28"/>
          <w:szCs w:val="28"/>
        </w:rPr>
        <w:t xml:space="preserve"> граждан</w:t>
      </w:r>
      <w:r w:rsidRPr="00643B9B">
        <w:rPr>
          <w:rFonts w:eastAsia="Times New Roman"/>
          <w:sz w:val="28"/>
          <w:szCs w:val="28"/>
        </w:rPr>
        <w:t>;</w:t>
      </w:r>
    </w:p>
    <w:p w:rsidR="006B5CF0" w:rsidRPr="00643B9B" w:rsidRDefault="006B5CF0" w:rsidP="00DE5C54">
      <w:pPr>
        <w:tabs>
          <w:tab w:val="left" w:pos="-1276"/>
        </w:tabs>
        <w:suppressAutoHyphens w:val="0"/>
        <w:snapToGrid w:val="0"/>
        <w:ind w:firstLine="709"/>
        <w:jc w:val="both"/>
        <w:rPr>
          <w:rFonts w:eastAsia="Times New Roman"/>
          <w:sz w:val="28"/>
          <w:szCs w:val="28"/>
        </w:rPr>
      </w:pPr>
      <w:r w:rsidRPr="00643B9B">
        <w:rPr>
          <w:rFonts w:eastAsia="Times New Roman"/>
          <w:sz w:val="28"/>
          <w:szCs w:val="28"/>
        </w:rPr>
        <w:t>4) форма опросного листа;</w:t>
      </w:r>
    </w:p>
    <w:p w:rsidR="006B5CF0" w:rsidRPr="00643B9B" w:rsidRDefault="006B5CF0" w:rsidP="00DE5C54">
      <w:pPr>
        <w:tabs>
          <w:tab w:val="left" w:pos="-1276"/>
        </w:tabs>
        <w:suppressAutoHyphens w:val="0"/>
        <w:snapToGrid w:val="0"/>
        <w:ind w:firstLine="709"/>
        <w:jc w:val="both"/>
        <w:rPr>
          <w:rFonts w:eastAsia="Times New Roman"/>
          <w:sz w:val="28"/>
          <w:szCs w:val="28"/>
        </w:rPr>
      </w:pPr>
      <w:r w:rsidRPr="00643B9B">
        <w:rPr>
          <w:rFonts w:eastAsia="Times New Roman"/>
          <w:sz w:val="28"/>
          <w:szCs w:val="28"/>
        </w:rPr>
        <w:t>5) минимальная численность жителей муниципального образования, участвующих в опросе</w:t>
      </w:r>
      <w:r w:rsidR="00BE6A0C" w:rsidRPr="00643B9B">
        <w:rPr>
          <w:rFonts w:eastAsia="Times New Roman"/>
          <w:sz w:val="28"/>
          <w:szCs w:val="28"/>
        </w:rPr>
        <w:t xml:space="preserve"> граждан</w:t>
      </w:r>
      <w:r w:rsidRPr="00643B9B">
        <w:rPr>
          <w:rFonts w:eastAsia="Times New Roman"/>
          <w:sz w:val="28"/>
          <w:szCs w:val="28"/>
        </w:rPr>
        <w:t>;</w:t>
      </w:r>
    </w:p>
    <w:p w:rsidR="006B5CF0" w:rsidRPr="00643B9B" w:rsidRDefault="006B5CF0" w:rsidP="00DE5C54">
      <w:pPr>
        <w:tabs>
          <w:tab w:val="left" w:pos="1134"/>
        </w:tabs>
        <w:suppressAutoHyphens w:val="0"/>
        <w:ind w:firstLine="709"/>
        <w:jc w:val="both"/>
        <w:rPr>
          <w:rFonts w:eastAsia="Times New Roman"/>
          <w:b/>
          <w:bCs/>
          <w:iCs/>
          <w:sz w:val="28"/>
          <w:szCs w:val="28"/>
        </w:rPr>
      </w:pPr>
      <w:r w:rsidRPr="00643B9B">
        <w:rPr>
          <w:rFonts w:eastAsia="Calibri"/>
          <w:sz w:val="28"/>
          <w:szCs w:val="28"/>
        </w:rPr>
        <w:t xml:space="preserve">6) порядок идентификации участников опроса </w:t>
      </w:r>
      <w:r w:rsidR="00975066" w:rsidRPr="00643B9B">
        <w:rPr>
          <w:rFonts w:eastAsia="Calibri"/>
          <w:sz w:val="28"/>
          <w:szCs w:val="28"/>
        </w:rPr>
        <w:t xml:space="preserve">граждан </w:t>
      </w:r>
      <w:r w:rsidRPr="00643B9B">
        <w:rPr>
          <w:rFonts w:eastAsia="Calibri"/>
          <w:sz w:val="28"/>
          <w:szCs w:val="28"/>
        </w:rPr>
        <w:t xml:space="preserve">в случае проведения опроса граждан с использованием официального сайта </w:t>
      </w:r>
      <w:r w:rsidRPr="00643B9B">
        <w:rPr>
          <w:rFonts w:eastAsia="Times New Roman"/>
          <w:sz w:val="28"/>
          <w:szCs w:val="28"/>
        </w:rPr>
        <w:t xml:space="preserve">поселения </w:t>
      </w:r>
      <w:r w:rsidRPr="00643B9B">
        <w:rPr>
          <w:rFonts w:eastAsia="Calibri"/>
          <w:sz w:val="28"/>
          <w:szCs w:val="28"/>
        </w:rPr>
        <w:t>в информационно-телекоммуникационной сети «Интернет».</w:t>
      </w:r>
    </w:p>
    <w:p w:rsidR="00250685" w:rsidRPr="008A36DE" w:rsidRDefault="00250685" w:rsidP="00565CEF">
      <w:pPr>
        <w:pStyle w:val="22"/>
        <w:tabs>
          <w:tab w:val="left" w:pos="142"/>
        </w:tabs>
        <w:spacing w:before="0" w:after="0"/>
        <w:ind w:firstLine="709"/>
        <w:rPr>
          <w:rFonts w:eastAsia="Times New Roman"/>
          <w:color w:val="000000"/>
          <w:szCs w:val="28"/>
        </w:rPr>
      </w:pPr>
      <w:r w:rsidRPr="008A36DE">
        <w:rPr>
          <w:rFonts w:eastAsia="Times New Roman"/>
          <w:color w:val="000000"/>
          <w:szCs w:val="28"/>
        </w:rPr>
        <w:t>6. Жители поселения должны быть проинформированы о проведении опроса граждан не менее чем за 10 дней до его проведения.</w:t>
      </w:r>
    </w:p>
    <w:p w:rsidR="00250685" w:rsidRPr="009619D4" w:rsidRDefault="00250685" w:rsidP="00565CEF">
      <w:pPr>
        <w:pStyle w:val="22"/>
        <w:tabs>
          <w:tab w:val="left" w:pos="142"/>
        </w:tabs>
        <w:spacing w:before="0" w:after="0"/>
        <w:ind w:firstLine="709"/>
        <w:rPr>
          <w:rFonts w:eastAsia="Times New Roman"/>
          <w:color w:val="000000"/>
          <w:szCs w:val="28"/>
        </w:rPr>
      </w:pPr>
      <w:r w:rsidRPr="008A36DE">
        <w:rPr>
          <w:rFonts w:eastAsia="Times New Roman"/>
          <w:color w:val="000000"/>
          <w:szCs w:val="28"/>
        </w:rPr>
        <w:t>7. Финансирование мероприятий, связанных с подготовкой и проведением опроса граждан, осуществляется:</w:t>
      </w:r>
    </w:p>
    <w:p w:rsidR="00250685" w:rsidRPr="00643B9B" w:rsidRDefault="00250685" w:rsidP="00565CEF">
      <w:pPr>
        <w:pStyle w:val="22"/>
        <w:tabs>
          <w:tab w:val="left" w:pos="142"/>
        </w:tabs>
        <w:spacing w:before="0" w:after="0"/>
        <w:ind w:firstLine="709"/>
        <w:rPr>
          <w:rFonts w:eastAsia="Times New Roman"/>
          <w:szCs w:val="28"/>
        </w:rPr>
      </w:pPr>
      <w:r w:rsidRPr="009619D4">
        <w:rPr>
          <w:rFonts w:eastAsia="Times New Roman"/>
          <w:color w:val="000000"/>
          <w:szCs w:val="28"/>
        </w:rPr>
        <w:t>1) за счет средствбюджета поселения - при проведении опроса</w:t>
      </w:r>
      <w:r w:rsidR="002C47B4" w:rsidRPr="009619D4">
        <w:rPr>
          <w:rFonts w:eastAsia="Times New Roman"/>
          <w:color w:val="000000"/>
          <w:szCs w:val="28"/>
        </w:rPr>
        <w:t xml:space="preserve"> граждан</w:t>
      </w:r>
      <w:r w:rsidRPr="009619D4">
        <w:rPr>
          <w:rFonts w:eastAsia="Times New Roman"/>
          <w:color w:val="000000"/>
          <w:szCs w:val="28"/>
        </w:rPr>
        <w:t xml:space="preserve"> по инициативе органов местного самоуправления </w:t>
      </w:r>
      <w:r w:rsidRPr="00643B9B">
        <w:rPr>
          <w:rFonts w:eastAsia="Times New Roman"/>
          <w:szCs w:val="28"/>
        </w:rPr>
        <w:t>поселения</w:t>
      </w:r>
      <w:r w:rsidR="00975066" w:rsidRPr="00643B9B">
        <w:rPr>
          <w:rFonts w:eastAsia="Times New Roman"/>
          <w:szCs w:val="28"/>
        </w:rPr>
        <w:t xml:space="preserve"> или жителей поселения</w:t>
      </w:r>
      <w:r w:rsidRPr="00643B9B">
        <w:rPr>
          <w:rFonts w:eastAsia="Times New Roman"/>
          <w:szCs w:val="28"/>
        </w:rPr>
        <w:t>;</w:t>
      </w:r>
    </w:p>
    <w:p w:rsidR="00250685" w:rsidRPr="008A36DE" w:rsidRDefault="00250685" w:rsidP="00565CEF">
      <w:pPr>
        <w:tabs>
          <w:tab w:val="left" w:pos="142"/>
        </w:tabs>
        <w:ind w:firstLine="709"/>
        <w:jc w:val="both"/>
        <w:rPr>
          <w:rFonts w:eastAsia="Times New Roman"/>
          <w:color w:val="000000"/>
          <w:sz w:val="28"/>
          <w:szCs w:val="28"/>
        </w:rPr>
      </w:pPr>
      <w:r w:rsidRPr="009619D4">
        <w:rPr>
          <w:rFonts w:eastAsia="Times New Roman"/>
          <w:color w:val="000000"/>
          <w:sz w:val="28"/>
          <w:szCs w:val="28"/>
        </w:rPr>
        <w:t xml:space="preserve">2) за счет средств </w:t>
      </w:r>
      <w:r w:rsidR="00A16CA0" w:rsidRPr="009619D4">
        <w:rPr>
          <w:rFonts w:eastAsia="Times New Roman"/>
          <w:color w:val="000000"/>
          <w:sz w:val="28"/>
          <w:szCs w:val="28"/>
        </w:rPr>
        <w:t xml:space="preserve">краевого </w:t>
      </w:r>
      <w:r w:rsidRPr="009619D4">
        <w:rPr>
          <w:rFonts w:eastAsia="Times New Roman"/>
          <w:color w:val="000000"/>
          <w:sz w:val="28"/>
          <w:szCs w:val="28"/>
        </w:rPr>
        <w:t>бюджета - при проведении опроса</w:t>
      </w:r>
      <w:r w:rsidR="002C47B4" w:rsidRPr="008A36DE">
        <w:rPr>
          <w:rFonts w:eastAsia="Times New Roman"/>
          <w:color w:val="000000"/>
          <w:sz w:val="28"/>
          <w:szCs w:val="28"/>
        </w:rPr>
        <w:t xml:space="preserve"> граждан</w:t>
      </w:r>
      <w:r w:rsidRPr="008A36DE">
        <w:rPr>
          <w:rFonts w:eastAsia="Times New Roman"/>
          <w:color w:val="000000"/>
          <w:sz w:val="28"/>
          <w:szCs w:val="28"/>
        </w:rPr>
        <w:t xml:space="preserve"> по инициативе органов государственной власти Краснодарского края.</w:t>
      </w:r>
    </w:p>
    <w:p w:rsidR="00250685" w:rsidRPr="0057054F" w:rsidRDefault="00250685" w:rsidP="00565CEF">
      <w:pPr>
        <w:tabs>
          <w:tab w:val="left" w:pos="142"/>
        </w:tabs>
        <w:ind w:firstLine="709"/>
        <w:jc w:val="both"/>
        <w:rPr>
          <w:rFonts w:eastAsia="Times New Roman"/>
          <w:color w:val="000000"/>
          <w:sz w:val="20"/>
          <w:szCs w:val="20"/>
        </w:rPr>
      </w:pPr>
    </w:p>
    <w:p w:rsidR="00250685" w:rsidRPr="008A36DE" w:rsidRDefault="00242D2C" w:rsidP="00565CEF">
      <w:pPr>
        <w:tabs>
          <w:tab w:val="left" w:pos="-1276"/>
        </w:tabs>
        <w:ind w:firstLine="709"/>
        <w:jc w:val="both"/>
        <w:rPr>
          <w:b/>
          <w:color w:val="000000"/>
          <w:kern w:val="1"/>
          <w:sz w:val="28"/>
          <w:szCs w:val="28"/>
        </w:rPr>
      </w:pPr>
      <w:r w:rsidRPr="008A36DE">
        <w:rPr>
          <w:b/>
          <w:color w:val="000000"/>
          <w:kern w:val="1"/>
          <w:sz w:val="28"/>
          <w:szCs w:val="28"/>
        </w:rPr>
        <w:t>Статья 21</w:t>
      </w:r>
      <w:r w:rsidR="00250685" w:rsidRPr="008A36DE">
        <w:rPr>
          <w:b/>
          <w:color w:val="000000"/>
          <w:kern w:val="1"/>
          <w:sz w:val="28"/>
          <w:szCs w:val="28"/>
        </w:rPr>
        <w:t>. Обращения граждан в органы местного самоуправления поселения</w:t>
      </w:r>
    </w:p>
    <w:p w:rsidR="00250685" w:rsidRPr="008A36DE" w:rsidRDefault="00250685" w:rsidP="00565CEF">
      <w:pPr>
        <w:ind w:firstLine="709"/>
        <w:jc w:val="both"/>
        <w:rPr>
          <w:color w:val="000000"/>
          <w:sz w:val="28"/>
          <w:szCs w:val="28"/>
        </w:rPr>
      </w:pPr>
      <w:r w:rsidRPr="008A36DE">
        <w:rPr>
          <w:color w:val="000000"/>
          <w:sz w:val="28"/>
          <w:szCs w:val="28"/>
        </w:rPr>
        <w:t>1. Граждане имеют право на индивидуальные и коллективные обращения в органы местного самоуправления поселения.</w:t>
      </w:r>
    </w:p>
    <w:p w:rsidR="00250685" w:rsidRPr="008A36DE" w:rsidRDefault="00250685" w:rsidP="00565CEF">
      <w:pPr>
        <w:pStyle w:val="WW-2"/>
        <w:ind w:firstLine="709"/>
        <w:rPr>
          <w:rFonts w:eastAsia="Lucida Sans Unicode"/>
          <w:color w:val="000000"/>
          <w:szCs w:val="28"/>
        </w:rPr>
      </w:pPr>
      <w:r w:rsidRPr="008A36DE">
        <w:rPr>
          <w:rFonts w:eastAsia="Lucida Sans Unicode"/>
          <w:color w:val="000000"/>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50685" w:rsidRPr="00BA4731" w:rsidRDefault="00250685" w:rsidP="00565CEF">
      <w:pPr>
        <w:ind w:firstLine="709"/>
        <w:jc w:val="both"/>
        <w:rPr>
          <w:sz w:val="28"/>
          <w:szCs w:val="28"/>
        </w:rPr>
      </w:pPr>
      <w:r w:rsidRPr="008A36DE">
        <w:rPr>
          <w:sz w:val="28"/>
          <w:szCs w:val="28"/>
        </w:rPr>
        <w:t xml:space="preserve">3. За нарушение порядка и сроков рассмотрения обращений граждан должностные лица местного самоуправления поселения несут ответственность в </w:t>
      </w:r>
      <w:r w:rsidRPr="00BA4731">
        <w:rPr>
          <w:sz w:val="28"/>
          <w:szCs w:val="28"/>
        </w:rPr>
        <w:t>соответствии с законодательством Российской Федерации.</w:t>
      </w:r>
    </w:p>
    <w:p w:rsidR="00252684" w:rsidRPr="0057054F" w:rsidRDefault="00252684" w:rsidP="00565CEF">
      <w:pPr>
        <w:ind w:firstLine="709"/>
        <w:jc w:val="both"/>
        <w:rPr>
          <w:sz w:val="20"/>
          <w:szCs w:val="20"/>
        </w:rPr>
      </w:pPr>
    </w:p>
    <w:p w:rsidR="00252684" w:rsidRPr="00BA4731" w:rsidRDefault="00252684" w:rsidP="00252684">
      <w:pPr>
        <w:autoSpaceDE w:val="0"/>
        <w:autoSpaceDN w:val="0"/>
        <w:adjustRightInd w:val="0"/>
        <w:ind w:firstLine="709"/>
        <w:jc w:val="both"/>
        <w:outlineLvl w:val="0"/>
        <w:rPr>
          <w:bCs/>
          <w:sz w:val="28"/>
          <w:szCs w:val="28"/>
        </w:rPr>
      </w:pPr>
      <w:r w:rsidRPr="00643B9B">
        <w:rPr>
          <w:b/>
          <w:bCs/>
          <w:sz w:val="28"/>
          <w:szCs w:val="28"/>
        </w:rPr>
        <w:t>Статья 2</w:t>
      </w:r>
      <w:r w:rsidR="000517BA" w:rsidRPr="00643B9B">
        <w:rPr>
          <w:b/>
          <w:bCs/>
          <w:sz w:val="28"/>
          <w:szCs w:val="28"/>
        </w:rPr>
        <w:t>2</w:t>
      </w:r>
      <w:r w:rsidRPr="00643B9B">
        <w:rPr>
          <w:b/>
          <w:bCs/>
          <w:sz w:val="28"/>
          <w:szCs w:val="28"/>
        </w:rPr>
        <w:t>. Сход</w:t>
      </w:r>
      <w:r w:rsidRPr="00BA4731">
        <w:rPr>
          <w:b/>
          <w:bCs/>
          <w:sz w:val="28"/>
          <w:szCs w:val="28"/>
        </w:rPr>
        <w:t xml:space="preserve"> граждан</w:t>
      </w:r>
    </w:p>
    <w:p w:rsidR="00252684" w:rsidRPr="00BA4731" w:rsidRDefault="00252684" w:rsidP="00252684">
      <w:pPr>
        <w:autoSpaceDE w:val="0"/>
        <w:autoSpaceDN w:val="0"/>
        <w:adjustRightInd w:val="0"/>
        <w:ind w:firstLine="709"/>
        <w:jc w:val="both"/>
        <w:rPr>
          <w:bCs/>
          <w:iCs/>
          <w:sz w:val="28"/>
          <w:szCs w:val="28"/>
        </w:rPr>
      </w:pPr>
      <w:r w:rsidRPr="00BA4731">
        <w:rPr>
          <w:bCs/>
          <w:iCs/>
          <w:sz w:val="28"/>
          <w:szCs w:val="28"/>
        </w:rPr>
        <w:t>1. В случаях, предусмотренных Федеральным законом</w:t>
      </w:r>
      <w:r w:rsidRPr="00BA4731">
        <w:rPr>
          <w:sz w:val="28"/>
          <w:szCs w:val="28"/>
        </w:rPr>
        <w:t xml:space="preserve"> от 6 октября 2003 года № 131-ФЗ«Об общих принципах организации местного самоуправления в Российской Федерации»</w:t>
      </w:r>
      <w:r w:rsidRPr="00BA4731">
        <w:rPr>
          <w:bCs/>
          <w:iCs/>
          <w:sz w:val="28"/>
          <w:szCs w:val="28"/>
        </w:rPr>
        <w:t>, сход граждан может проводиться:</w:t>
      </w:r>
    </w:p>
    <w:p w:rsidR="00252684" w:rsidRPr="00BA4731" w:rsidRDefault="00252684" w:rsidP="00252684">
      <w:pPr>
        <w:autoSpaceDE w:val="0"/>
        <w:autoSpaceDN w:val="0"/>
        <w:adjustRightInd w:val="0"/>
        <w:ind w:firstLine="709"/>
        <w:jc w:val="both"/>
        <w:rPr>
          <w:bCs/>
          <w:iCs/>
          <w:sz w:val="28"/>
          <w:szCs w:val="28"/>
        </w:rPr>
      </w:pPr>
      <w:r w:rsidRPr="00BA4731">
        <w:rPr>
          <w:bCs/>
          <w:iCs/>
          <w:sz w:val="28"/>
          <w:szCs w:val="28"/>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252684" w:rsidRPr="00BA4731" w:rsidRDefault="00252684" w:rsidP="00252684">
      <w:pPr>
        <w:autoSpaceDE w:val="0"/>
        <w:autoSpaceDN w:val="0"/>
        <w:adjustRightInd w:val="0"/>
        <w:ind w:firstLine="709"/>
        <w:jc w:val="both"/>
        <w:rPr>
          <w:bCs/>
          <w:iCs/>
          <w:sz w:val="28"/>
          <w:szCs w:val="28"/>
        </w:rPr>
      </w:pPr>
      <w:r w:rsidRPr="00BA4731">
        <w:rPr>
          <w:bCs/>
          <w:iCs/>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252684" w:rsidRDefault="00252684" w:rsidP="00252684">
      <w:pPr>
        <w:autoSpaceDE w:val="0"/>
        <w:autoSpaceDN w:val="0"/>
        <w:adjustRightInd w:val="0"/>
        <w:ind w:firstLine="709"/>
        <w:jc w:val="both"/>
        <w:rPr>
          <w:bCs/>
          <w:iCs/>
          <w:sz w:val="28"/>
          <w:szCs w:val="28"/>
        </w:rPr>
      </w:pPr>
      <w:r w:rsidRPr="00BA4731">
        <w:rPr>
          <w:bCs/>
          <w:iCs/>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B5CF0" w:rsidRPr="00643B9B" w:rsidRDefault="006B5CF0" w:rsidP="00252684">
      <w:pPr>
        <w:autoSpaceDE w:val="0"/>
        <w:autoSpaceDN w:val="0"/>
        <w:adjustRightInd w:val="0"/>
        <w:ind w:firstLine="709"/>
        <w:jc w:val="both"/>
        <w:rPr>
          <w:bCs/>
          <w:iCs/>
          <w:sz w:val="28"/>
          <w:szCs w:val="28"/>
        </w:rPr>
      </w:pPr>
      <w:r w:rsidRPr="00643B9B">
        <w:rPr>
          <w:rFonts w:eastAsia="Calibri"/>
          <w:bCs/>
          <w:sz w:val="28"/>
          <w:szCs w:val="28"/>
        </w:rPr>
        <w:t xml:space="preserve">4) </w:t>
      </w:r>
      <w:r w:rsidRPr="00643B9B">
        <w:rPr>
          <w:rFonts w:eastAsia="Calibri"/>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252684" w:rsidRPr="009619D4" w:rsidRDefault="00252684" w:rsidP="00252684">
      <w:pPr>
        <w:ind w:firstLine="709"/>
        <w:jc w:val="both"/>
        <w:rPr>
          <w:sz w:val="28"/>
          <w:szCs w:val="28"/>
        </w:rPr>
      </w:pPr>
      <w:r w:rsidRPr="009619D4">
        <w:rPr>
          <w:bCs/>
          <w:iCs/>
          <w:sz w:val="28"/>
          <w:szCs w:val="28"/>
        </w:rPr>
        <w:t xml:space="preserve">2. </w:t>
      </w:r>
      <w:r w:rsidR="005D6B27" w:rsidRPr="009619D4">
        <w:rPr>
          <w:bCs/>
          <w:iCs/>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w:t>
      </w:r>
      <w:r w:rsidR="005D6B27" w:rsidRPr="00643B9B">
        <w:rPr>
          <w:bCs/>
          <w:iCs/>
          <w:sz w:val="28"/>
          <w:szCs w:val="28"/>
        </w:rPr>
        <w:t>пункта</w:t>
      </w:r>
      <w:r w:rsidR="00975066" w:rsidRPr="00643B9B">
        <w:rPr>
          <w:bCs/>
          <w:iCs/>
          <w:sz w:val="28"/>
          <w:szCs w:val="28"/>
        </w:rPr>
        <w:t xml:space="preserve"> (либо части его территории)</w:t>
      </w:r>
      <w:r w:rsidR="005D6B27" w:rsidRPr="00643B9B">
        <w:rPr>
          <w:bCs/>
          <w:iCs/>
          <w:sz w:val="28"/>
          <w:szCs w:val="28"/>
        </w:rPr>
        <w:t>.</w:t>
      </w:r>
      <w:r w:rsidR="005D6B27" w:rsidRPr="009619D4">
        <w:rPr>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005D6B27" w:rsidRPr="009619D4">
        <w:rPr>
          <w:bCs/>
          <w:iCs/>
          <w:sz w:val="28"/>
          <w:szCs w:val="28"/>
        </w:rPr>
        <w:t>Решение такого схода граждан считается принятым, если за него проголосовало более половины участников схода граждан.</w:t>
      </w:r>
    </w:p>
    <w:p w:rsidR="006B5CF0" w:rsidRPr="00643B9B" w:rsidRDefault="006B5CF0" w:rsidP="006B5CF0">
      <w:pPr>
        <w:suppressAutoHyphens w:val="0"/>
        <w:autoSpaceDE w:val="0"/>
        <w:autoSpaceDN w:val="0"/>
        <w:adjustRightInd w:val="0"/>
        <w:ind w:firstLine="709"/>
        <w:jc w:val="both"/>
        <w:rPr>
          <w:rFonts w:eastAsia="Calibri"/>
          <w:sz w:val="28"/>
          <w:szCs w:val="28"/>
        </w:rPr>
      </w:pPr>
      <w:r w:rsidRPr="00643B9B">
        <w:rPr>
          <w:rFonts w:eastAsia="Calibri"/>
          <w:bCs/>
          <w:sz w:val="28"/>
          <w:szCs w:val="28"/>
        </w:rPr>
        <w:t>3.</w:t>
      </w:r>
      <w:r w:rsidRPr="00643B9B">
        <w:rPr>
          <w:rFonts w:eastAsia="Calibri"/>
          <w:sz w:val="28"/>
          <w:szCs w:val="28"/>
        </w:rPr>
        <w:t xml:space="preserve">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6B5CF0" w:rsidRPr="00643B9B" w:rsidRDefault="006B5CF0" w:rsidP="006B5CF0">
      <w:pPr>
        <w:suppressAutoHyphens w:val="0"/>
        <w:autoSpaceDE w:val="0"/>
        <w:autoSpaceDN w:val="0"/>
        <w:adjustRightInd w:val="0"/>
        <w:ind w:firstLine="709"/>
        <w:jc w:val="both"/>
        <w:rPr>
          <w:rFonts w:eastAsia="Calibri"/>
          <w:sz w:val="28"/>
          <w:szCs w:val="28"/>
        </w:rPr>
      </w:pPr>
      <w:r w:rsidRPr="00643B9B">
        <w:rPr>
          <w:rFonts w:eastAsia="Calibri"/>
          <w:sz w:val="28"/>
          <w:szCs w:val="28"/>
        </w:rPr>
        <w:t>Границы части территории населенного пункта, входящего в состав поселения, на которой может проводится сход граждан по вопросу введения и использования средств самообложения граждан, определяются Советом с у</w:t>
      </w:r>
      <w:r w:rsidR="00975066" w:rsidRPr="00643B9B">
        <w:rPr>
          <w:rFonts w:eastAsia="Calibri"/>
          <w:sz w:val="28"/>
          <w:szCs w:val="28"/>
        </w:rPr>
        <w:t>четом критериев, установленных з</w:t>
      </w:r>
      <w:r w:rsidRPr="00643B9B">
        <w:rPr>
          <w:rFonts w:eastAsia="Calibri"/>
          <w:sz w:val="28"/>
          <w:szCs w:val="28"/>
        </w:rPr>
        <w:t>аконом Краснодарского края.</w:t>
      </w:r>
    </w:p>
    <w:p w:rsidR="006B5CF0" w:rsidRPr="0057054F" w:rsidRDefault="006B5CF0" w:rsidP="006B5CF0">
      <w:pPr>
        <w:suppressAutoHyphens w:val="0"/>
        <w:autoSpaceDE w:val="0"/>
        <w:autoSpaceDN w:val="0"/>
        <w:adjustRightInd w:val="0"/>
        <w:ind w:firstLine="709"/>
        <w:jc w:val="both"/>
        <w:rPr>
          <w:rFonts w:eastAsia="Calibri"/>
          <w:sz w:val="20"/>
          <w:szCs w:val="20"/>
        </w:rPr>
      </w:pPr>
    </w:p>
    <w:p w:rsidR="006B5CF0" w:rsidRPr="00643B9B" w:rsidRDefault="000517BA" w:rsidP="00D0400A">
      <w:pPr>
        <w:suppressAutoHyphens w:val="0"/>
        <w:snapToGrid w:val="0"/>
        <w:ind w:firstLine="709"/>
        <w:jc w:val="both"/>
        <w:rPr>
          <w:rFonts w:eastAsia="Times New Roman"/>
          <w:b/>
          <w:sz w:val="28"/>
          <w:szCs w:val="28"/>
        </w:rPr>
      </w:pPr>
      <w:r w:rsidRPr="00643B9B">
        <w:rPr>
          <w:rFonts w:eastAsia="Times New Roman"/>
          <w:b/>
          <w:sz w:val="28"/>
          <w:szCs w:val="28"/>
        </w:rPr>
        <w:t>Статья 23</w:t>
      </w:r>
      <w:r w:rsidR="006B5CF0" w:rsidRPr="00643B9B">
        <w:rPr>
          <w:rFonts w:eastAsia="Times New Roman"/>
          <w:b/>
          <w:sz w:val="28"/>
          <w:szCs w:val="28"/>
        </w:rPr>
        <w:t>. Инициативные проекты</w:t>
      </w:r>
    </w:p>
    <w:p w:rsidR="006B5CF0" w:rsidRPr="00643B9B" w:rsidRDefault="006B5CF0" w:rsidP="00D0400A">
      <w:pPr>
        <w:suppressAutoHyphens w:val="0"/>
        <w:autoSpaceDE w:val="0"/>
        <w:autoSpaceDN w:val="0"/>
        <w:adjustRightInd w:val="0"/>
        <w:ind w:firstLine="709"/>
        <w:jc w:val="both"/>
        <w:rPr>
          <w:rFonts w:eastAsia="Times New Roman"/>
          <w:bCs/>
          <w:sz w:val="28"/>
          <w:szCs w:val="28"/>
        </w:rPr>
      </w:pPr>
      <w:r w:rsidRPr="00643B9B">
        <w:rPr>
          <w:rFonts w:eastAsia="Times New Roman"/>
          <w:bCs/>
          <w:sz w:val="28"/>
          <w:szCs w:val="2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6B5CF0" w:rsidRPr="00643B9B" w:rsidRDefault="006B5CF0" w:rsidP="00D0400A">
      <w:pPr>
        <w:suppressAutoHyphens w:val="0"/>
        <w:autoSpaceDE w:val="0"/>
        <w:autoSpaceDN w:val="0"/>
        <w:adjustRightInd w:val="0"/>
        <w:ind w:firstLine="709"/>
        <w:jc w:val="both"/>
        <w:rPr>
          <w:rFonts w:eastAsia="Times New Roman"/>
          <w:bCs/>
          <w:sz w:val="28"/>
          <w:szCs w:val="28"/>
        </w:rPr>
      </w:pPr>
      <w:r w:rsidRPr="00643B9B">
        <w:rPr>
          <w:rFonts w:eastAsia="Times New Roman"/>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6B5CF0" w:rsidRPr="00643B9B" w:rsidRDefault="006B5CF0" w:rsidP="00D0400A">
      <w:pPr>
        <w:suppressAutoHyphens w:val="0"/>
        <w:autoSpaceDE w:val="0"/>
        <w:autoSpaceDN w:val="0"/>
        <w:adjustRightInd w:val="0"/>
        <w:ind w:firstLine="709"/>
        <w:jc w:val="both"/>
        <w:rPr>
          <w:rFonts w:eastAsia="Times New Roman"/>
          <w:bCs/>
          <w:sz w:val="28"/>
          <w:szCs w:val="28"/>
        </w:rPr>
      </w:pPr>
      <w:bookmarkStart w:id="2" w:name="Par2"/>
      <w:bookmarkEnd w:id="2"/>
      <w:r w:rsidRPr="00643B9B">
        <w:rPr>
          <w:rFonts w:eastAsia="Times New Roman"/>
          <w:bCs/>
          <w:sz w:val="28"/>
          <w:szCs w:val="28"/>
        </w:rPr>
        <w:t>3. Инициативный проект должен содержать следующие сведения:</w:t>
      </w:r>
    </w:p>
    <w:p w:rsidR="006B5CF0" w:rsidRPr="00643B9B" w:rsidRDefault="006B5CF0" w:rsidP="00D0400A">
      <w:pPr>
        <w:suppressAutoHyphens w:val="0"/>
        <w:autoSpaceDE w:val="0"/>
        <w:autoSpaceDN w:val="0"/>
        <w:adjustRightInd w:val="0"/>
        <w:ind w:firstLine="709"/>
        <w:jc w:val="both"/>
        <w:rPr>
          <w:rFonts w:eastAsia="Times New Roman"/>
          <w:bCs/>
          <w:sz w:val="28"/>
          <w:szCs w:val="28"/>
        </w:rPr>
      </w:pPr>
      <w:r w:rsidRPr="00643B9B">
        <w:rPr>
          <w:rFonts w:eastAsia="Times New Roman"/>
          <w:bCs/>
          <w:sz w:val="28"/>
          <w:szCs w:val="28"/>
        </w:rPr>
        <w:t>1) описание проблемы, решение которой имеет приоритетное значение для жителей поселения или его части;</w:t>
      </w:r>
    </w:p>
    <w:p w:rsidR="006B5CF0" w:rsidRPr="00643B9B" w:rsidRDefault="006B5CF0" w:rsidP="00D0400A">
      <w:pPr>
        <w:suppressAutoHyphens w:val="0"/>
        <w:autoSpaceDE w:val="0"/>
        <w:autoSpaceDN w:val="0"/>
        <w:adjustRightInd w:val="0"/>
        <w:ind w:firstLine="709"/>
        <w:jc w:val="both"/>
        <w:rPr>
          <w:rFonts w:eastAsia="Times New Roman"/>
          <w:bCs/>
          <w:sz w:val="28"/>
          <w:szCs w:val="28"/>
        </w:rPr>
      </w:pPr>
      <w:r w:rsidRPr="00643B9B">
        <w:rPr>
          <w:rFonts w:eastAsia="Times New Roman"/>
          <w:bCs/>
          <w:sz w:val="28"/>
          <w:szCs w:val="28"/>
        </w:rPr>
        <w:t>2) обоснование предложений по решению указанной проблемы;</w:t>
      </w:r>
    </w:p>
    <w:p w:rsidR="006B5CF0" w:rsidRPr="00643B9B" w:rsidRDefault="006B5CF0" w:rsidP="00D0400A">
      <w:pPr>
        <w:suppressAutoHyphens w:val="0"/>
        <w:autoSpaceDE w:val="0"/>
        <w:autoSpaceDN w:val="0"/>
        <w:adjustRightInd w:val="0"/>
        <w:ind w:firstLine="709"/>
        <w:jc w:val="both"/>
        <w:rPr>
          <w:rFonts w:eastAsia="Times New Roman"/>
          <w:bCs/>
          <w:sz w:val="28"/>
          <w:szCs w:val="28"/>
        </w:rPr>
      </w:pPr>
      <w:r w:rsidRPr="00643B9B">
        <w:rPr>
          <w:rFonts w:eastAsia="Times New Roman"/>
          <w:bCs/>
          <w:sz w:val="28"/>
          <w:szCs w:val="28"/>
        </w:rPr>
        <w:t>3) описание ожидаемого результата (ожидаемых результатов) реализации инициативного проекта;</w:t>
      </w:r>
    </w:p>
    <w:p w:rsidR="006B5CF0" w:rsidRPr="00643B9B" w:rsidRDefault="006B5CF0" w:rsidP="00D0400A">
      <w:pPr>
        <w:suppressAutoHyphens w:val="0"/>
        <w:autoSpaceDE w:val="0"/>
        <w:autoSpaceDN w:val="0"/>
        <w:adjustRightInd w:val="0"/>
        <w:ind w:firstLine="709"/>
        <w:jc w:val="both"/>
        <w:rPr>
          <w:rFonts w:eastAsia="Times New Roman"/>
          <w:bCs/>
          <w:sz w:val="28"/>
          <w:szCs w:val="28"/>
        </w:rPr>
      </w:pPr>
      <w:r w:rsidRPr="00643B9B">
        <w:rPr>
          <w:rFonts w:eastAsia="Times New Roman"/>
          <w:bCs/>
          <w:sz w:val="28"/>
          <w:szCs w:val="28"/>
        </w:rPr>
        <w:t>4) предварительный расчет необходимых расходов на реализацию инициативного проекта;</w:t>
      </w:r>
    </w:p>
    <w:p w:rsidR="006B5CF0" w:rsidRPr="00643B9B" w:rsidRDefault="006B5CF0" w:rsidP="00D0400A">
      <w:pPr>
        <w:suppressAutoHyphens w:val="0"/>
        <w:autoSpaceDE w:val="0"/>
        <w:autoSpaceDN w:val="0"/>
        <w:adjustRightInd w:val="0"/>
        <w:ind w:firstLine="709"/>
        <w:jc w:val="both"/>
        <w:rPr>
          <w:rFonts w:eastAsia="Times New Roman"/>
          <w:bCs/>
          <w:sz w:val="28"/>
          <w:szCs w:val="28"/>
        </w:rPr>
      </w:pPr>
      <w:r w:rsidRPr="00643B9B">
        <w:rPr>
          <w:rFonts w:eastAsia="Times New Roman"/>
          <w:bCs/>
          <w:sz w:val="28"/>
          <w:szCs w:val="28"/>
        </w:rPr>
        <w:t>5) планируемые сроки реализации инициативного проекта;</w:t>
      </w:r>
    </w:p>
    <w:p w:rsidR="006B5CF0" w:rsidRPr="00643B9B" w:rsidRDefault="006B5CF0" w:rsidP="00D0400A">
      <w:pPr>
        <w:suppressAutoHyphens w:val="0"/>
        <w:autoSpaceDE w:val="0"/>
        <w:autoSpaceDN w:val="0"/>
        <w:adjustRightInd w:val="0"/>
        <w:ind w:firstLine="709"/>
        <w:jc w:val="both"/>
        <w:rPr>
          <w:rFonts w:eastAsia="Times New Roman"/>
          <w:bCs/>
          <w:sz w:val="28"/>
          <w:szCs w:val="28"/>
        </w:rPr>
      </w:pPr>
      <w:r w:rsidRPr="00643B9B">
        <w:rPr>
          <w:rFonts w:eastAsia="Times New Roman"/>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6B5CF0" w:rsidRPr="00643B9B" w:rsidRDefault="006B5CF0" w:rsidP="00D0400A">
      <w:pPr>
        <w:suppressAutoHyphens w:val="0"/>
        <w:autoSpaceDE w:val="0"/>
        <w:autoSpaceDN w:val="0"/>
        <w:adjustRightInd w:val="0"/>
        <w:ind w:firstLine="709"/>
        <w:jc w:val="both"/>
        <w:rPr>
          <w:rFonts w:eastAsia="Times New Roman"/>
          <w:bCs/>
          <w:sz w:val="28"/>
          <w:szCs w:val="28"/>
        </w:rPr>
      </w:pPr>
      <w:r w:rsidRPr="00643B9B">
        <w:rPr>
          <w:rFonts w:eastAsia="Times New Roman"/>
          <w:bCs/>
          <w:sz w:val="28"/>
          <w:szCs w:val="28"/>
        </w:rPr>
        <w:t>7) указание на объем средств бюджета</w:t>
      </w:r>
      <w:r w:rsidR="00975066" w:rsidRPr="00643B9B">
        <w:rPr>
          <w:rFonts w:eastAsia="Times New Roman"/>
          <w:bCs/>
          <w:sz w:val="28"/>
          <w:szCs w:val="28"/>
        </w:rPr>
        <w:t xml:space="preserve"> поселения</w:t>
      </w:r>
      <w:r w:rsidRPr="00643B9B">
        <w:rPr>
          <w:rFonts w:eastAsia="Times New Roman"/>
          <w:bCs/>
          <w:sz w:val="28"/>
          <w:szCs w:val="28"/>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B5CF0" w:rsidRPr="00643B9B" w:rsidRDefault="006B5CF0" w:rsidP="00D0400A">
      <w:pPr>
        <w:suppressAutoHyphens w:val="0"/>
        <w:autoSpaceDE w:val="0"/>
        <w:autoSpaceDN w:val="0"/>
        <w:adjustRightInd w:val="0"/>
        <w:ind w:firstLine="709"/>
        <w:jc w:val="both"/>
        <w:rPr>
          <w:rFonts w:eastAsia="Times New Roman"/>
          <w:bCs/>
          <w:sz w:val="28"/>
          <w:szCs w:val="28"/>
        </w:rPr>
      </w:pPr>
      <w:r w:rsidRPr="00643B9B">
        <w:rPr>
          <w:rFonts w:eastAsia="Times New Roman"/>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6B5CF0" w:rsidRPr="00643B9B" w:rsidRDefault="006B5CF0" w:rsidP="00D0400A">
      <w:pPr>
        <w:suppressAutoHyphens w:val="0"/>
        <w:autoSpaceDE w:val="0"/>
        <w:autoSpaceDN w:val="0"/>
        <w:adjustRightInd w:val="0"/>
        <w:ind w:firstLine="709"/>
        <w:jc w:val="both"/>
        <w:rPr>
          <w:rFonts w:eastAsia="Times New Roman"/>
          <w:bCs/>
          <w:sz w:val="28"/>
          <w:szCs w:val="28"/>
        </w:rPr>
      </w:pPr>
      <w:r w:rsidRPr="00643B9B">
        <w:rPr>
          <w:rFonts w:eastAsia="Times New Roman"/>
          <w:bCs/>
          <w:sz w:val="28"/>
          <w:szCs w:val="28"/>
        </w:rPr>
        <w:t>9) иные сведения, предусмотренные нормативным правовым актом Совета.</w:t>
      </w:r>
    </w:p>
    <w:p w:rsidR="006B5CF0" w:rsidRPr="00643B9B" w:rsidRDefault="006B5CF0" w:rsidP="00D0400A">
      <w:pPr>
        <w:suppressAutoHyphens w:val="0"/>
        <w:autoSpaceDE w:val="0"/>
        <w:autoSpaceDN w:val="0"/>
        <w:adjustRightInd w:val="0"/>
        <w:ind w:firstLine="709"/>
        <w:jc w:val="both"/>
        <w:rPr>
          <w:rFonts w:eastAsia="Times New Roman"/>
          <w:bCs/>
          <w:sz w:val="28"/>
          <w:szCs w:val="28"/>
        </w:rPr>
      </w:pPr>
      <w:r w:rsidRPr="00643B9B">
        <w:rPr>
          <w:rFonts w:eastAsia="Times New Roman"/>
          <w:bCs/>
          <w:sz w:val="28"/>
          <w:szCs w:val="28"/>
        </w:rPr>
        <w:t>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6B5CF0" w:rsidRPr="00643B9B" w:rsidRDefault="006B5CF0" w:rsidP="00D0400A">
      <w:pPr>
        <w:suppressAutoHyphens w:val="0"/>
        <w:autoSpaceDE w:val="0"/>
        <w:autoSpaceDN w:val="0"/>
        <w:adjustRightInd w:val="0"/>
        <w:ind w:firstLine="709"/>
        <w:jc w:val="both"/>
        <w:rPr>
          <w:rFonts w:eastAsia="Times New Roman"/>
          <w:bCs/>
          <w:sz w:val="28"/>
          <w:szCs w:val="28"/>
        </w:rPr>
      </w:pPr>
      <w:r w:rsidRPr="00643B9B">
        <w:rPr>
          <w:rFonts w:eastAsia="Times New Roman"/>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B5CF0" w:rsidRPr="00643B9B" w:rsidRDefault="006B5CF0" w:rsidP="00D0400A">
      <w:pPr>
        <w:suppressAutoHyphens w:val="0"/>
        <w:autoSpaceDE w:val="0"/>
        <w:autoSpaceDN w:val="0"/>
        <w:adjustRightInd w:val="0"/>
        <w:ind w:firstLine="709"/>
        <w:jc w:val="both"/>
        <w:rPr>
          <w:rFonts w:eastAsia="Times New Roman"/>
          <w:bCs/>
          <w:sz w:val="28"/>
          <w:szCs w:val="28"/>
        </w:rPr>
      </w:pPr>
      <w:r w:rsidRPr="00643B9B">
        <w:rPr>
          <w:rFonts w:eastAsia="Times New Roman"/>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6B5CF0" w:rsidRPr="00643B9B" w:rsidRDefault="006B5CF0" w:rsidP="00D0400A">
      <w:pPr>
        <w:suppressAutoHyphens w:val="0"/>
        <w:autoSpaceDE w:val="0"/>
        <w:autoSpaceDN w:val="0"/>
        <w:adjustRightInd w:val="0"/>
        <w:ind w:firstLine="709"/>
        <w:jc w:val="both"/>
        <w:rPr>
          <w:rFonts w:eastAsia="Times New Roman"/>
          <w:bCs/>
          <w:sz w:val="28"/>
          <w:szCs w:val="28"/>
        </w:rPr>
      </w:pPr>
      <w:r w:rsidRPr="00643B9B">
        <w:rPr>
          <w:rFonts w:eastAsia="Times New Roman"/>
          <w:bCs/>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sidRPr="00643B9B">
        <w:rPr>
          <w:rFonts w:eastAsia="Calibri"/>
          <w:sz w:val="28"/>
          <w:szCs w:val="28"/>
        </w:rPr>
        <w:t>«Интернет»</w:t>
      </w:r>
      <w:r w:rsidRPr="00643B9B">
        <w:rPr>
          <w:rFonts w:eastAsia="Times New Roman"/>
          <w:bCs/>
          <w:sz w:val="28"/>
          <w:szCs w:val="28"/>
        </w:rPr>
        <w:t xml:space="preserve">, указанная информация размещается на официальном сайте </w:t>
      </w:r>
      <w:r w:rsidR="00975066" w:rsidRPr="00643B9B">
        <w:rPr>
          <w:rFonts w:eastAsia="Times New Roman"/>
          <w:bCs/>
          <w:sz w:val="28"/>
          <w:szCs w:val="28"/>
        </w:rPr>
        <w:t>муниципального образования</w:t>
      </w:r>
      <w:r w:rsidR="00906745" w:rsidRPr="00643B9B">
        <w:rPr>
          <w:rFonts w:eastAsia="Times New Roman"/>
          <w:bCs/>
          <w:sz w:val="28"/>
          <w:szCs w:val="28"/>
        </w:rPr>
        <w:t xml:space="preserve"> Щербиновск</w:t>
      </w:r>
      <w:r w:rsidR="00975066" w:rsidRPr="00643B9B">
        <w:rPr>
          <w:rFonts w:eastAsia="Times New Roman"/>
          <w:bCs/>
          <w:sz w:val="28"/>
          <w:szCs w:val="28"/>
        </w:rPr>
        <w:t>ий</w:t>
      </w:r>
      <w:r w:rsidR="00906745" w:rsidRPr="00643B9B">
        <w:rPr>
          <w:rFonts w:eastAsia="Times New Roman"/>
          <w:bCs/>
          <w:sz w:val="28"/>
          <w:szCs w:val="28"/>
        </w:rPr>
        <w:t xml:space="preserve"> район</w:t>
      </w:r>
      <w:r w:rsidRPr="00643B9B">
        <w:rPr>
          <w:rFonts w:eastAsia="Times New Roman"/>
          <w:bCs/>
          <w:sz w:val="28"/>
          <w:szCs w:val="28"/>
        </w:rPr>
        <w:t xml:space="preserve">. </w:t>
      </w:r>
    </w:p>
    <w:p w:rsidR="006B5CF0" w:rsidRPr="00643B9B" w:rsidRDefault="006B5CF0" w:rsidP="00D0400A">
      <w:pPr>
        <w:suppressAutoHyphens w:val="0"/>
        <w:autoSpaceDE w:val="0"/>
        <w:autoSpaceDN w:val="0"/>
        <w:adjustRightInd w:val="0"/>
        <w:ind w:firstLine="709"/>
        <w:jc w:val="both"/>
        <w:rPr>
          <w:rFonts w:eastAsia="Times New Roman"/>
          <w:bCs/>
          <w:sz w:val="28"/>
          <w:szCs w:val="28"/>
        </w:rPr>
      </w:pPr>
      <w:bookmarkStart w:id="3" w:name="Par16"/>
      <w:bookmarkEnd w:id="3"/>
      <w:r w:rsidRPr="00643B9B">
        <w:rPr>
          <w:rFonts w:eastAsia="Times New Roman"/>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6B5CF0" w:rsidRPr="00643B9B" w:rsidRDefault="006B5CF0" w:rsidP="00D0400A">
      <w:pPr>
        <w:suppressAutoHyphens w:val="0"/>
        <w:autoSpaceDE w:val="0"/>
        <w:autoSpaceDN w:val="0"/>
        <w:adjustRightInd w:val="0"/>
        <w:ind w:firstLine="709"/>
        <w:jc w:val="both"/>
        <w:rPr>
          <w:rFonts w:eastAsia="Times New Roman"/>
          <w:bCs/>
          <w:sz w:val="28"/>
          <w:szCs w:val="28"/>
        </w:rPr>
      </w:pPr>
      <w:r w:rsidRPr="00643B9B">
        <w:rPr>
          <w:rFonts w:eastAsia="Times New Roman"/>
          <w:bCs/>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sidR="00975066" w:rsidRPr="00643B9B">
        <w:rPr>
          <w:rFonts w:eastAsia="Times New Roman"/>
          <w:bCs/>
          <w:sz w:val="28"/>
          <w:szCs w:val="28"/>
        </w:rPr>
        <w:t xml:space="preserve"> поселения</w:t>
      </w:r>
      <w:r w:rsidRPr="00643B9B">
        <w:rPr>
          <w:rFonts w:eastAsia="Times New Roman"/>
          <w:bCs/>
          <w:sz w:val="28"/>
          <w:szCs w:val="28"/>
        </w:rPr>
        <w:t xml:space="preserve">, на соответствующие цели и (или) в соответствии с порядком составления и рассмотрения проекта бюджета </w:t>
      </w:r>
      <w:r w:rsidR="00906745" w:rsidRPr="00643B9B">
        <w:rPr>
          <w:rFonts w:eastAsia="Times New Roman"/>
          <w:bCs/>
          <w:sz w:val="28"/>
          <w:szCs w:val="28"/>
        </w:rPr>
        <w:t xml:space="preserve">поселения </w:t>
      </w:r>
      <w:r w:rsidRPr="00643B9B">
        <w:rPr>
          <w:rFonts w:eastAsia="Times New Roman"/>
          <w:bCs/>
          <w:sz w:val="28"/>
          <w:szCs w:val="28"/>
        </w:rPr>
        <w:t>(внесения изменений в решение о бюджете</w:t>
      </w:r>
      <w:r w:rsidR="00906745" w:rsidRPr="00643B9B">
        <w:rPr>
          <w:rFonts w:eastAsia="Times New Roman"/>
          <w:bCs/>
          <w:sz w:val="28"/>
          <w:szCs w:val="28"/>
        </w:rPr>
        <w:t xml:space="preserve"> поселения</w:t>
      </w:r>
      <w:r w:rsidRPr="00643B9B">
        <w:rPr>
          <w:rFonts w:eastAsia="Times New Roman"/>
          <w:bCs/>
          <w:sz w:val="28"/>
          <w:szCs w:val="28"/>
        </w:rPr>
        <w:t>);</w:t>
      </w:r>
    </w:p>
    <w:p w:rsidR="006B5CF0" w:rsidRPr="00643B9B" w:rsidRDefault="006B5CF0" w:rsidP="00D0400A">
      <w:pPr>
        <w:suppressAutoHyphens w:val="0"/>
        <w:autoSpaceDE w:val="0"/>
        <w:autoSpaceDN w:val="0"/>
        <w:adjustRightInd w:val="0"/>
        <w:ind w:firstLine="709"/>
        <w:jc w:val="both"/>
        <w:rPr>
          <w:rFonts w:eastAsia="Times New Roman"/>
          <w:bCs/>
          <w:sz w:val="28"/>
          <w:szCs w:val="28"/>
        </w:rPr>
      </w:pPr>
      <w:r w:rsidRPr="00643B9B">
        <w:rPr>
          <w:rFonts w:eastAsia="Times New Roman"/>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B5CF0" w:rsidRPr="00643B9B" w:rsidRDefault="006B5CF0" w:rsidP="00D0400A">
      <w:pPr>
        <w:suppressAutoHyphens w:val="0"/>
        <w:autoSpaceDE w:val="0"/>
        <w:autoSpaceDN w:val="0"/>
        <w:adjustRightInd w:val="0"/>
        <w:ind w:firstLine="709"/>
        <w:jc w:val="both"/>
        <w:rPr>
          <w:rFonts w:eastAsia="Times New Roman"/>
          <w:bCs/>
          <w:sz w:val="28"/>
          <w:szCs w:val="28"/>
        </w:rPr>
      </w:pPr>
      <w:bookmarkStart w:id="4" w:name="Par19"/>
      <w:bookmarkEnd w:id="4"/>
      <w:r w:rsidRPr="00643B9B">
        <w:rPr>
          <w:rFonts w:eastAsia="Times New Roman"/>
          <w:bCs/>
          <w:sz w:val="28"/>
          <w:szCs w:val="28"/>
        </w:rPr>
        <w:t>7. Администрация принимает решение об отказе в поддержке инициативного проекта в одном из следующих случаев:</w:t>
      </w:r>
    </w:p>
    <w:p w:rsidR="006B5CF0" w:rsidRPr="00643B9B" w:rsidRDefault="006B5CF0" w:rsidP="00D0400A">
      <w:pPr>
        <w:suppressAutoHyphens w:val="0"/>
        <w:autoSpaceDE w:val="0"/>
        <w:autoSpaceDN w:val="0"/>
        <w:adjustRightInd w:val="0"/>
        <w:ind w:firstLine="709"/>
        <w:jc w:val="both"/>
        <w:rPr>
          <w:rFonts w:eastAsia="Times New Roman"/>
          <w:bCs/>
          <w:sz w:val="28"/>
          <w:szCs w:val="28"/>
        </w:rPr>
      </w:pPr>
      <w:r w:rsidRPr="00643B9B">
        <w:rPr>
          <w:rFonts w:eastAsia="Times New Roman"/>
          <w:bCs/>
          <w:sz w:val="28"/>
          <w:szCs w:val="28"/>
        </w:rPr>
        <w:t>1) несоблюдение установленного порядка внесения инициативного проекта и его рассмотрения;</w:t>
      </w:r>
    </w:p>
    <w:p w:rsidR="006B5CF0" w:rsidRPr="00643B9B" w:rsidRDefault="006B5CF0" w:rsidP="00D0400A">
      <w:pPr>
        <w:suppressAutoHyphens w:val="0"/>
        <w:autoSpaceDE w:val="0"/>
        <w:autoSpaceDN w:val="0"/>
        <w:adjustRightInd w:val="0"/>
        <w:ind w:firstLine="709"/>
        <w:jc w:val="both"/>
        <w:rPr>
          <w:rFonts w:eastAsia="Times New Roman"/>
          <w:bCs/>
          <w:sz w:val="28"/>
          <w:szCs w:val="28"/>
        </w:rPr>
      </w:pPr>
      <w:r w:rsidRPr="00643B9B">
        <w:rPr>
          <w:rFonts w:eastAsia="Times New Roman"/>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w:t>
      </w:r>
      <w:r w:rsidR="00975066" w:rsidRPr="00643B9B">
        <w:rPr>
          <w:rFonts w:eastAsia="Times New Roman"/>
          <w:bCs/>
          <w:sz w:val="28"/>
          <w:szCs w:val="28"/>
        </w:rPr>
        <w:t>вых актов Краснодарского края, У</w:t>
      </w:r>
      <w:r w:rsidRPr="00643B9B">
        <w:rPr>
          <w:rFonts w:eastAsia="Times New Roman"/>
          <w:bCs/>
          <w:sz w:val="28"/>
          <w:szCs w:val="28"/>
        </w:rPr>
        <w:t>ставу;</w:t>
      </w:r>
    </w:p>
    <w:p w:rsidR="006B5CF0" w:rsidRPr="00643B9B" w:rsidRDefault="006B5CF0" w:rsidP="00D0400A">
      <w:pPr>
        <w:suppressAutoHyphens w:val="0"/>
        <w:autoSpaceDE w:val="0"/>
        <w:autoSpaceDN w:val="0"/>
        <w:adjustRightInd w:val="0"/>
        <w:ind w:firstLine="709"/>
        <w:jc w:val="both"/>
        <w:rPr>
          <w:rFonts w:eastAsia="Times New Roman"/>
          <w:bCs/>
          <w:sz w:val="28"/>
          <w:szCs w:val="28"/>
        </w:rPr>
      </w:pPr>
      <w:r w:rsidRPr="00643B9B">
        <w:rPr>
          <w:rFonts w:eastAsia="Times New Roman"/>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6B5CF0" w:rsidRPr="00643B9B" w:rsidRDefault="006B5CF0" w:rsidP="00D0400A">
      <w:pPr>
        <w:suppressAutoHyphens w:val="0"/>
        <w:autoSpaceDE w:val="0"/>
        <w:autoSpaceDN w:val="0"/>
        <w:adjustRightInd w:val="0"/>
        <w:ind w:firstLine="709"/>
        <w:jc w:val="both"/>
        <w:rPr>
          <w:rFonts w:eastAsia="Times New Roman"/>
          <w:bCs/>
          <w:sz w:val="28"/>
          <w:szCs w:val="28"/>
        </w:rPr>
      </w:pPr>
      <w:r w:rsidRPr="00643B9B">
        <w:rPr>
          <w:rFonts w:eastAsia="Times New Roman"/>
          <w:bCs/>
          <w:sz w:val="28"/>
          <w:szCs w:val="28"/>
        </w:rPr>
        <w:t>4) отсутствие средств бюджета</w:t>
      </w:r>
      <w:r w:rsidR="00906745" w:rsidRPr="00643B9B">
        <w:rPr>
          <w:rFonts w:eastAsia="Times New Roman"/>
          <w:bCs/>
          <w:sz w:val="28"/>
          <w:szCs w:val="28"/>
        </w:rPr>
        <w:t xml:space="preserve"> поселения</w:t>
      </w:r>
      <w:r w:rsidRPr="00643B9B">
        <w:rPr>
          <w:rFonts w:eastAsia="Times New Roman"/>
          <w:bCs/>
          <w:sz w:val="28"/>
          <w:szCs w:val="28"/>
        </w:rPr>
        <w:t xml:space="preserve"> в объеме средств, необходимом для реализации инициативного проекта, источником формирования которых не являются инициативные платежи;</w:t>
      </w:r>
    </w:p>
    <w:p w:rsidR="006B5CF0" w:rsidRPr="00643B9B" w:rsidRDefault="006B5CF0" w:rsidP="00D0400A">
      <w:pPr>
        <w:suppressAutoHyphens w:val="0"/>
        <w:autoSpaceDE w:val="0"/>
        <w:autoSpaceDN w:val="0"/>
        <w:adjustRightInd w:val="0"/>
        <w:ind w:firstLine="709"/>
        <w:jc w:val="both"/>
        <w:rPr>
          <w:rFonts w:eastAsia="Times New Roman"/>
          <w:bCs/>
          <w:sz w:val="28"/>
          <w:szCs w:val="28"/>
        </w:rPr>
      </w:pPr>
      <w:bookmarkStart w:id="5" w:name="Par24"/>
      <w:bookmarkEnd w:id="5"/>
      <w:r w:rsidRPr="00643B9B">
        <w:rPr>
          <w:rFonts w:eastAsia="Times New Roman"/>
          <w:bCs/>
          <w:sz w:val="28"/>
          <w:szCs w:val="28"/>
        </w:rPr>
        <w:t>5) наличие возможности решения описанной в инициативном проекте проблемы более эффективным способом;</w:t>
      </w:r>
    </w:p>
    <w:p w:rsidR="006B5CF0" w:rsidRPr="00643B9B" w:rsidRDefault="006B5CF0" w:rsidP="00D0400A">
      <w:pPr>
        <w:suppressAutoHyphens w:val="0"/>
        <w:autoSpaceDE w:val="0"/>
        <w:autoSpaceDN w:val="0"/>
        <w:adjustRightInd w:val="0"/>
        <w:ind w:firstLine="709"/>
        <w:jc w:val="both"/>
        <w:rPr>
          <w:rFonts w:eastAsia="Times New Roman"/>
          <w:bCs/>
          <w:sz w:val="28"/>
          <w:szCs w:val="28"/>
        </w:rPr>
      </w:pPr>
      <w:r w:rsidRPr="00643B9B">
        <w:rPr>
          <w:rFonts w:eastAsia="Times New Roman"/>
          <w:bCs/>
          <w:sz w:val="28"/>
          <w:szCs w:val="28"/>
        </w:rPr>
        <w:t>6) признание инициативного проекта не прошедшим конкурсный отбор.</w:t>
      </w:r>
    </w:p>
    <w:p w:rsidR="006B5CF0" w:rsidRPr="00643B9B" w:rsidRDefault="006B5CF0" w:rsidP="00D0400A">
      <w:pPr>
        <w:suppressAutoHyphens w:val="0"/>
        <w:autoSpaceDE w:val="0"/>
        <w:autoSpaceDN w:val="0"/>
        <w:adjustRightInd w:val="0"/>
        <w:ind w:firstLine="709"/>
        <w:jc w:val="both"/>
        <w:rPr>
          <w:rFonts w:eastAsia="Times New Roman"/>
          <w:bCs/>
          <w:sz w:val="28"/>
          <w:szCs w:val="28"/>
        </w:rPr>
      </w:pPr>
      <w:bookmarkStart w:id="6" w:name="Par26"/>
      <w:bookmarkEnd w:id="6"/>
      <w:r w:rsidRPr="00643B9B">
        <w:rPr>
          <w:rFonts w:eastAsia="Times New Roman"/>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B5CF0" w:rsidRPr="00643B9B" w:rsidRDefault="006B5CF0" w:rsidP="00D0400A">
      <w:pPr>
        <w:suppressAutoHyphens w:val="0"/>
        <w:autoSpaceDE w:val="0"/>
        <w:autoSpaceDN w:val="0"/>
        <w:adjustRightInd w:val="0"/>
        <w:ind w:firstLine="709"/>
        <w:jc w:val="both"/>
        <w:rPr>
          <w:rFonts w:eastAsia="Times New Roman"/>
          <w:bCs/>
          <w:sz w:val="28"/>
          <w:szCs w:val="28"/>
        </w:rPr>
      </w:pPr>
      <w:bookmarkStart w:id="7" w:name="Par27"/>
      <w:bookmarkEnd w:id="7"/>
      <w:r w:rsidRPr="00643B9B">
        <w:rPr>
          <w:rFonts w:eastAsia="Times New Roman"/>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6B5CF0" w:rsidRPr="00643B9B" w:rsidRDefault="006B5CF0" w:rsidP="00D0400A">
      <w:pPr>
        <w:suppressAutoHyphens w:val="0"/>
        <w:autoSpaceDE w:val="0"/>
        <w:autoSpaceDN w:val="0"/>
        <w:adjustRightInd w:val="0"/>
        <w:ind w:firstLine="709"/>
        <w:jc w:val="both"/>
        <w:rPr>
          <w:rFonts w:eastAsia="Times New Roman"/>
          <w:bCs/>
          <w:sz w:val="28"/>
          <w:szCs w:val="28"/>
        </w:rPr>
      </w:pPr>
      <w:r w:rsidRPr="00643B9B">
        <w:rPr>
          <w:rFonts w:eastAsia="Times New Roman"/>
          <w:bCs/>
          <w:sz w:val="28"/>
          <w:szCs w:val="28"/>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643B9B">
        <w:rPr>
          <w:rFonts w:eastAsia="Calibri"/>
          <w:bCs/>
          <w:sz w:val="28"/>
          <w:szCs w:val="28"/>
        </w:rPr>
        <w:t xml:space="preserve">нормативным правовым актом </w:t>
      </w:r>
      <w:r w:rsidR="007A4A10">
        <w:rPr>
          <w:rFonts w:eastAsia="Calibri"/>
          <w:bCs/>
          <w:sz w:val="28"/>
          <w:szCs w:val="28"/>
        </w:rPr>
        <w:t xml:space="preserve">Губернатора </w:t>
      </w:r>
      <w:r w:rsidRPr="00643B9B">
        <w:rPr>
          <w:rFonts w:eastAsia="Calibri"/>
          <w:bCs/>
          <w:sz w:val="28"/>
          <w:szCs w:val="28"/>
        </w:rPr>
        <w:t>Краснодарского края</w:t>
      </w:r>
      <w:r w:rsidRPr="00643B9B">
        <w:rPr>
          <w:rFonts w:eastAsia="Times New Roman"/>
          <w:bCs/>
          <w:sz w:val="28"/>
          <w:szCs w:val="28"/>
        </w:rPr>
        <w:t>.</w:t>
      </w:r>
    </w:p>
    <w:p w:rsidR="006B5CF0" w:rsidRPr="00643B9B" w:rsidRDefault="006B5CF0" w:rsidP="00D0400A">
      <w:pPr>
        <w:suppressAutoHyphens w:val="0"/>
        <w:autoSpaceDE w:val="0"/>
        <w:autoSpaceDN w:val="0"/>
        <w:adjustRightInd w:val="0"/>
        <w:ind w:firstLine="709"/>
        <w:jc w:val="both"/>
        <w:rPr>
          <w:rFonts w:eastAsia="Times New Roman"/>
          <w:bCs/>
          <w:sz w:val="28"/>
          <w:szCs w:val="28"/>
        </w:rPr>
      </w:pPr>
      <w:bookmarkStart w:id="8" w:name="Par29"/>
      <w:bookmarkEnd w:id="8"/>
      <w:r w:rsidRPr="00643B9B">
        <w:rPr>
          <w:rFonts w:eastAsia="Times New Roman"/>
          <w:bCs/>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6B5CF0" w:rsidRPr="00643B9B" w:rsidRDefault="006B5CF0" w:rsidP="00D0400A">
      <w:pPr>
        <w:suppressAutoHyphens w:val="0"/>
        <w:autoSpaceDE w:val="0"/>
        <w:autoSpaceDN w:val="0"/>
        <w:adjustRightInd w:val="0"/>
        <w:ind w:firstLine="709"/>
        <w:jc w:val="both"/>
        <w:rPr>
          <w:rFonts w:eastAsia="Times New Roman"/>
          <w:bCs/>
          <w:sz w:val="28"/>
          <w:szCs w:val="28"/>
        </w:rPr>
      </w:pPr>
      <w:bookmarkStart w:id="9" w:name="Par30"/>
      <w:bookmarkEnd w:id="9"/>
      <w:r w:rsidRPr="00643B9B">
        <w:rPr>
          <w:rFonts w:eastAsia="Times New Roman"/>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B5CF0" w:rsidRPr="00643B9B" w:rsidRDefault="006B5CF0" w:rsidP="00D0400A">
      <w:pPr>
        <w:suppressAutoHyphens w:val="0"/>
        <w:autoSpaceDE w:val="0"/>
        <w:autoSpaceDN w:val="0"/>
        <w:adjustRightInd w:val="0"/>
        <w:ind w:firstLine="709"/>
        <w:jc w:val="both"/>
        <w:rPr>
          <w:rFonts w:eastAsia="Times New Roman"/>
          <w:bCs/>
          <w:sz w:val="28"/>
          <w:szCs w:val="28"/>
        </w:rPr>
      </w:pPr>
      <w:r w:rsidRPr="00643B9B">
        <w:rPr>
          <w:rFonts w:eastAsia="Times New Roman"/>
          <w:bCs/>
          <w:sz w:val="28"/>
          <w:szCs w:val="28"/>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B5CF0" w:rsidRPr="00643B9B" w:rsidRDefault="006B5CF0" w:rsidP="00D0400A">
      <w:pPr>
        <w:suppressAutoHyphens w:val="0"/>
        <w:autoSpaceDE w:val="0"/>
        <w:autoSpaceDN w:val="0"/>
        <w:adjustRightInd w:val="0"/>
        <w:ind w:firstLine="709"/>
        <w:jc w:val="both"/>
        <w:rPr>
          <w:rFonts w:eastAsia="Times New Roman"/>
          <w:bCs/>
          <w:sz w:val="28"/>
          <w:szCs w:val="28"/>
        </w:rPr>
      </w:pPr>
      <w:r w:rsidRPr="00643B9B">
        <w:rPr>
          <w:rFonts w:eastAsia="Times New Roman"/>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643B9B">
        <w:rPr>
          <w:rFonts w:eastAsia="Calibri"/>
          <w:sz w:val="28"/>
          <w:szCs w:val="28"/>
        </w:rPr>
        <w:t>«Интернет»</w:t>
      </w:r>
      <w:r w:rsidRPr="00643B9B">
        <w:rPr>
          <w:rFonts w:eastAsia="Times New Roman"/>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643B9B">
        <w:rPr>
          <w:rFonts w:eastAsia="Calibri"/>
          <w:sz w:val="28"/>
          <w:szCs w:val="28"/>
        </w:rPr>
        <w:t>«Интернет»</w:t>
      </w:r>
      <w:r w:rsidRPr="00643B9B">
        <w:rPr>
          <w:rFonts w:eastAsia="Times New Roman"/>
          <w:bCs/>
          <w:sz w:val="28"/>
          <w:szCs w:val="28"/>
        </w:rPr>
        <w:t xml:space="preserve">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w:t>
      </w:r>
      <w:r w:rsidRPr="00643B9B">
        <w:rPr>
          <w:rFonts w:eastAsia="Calibri"/>
          <w:sz w:val="28"/>
          <w:szCs w:val="28"/>
        </w:rPr>
        <w:t>«Интернет»</w:t>
      </w:r>
      <w:r w:rsidRPr="00643B9B">
        <w:rPr>
          <w:rFonts w:eastAsia="Times New Roman"/>
          <w:bCs/>
          <w:sz w:val="28"/>
          <w:szCs w:val="28"/>
        </w:rPr>
        <w:t xml:space="preserve">, указанная информация размещается на официальном сайте </w:t>
      </w:r>
      <w:r w:rsidR="00975066" w:rsidRPr="00643B9B">
        <w:rPr>
          <w:rFonts w:eastAsia="Times New Roman"/>
          <w:bCs/>
          <w:sz w:val="28"/>
          <w:szCs w:val="28"/>
        </w:rPr>
        <w:t>муниципального образования Щербиновский район</w:t>
      </w:r>
      <w:r w:rsidRPr="00643B9B">
        <w:rPr>
          <w:rFonts w:eastAsia="Times New Roman"/>
          <w:bCs/>
          <w:sz w:val="28"/>
          <w:szCs w:val="28"/>
        </w:rPr>
        <w:t xml:space="preserve">, в состав которого входит поселение. </w:t>
      </w:r>
    </w:p>
    <w:p w:rsidR="006B5CF0" w:rsidRPr="00643B9B" w:rsidRDefault="006B5CF0" w:rsidP="00D0400A">
      <w:pPr>
        <w:suppressAutoHyphens w:val="0"/>
        <w:autoSpaceDE w:val="0"/>
        <w:autoSpaceDN w:val="0"/>
        <w:adjustRightInd w:val="0"/>
        <w:ind w:firstLine="709"/>
        <w:jc w:val="both"/>
        <w:rPr>
          <w:rFonts w:eastAsia="Calibri"/>
          <w:sz w:val="28"/>
          <w:szCs w:val="28"/>
        </w:rPr>
      </w:pPr>
      <w:r w:rsidRPr="00643B9B">
        <w:rPr>
          <w:rFonts w:eastAsia="Calibri"/>
          <w:sz w:val="28"/>
          <w:szCs w:val="28"/>
        </w:rPr>
        <w:t>15. Источником финансового обеспечения реализации инициативных проектов, предусмотренных настоящей статьей, являются предусмотренные решением о бюджете</w:t>
      </w:r>
      <w:r w:rsidR="00975066" w:rsidRPr="00643B9B">
        <w:rPr>
          <w:rFonts w:eastAsia="Calibri"/>
          <w:sz w:val="28"/>
          <w:szCs w:val="28"/>
        </w:rPr>
        <w:t xml:space="preserve"> поселения</w:t>
      </w:r>
      <w:r w:rsidRPr="00643B9B">
        <w:rPr>
          <w:rFonts w:eastAsia="Calibri"/>
          <w:sz w:val="28"/>
          <w:szCs w:val="28"/>
        </w:rPr>
        <w:t xml:space="preserve">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6B5CF0" w:rsidRPr="00643B9B" w:rsidRDefault="006B5CF0" w:rsidP="00D0400A">
      <w:pPr>
        <w:suppressAutoHyphens w:val="0"/>
        <w:snapToGrid w:val="0"/>
        <w:ind w:firstLine="709"/>
        <w:jc w:val="both"/>
        <w:rPr>
          <w:rFonts w:eastAsia="Calibri"/>
          <w:sz w:val="28"/>
          <w:szCs w:val="28"/>
        </w:rPr>
      </w:pPr>
      <w:r w:rsidRPr="00643B9B">
        <w:rPr>
          <w:rFonts w:eastAsia="Calibri"/>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B5CF0" w:rsidRPr="00643B9B" w:rsidRDefault="006B5CF0" w:rsidP="00D0400A">
      <w:pPr>
        <w:widowControl/>
        <w:suppressAutoHyphens w:val="0"/>
        <w:autoSpaceDE w:val="0"/>
        <w:autoSpaceDN w:val="0"/>
        <w:adjustRightInd w:val="0"/>
        <w:ind w:firstLine="709"/>
        <w:jc w:val="both"/>
        <w:rPr>
          <w:rFonts w:eastAsia="Calibri"/>
          <w:sz w:val="28"/>
          <w:szCs w:val="28"/>
        </w:rPr>
      </w:pPr>
      <w:r w:rsidRPr="00643B9B">
        <w:rPr>
          <w:rFonts w:eastAsia="Calibri"/>
          <w:sz w:val="28"/>
          <w:szCs w:val="28"/>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w:t>
      </w:r>
      <w:r w:rsidR="000E703E" w:rsidRPr="00643B9B">
        <w:rPr>
          <w:rFonts w:eastAsia="Calibri"/>
          <w:sz w:val="28"/>
          <w:szCs w:val="28"/>
        </w:rPr>
        <w:t xml:space="preserve"> поселения</w:t>
      </w:r>
      <w:r w:rsidRPr="00643B9B">
        <w:rPr>
          <w:rFonts w:eastAsia="Calibri"/>
          <w:sz w:val="28"/>
          <w:szCs w:val="28"/>
        </w:rPr>
        <w:t>.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w:t>
      </w:r>
      <w:r w:rsidR="000E703E" w:rsidRPr="00643B9B">
        <w:rPr>
          <w:rFonts w:eastAsia="Calibri"/>
          <w:sz w:val="28"/>
          <w:szCs w:val="28"/>
        </w:rPr>
        <w:t xml:space="preserve"> поселения</w:t>
      </w:r>
      <w:r w:rsidRPr="00643B9B">
        <w:rPr>
          <w:rFonts w:eastAsia="Calibri"/>
          <w:sz w:val="28"/>
          <w:szCs w:val="28"/>
        </w:rPr>
        <w:t>.</w:t>
      </w:r>
    </w:p>
    <w:p w:rsidR="006B5CF0" w:rsidRPr="00643B9B" w:rsidRDefault="006B5CF0" w:rsidP="00D0400A">
      <w:pPr>
        <w:suppressAutoHyphens w:val="0"/>
        <w:snapToGrid w:val="0"/>
        <w:ind w:firstLine="709"/>
        <w:jc w:val="both"/>
        <w:rPr>
          <w:rFonts w:eastAsia="Calibri"/>
          <w:sz w:val="28"/>
          <w:szCs w:val="28"/>
        </w:rPr>
      </w:pPr>
      <w:r w:rsidRPr="00643B9B">
        <w:rPr>
          <w:rFonts w:eastAsia="Calibri"/>
          <w:sz w:val="28"/>
          <w:szCs w:val="28"/>
        </w:rPr>
        <w:t>Порядок расчета и возврата сумм инициативных платежей, подлежащих возврату лицам (в том числе организациям), осуществ</w:t>
      </w:r>
      <w:r w:rsidR="000E703E" w:rsidRPr="00643B9B">
        <w:rPr>
          <w:rFonts w:eastAsia="Calibri"/>
          <w:sz w:val="28"/>
          <w:szCs w:val="28"/>
        </w:rPr>
        <w:t xml:space="preserve">ившим их перечисление в </w:t>
      </w:r>
      <w:r w:rsidRPr="00643B9B">
        <w:rPr>
          <w:rFonts w:eastAsia="Calibri"/>
          <w:sz w:val="28"/>
          <w:szCs w:val="28"/>
        </w:rPr>
        <w:t>бюджет</w:t>
      </w:r>
      <w:r w:rsidR="000E703E" w:rsidRPr="00643B9B">
        <w:rPr>
          <w:rFonts w:eastAsia="Calibri"/>
          <w:sz w:val="28"/>
          <w:szCs w:val="28"/>
        </w:rPr>
        <w:t xml:space="preserve"> поселения</w:t>
      </w:r>
      <w:r w:rsidRPr="00643B9B">
        <w:rPr>
          <w:rFonts w:eastAsia="Calibri"/>
          <w:sz w:val="28"/>
          <w:szCs w:val="28"/>
        </w:rPr>
        <w:t>, определяется нормативным правовым актом Совета.</w:t>
      </w:r>
    </w:p>
    <w:p w:rsidR="00A16CA0" w:rsidRPr="0057054F" w:rsidRDefault="00A16CA0" w:rsidP="00565CEF">
      <w:pPr>
        <w:ind w:firstLine="709"/>
        <w:jc w:val="both"/>
        <w:rPr>
          <w:b/>
          <w:sz w:val="20"/>
          <w:szCs w:val="20"/>
        </w:rPr>
      </w:pPr>
    </w:p>
    <w:p w:rsidR="00250685" w:rsidRPr="008A36DE" w:rsidRDefault="00250685" w:rsidP="00565CEF">
      <w:pPr>
        <w:pStyle w:val="ConsNormal"/>
        <w:widowControl/>
        <w:tabs>
          <w:tab w:val="left" w:pos="142"/>
        </w:tabs>
        <w:ind w:firstLine="709"/>
        <w:jc w:val="both"/>
        <w:rPr>
          <w:rFonts w:ascii="Times New Roman" w:hAnsi="Times New Roman"/>
          <w:b/>
          <w:color w:val="000000"/>
          <w:sz w:val="28"/>
          <w:szCs w:val="28"/>
        </w:rPr>
      </w:pPr>
      <w:r w:rsidRPr="00BA4731">
        <w:rPr>
          <w:rFonts w:ascii="Times New Roman" w:hAnsi="Times New Roman"/>
          <w:b/>
          <w:kern w:val="1"/>
          <w:sz w:val="28"/>
          <w:szCs w:val="28"/>
        </w:rPr>
        <w:t>Статья 2</w:t>
      </w:r>
      <w:r w:rsidR="000517BA">
        <w:rPr>
          <w:rFonts w:ascii="Times New Roman" w:hAnsi="Times New Roman"/>
          <w:b/>
          <w:kern w:val="1"/>
          <w:sz w:val="28"/>
          <w:szCs w:val="28"/>
        </w:rPr>
        <w:t>4</w:t>
      </w:r>
      <w:r w:rsidRPr="00BA4731">
        <w:rPr>
          <w:rFonts w:ascii="Times New Roman" w:hAnsi="Times New Roman"/>
          <w:b/>
          <w:kern w:val="1"/>
          <w:sz w:val="28"/>
          <w:szCs w:val="28"/>
        </w:rPr>
        <w:t xml:space="preserve">. </w:t>
      </w:r>
      <w:r w:rsidRPr="00BA4731">
        <w:rPr>
          <w:rFonts w:ascii="Times New Roman" w:hAnsi="Times New Roman"/>
          <w:b/>
          <w:sz w:val="28"/>
          <w:szCs w:val="28"/>
        </w:rPr>
        <w:t>Другие формы непосредственного осуществления населением</w:t>
      </w:r>
      <w:r w:rsidRPr="008A36DE">
        <w:rPr>
          <w:rFonts w:ascii="Times New Roman" w:hAnsi="Times New Roman"/>
          <w:b/>
          <w:color w:val="000000"/>
          <w:sz w:val="28"/>
          <w:szCs w:val="28"/>
        </w:rPr>
        <w:t xml:space="preserve"> местного самоуправления и участия в его осуществлении</w:t>
      </w:r>
    </w:p>
    <w:p w:rsidR="00250685" w:rsidRPr="008A36DE" w:rsidRDefault="00250685" w:rsidP="00565CEF">
      <w:pPr>
        <w:pStyle w:val="ConsNonformat"/>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1. Наряду с предусмотренными Федеральным закон</w:t>
      </w:r>
      <w:r w:rsidR="0029057E">
        <w:rPr>
          <w:rFonts w:ascii="Times New Roman" w:hAnsi="Times New Roman"/>
          <w:color w:val="000000"/>
          <w:sz w:val="28"/>
          <w:szCs w:val="28"/>
        </w:rPr>
        <w:t xml:space="preserve">ом от </w:t>
      </w:r>
      <w:r w:rsidRPr="008A36DE">
        <w:rPr>
          <w:rFonts w:ascii="Times New Roman" w:hAnsi="Times New Roman"/>
          <w:color w:val="000000"/>
          <w:sz w:val="28"/>
          <w:szCs w:val="28"/>
        </w:rPr>
        <w:t>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250685"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920ED" w:rsidRPr="00790E40" w:rsidRDefault="00F920ED" w:rsidP="00F920ED">
      <w:pPr>
        <w:pStyle w:val="ConsPlusNormal"/>
        <w:ind w:firstLine="709"/>
        <w:jc w:val="both"/>
        <w:rPr>
          <w:rFonts w:ascii="Times New Roman" w:eastAsia="Times New Roman" w:hAnsi="Times New Roman"/>
          <w:kern w:val="0"/>
          <w:sz w:val="28"/>
          <w:szCs w:val="28"/>
          <w:lang w:eastAsia="ru-RU"/>
        </w:rPr>
      </w:pPr>
      <w:r w:rsidRPr="00790E40">
        <w:rPr>
          <w:rFonts w:ascii="Times New Roman" w:hAnsi="Times New Roman"/>
          <w:sz w:val="28"/>
          <w:szCs w:val="28"/>
        </w:rPr>
        <w:t xml:space="preserve">3. </w:t>
      </w:r>
      <w:r w:rsidRPr="00790E40">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50685" w:rsidRPr="0057054F" w:rsidRDefault="00250685" w:rsidP="00565CEF">
      <w:pPr>
        <w:keepLines/>
        <w:tabs>
          <w:tab w:val="left" w:pos="142"/>
        </w:tabs>
        <w:ind w:firstLine="709"/>
        <w:jc w:val="center"/>
        <w:rPr>
          <w:rFonts w:eastAsia="Times New Roman"/>
          <w:b/>
          <w:caps/>
          <w:color w:val="000000"/>
          <w:kern w:val="1"/>
          <w:sz w:val="20"/>
          <w:szCs w:val="20"/>
        </w:rPr>
      </w:pPr>
    </w:p>
    <w:p w:rsidR="00250685" w:rsidRPr="008A36DE" w:rsidRDefault="00250685" w:rsidP="00565CEF">
      <w:pPr>
        <w:keepLines/>
        <w:tabs>
          <w:tab w:val="left" w:pos="142"/>
        </w:tabs>
        <w:ind w:firstLine="709"/>
        <w:jc w:val="center"/>
        <w:rPr>
          <w:rFonts w:eastAsia="Times New Roman"/>
          <w:b/>
          <w:caps/>
          <w:color w:val="000000"/>
          <w:kern w:val="1"/>
          <w:sz w:val="28"/>
          <w:szCs w:val="28"/>
        </w:rPr>
      </w:pPr>
      <w:r w:rsidRPr="008A36DE">
        <w:rPr>
          <w:rFonts w:eastAsia="Times New Roman"/>
          <w:b/>
          <w:caps/>
          <w:color w:val="000000"/>
          <w:kern w:val="1"/>
          <w:sz w:val="28"/>
          <w:szCs w:val="28"/>
        </w:rPr>
        <w:t xml:space="preserve">ГЛАВА </w:t>
      </w:r>
      <w:r w:rsidR="002E6861">
        <w:rPr>
          <w:rFonts w:eastAsia="Times New Roman"/>
          <w:b/>
          <w:caps/>
          <w:color w:val="000000"/>
          <w:kern w:val="1"/>
          <w:sz w:val="28"/>
          <w:szCs w:val="28"/>
        </w:rPr>
        <w:t>4</w:t>
      </w:r>
      <w:r w:rsidRPr="008A36DE">
        <w:rPr>
          <w:rFonts w:eastAsia="Times New Roman"/>
          <w:b/>
          <w:caps/>
          <w:color w:val="000000"/>
          <w:kern w:val="1"/>
          <w:sz w:val="28"/>
          <w:szCs w:val="28"/>
        </w:rPr>
        <w:t>. Органы местного самоуправления и должностные лица местного самоуправления</w:t>
      </w:r>
    </w:p>
    <w:p w:rsidR="00250685" w:rsidRPr="0057054F" w:rsidRDefault="00250685" w:rsidP="00565CEF">
      <w:pPr>
        <w:keepLines/>
        <w:tabs>
          <w:tab w:val="left" w:pos="142"/>
        </w:tabs>
        <w:ind w:firstLine="709"/>
        <w:jc w:val="center"/>
        <w:rPr>
          <w:rFonts w:eastAsia="Times New Roman"/>
          <w:b/>
          <w:caps/>
          <w:color w:val="000000"/>
          <w:kern w:val="1"/>
          <w:sz w:val="20"/>
          <w:szCs w:val="20"/>
        </w:rPr>
      </w:pPr>
    </w:p>
    <w:p w:rsidR="00250685" w:rsidRPr="008A36DE" w:rsidRDefault="00242D2C" w:rsidP="00565CEF">
      <w:pPr>
        <w:keepLines/>
        <w:tabs>
          <w:tab w:val="left" w:pos="142"/>
        </w:tabs>
        <w:ind w:firstLine="709"/>
        <w:jc w:val="both"/>
        <w:rPr>
          <w:rFonts w:eastAsia="Times New Roman"/>
          <w:b/>
          <w:color w:val="000000"/>
          <w:kern w:val="1"/>
          <w:sz w:val="28"/>
          <w:szCs w:val="28"/>
        </w:rPr>
      </w:pPr>
      <w:r w:rsidRPr="008A36DE">
        <w:rPr>
          <w:rFonts w:eastAsia="Times New Roman"/>
          <w:b/>
          <w:color w:val="000000"/>
          <w:kern w:val="1"/>
          <w:sz w:val="28"/>
          <w:szCs w:val="28"/>
        </w:rPr>
        <w:t>Статья 2</w:t>
      </w:r>
      <w:r w:rsidR="000517BA">
        <w:rPr>
          <w:rFonts w:eastAsia="Times New Roman"/>
          <w:b/>
          <w:color w:val="000000"/>
          <w:kern w:val="1"/>
          <w:sz w:val="28"/>
          <w:szCs w:val="28"/>
        </w:rPr>
        <w:t>5</w:t>
      </w:r>
      <w:r w:rsidR="00250685" w:rsidRPr="008A36DE">
        <w:rPr>
          <w:rFonts w:eastAsia="Times New Roman"/>
          <w:b/>
          <w:color w:val="000000"/>
          <w:kern w:val="1"/>
          <w:sz w:val="28"/>
          <w:szCs w:val="28"/>
        </w:rPr>
        <w:t>. Структура органов местного самоуправления поселения</w:t>
      </w:r>
    </w:p>
    <w:p w:rsidR="00250685" w:rsidRPr="008A36DE" w:rsidRDefault="00250685" w:rsidP="00565CEF">
      <w:pPr>
        <w:tabs>
          <w:tab w:val="left" w:pos="142"/>
        </w:tabs>
        <w:ind w:firstLine="709"/>
        <w:jc w:val="both"/>
        <w:rPr>
          <w:rFonts w:eastAsia="Times New Roman"/>
          <w:color w:val="000000"/>
          <w:sz w:val="28"/>
          <w:szCs w:val="28"/>
        </w:rPr>
      </w:pPr>
      <w:r w:rsidRPr="008A36DE">
        <w:rPr>
          <w:rFonts w:eastAsia="Times New Roman"/>
          <w:color w:val="000000"/>
          <w:sz w:val="28"/>
          <w:szCs w:val="28"/>
        </w:rPr>
        <w:t>1. Структуру органов местного самоуправления поселения составляют:</w:t>
      </w:r>
    </w:p>
    <w:p w:rsidR="00250685" w:rsidRPr="008A36DE" w:rsidRDefault="00250685" w:rsidP="00565CEF">
      <w:pPr>
        <w:ind w:firstLine="709"/>
        <w:jc w:val="both"/>
        <w:rPr>
          <w:color w:val="000000"/>
          <w:sz w:val="28"/>
          <w:szCs w:val="28"/>
        </w:rPr>
      </w:pPr>
      <w:r w:rsidRPr="008A36DE">
        <w:rPr>
          <w:color w:val="000000"/>
          <w:sz w:val="28"/>
          <w:szCs w:val="28"/>
        </w:rPr>
        <w:t>- представительный орган муниципального образования – Совет</w:t>
      </w:r>
      <w:r w:rsidR="007A4A10">
        <w:rPr>
          <w:color w:val="000000"/>
          <w:sz w:val="28"/>
          <w:szCs w:val="28"/>
        </w:rPr>
        <w:t>Николаевского</w:t>
      </w:r>
      <w:r w:rsidRPr="008A36DE">
        <w:rPr>
          <w:color w:val="000000"/>
          <w:sz w:val="28"/>
          <w:szCs w:val="28"/>
        </w:rPr>
        <w:t xml:space="preserve"> сельского поселения Щербиновского района;</w:t>
      </w:r>
    </w:p>
    <w:p w:rsidR="00250685" w:rsidRPr="008A36DE" w:rsidRDefault="00250685" w:rsidP="00565CEF">
      <w:pPr>
        <w:ind w:firstLine="709"/>
        <w:jc w:val="both"/>
        <w:rPr>
          <w:color w:val="000000"/>
          <w:sz w:val="28"/>
          <w:szCs w:val="28"/>
        </w:rPr>
      </w:pPr>
      <w:r w:rsidRPr="008A36DE">
        <w:rPr>
          <w:color w:val="000000"/>
          <w:sz w:val="28"/>
          <w:szCs w:val="28"/>
        </w:rPr>
        <w:t xml:space="preserve">- глава муниципального образования – глава </w:t>
      </w:r>
      <w:r w:rsidR="007A4A10">
        <w:rPr>
          <w:color w:val="000000"/>
          <w:sz w:val="28"/>
          <w:szCs w:val="28"/>
        </w:rPr>
        <w:t>Николаевского</w:t>
      </w:r>
      <w:r w:rsidRPr="008A36DE">
        <w:rPr>
          <w:color w:val="000000"/>
          <w:sz w:val="28"/>
          <w:szCs w:val="28"/>
        </w:rPr>
        <w:t xml:space="preserve"> сельского поселения Щербиновского района;</w:t>
      </w:r>
    </w:p>
    <w:p w:rsidR="00250685" w:rsidRPr="008A36DE" w:rsidRDefault="00250685" w:rsidP="00565CEF">
      <w:pPr>
        <w:ind w:firstLine="709"/>
        <w:jc w:val="both"/>
        <w:rPr>
          <w:color w:val="000000"/>
          <w:sz w:val="28"/>
          <w:szCs w:val="28"/>
        </w:rPr>
      </w:pPr>
      <w:r w:rsidRPr="008A36DE">
        <w:rPr>
          <w:color w:val="000000"/>
          <w:sz w:val="28"/>
          <w:szCs w:val="28"/>
        </w:rPr>
        <w:t xml:space="preserve">- исполнительно-распорядительный орган муниципальногообразования – администрация </w:t>
      </w:r>
      <w:r w:rsidR="007A4A10">
        <w:rPr>
          <w:color w:val="000000"/>
          <w:sz w:val="28"/>
          <w:szCs w:val="28"/>
        </w:rPr>
        <w:t>Николаевского</w:t>
      </w:r>
      <w:r w:rsidRPr="008A36DE">
        <w:rPr>
          <w:color w:val="000000"/>
          <w:sz w:val="28"/>
          <w:szCs w:val="28"/>
        </w:rPr>
        <w:t xml:space="preserve"> сельского поселения Щербиновского района.</w:t>
      </w:r>
    </w:p>
    <w:p w:rsidR="00250685" w:rsidRPr="008A36DE" w:rsidRDefault="00250685" w:rsidP="00565CEF">
      <w:pPr>
        <w:tabs>
          <w:tab w:val="left" w:pos="142"/>
        </w:tabs>
        <w:ind w:firstLine="709"/>
        <w:jc w:val="both"/>
        <w:rPr>
          <w:rFonts w:eastAsia="Times New Roman"/>
          <w:color w:val="000000"/>
          <w:sz w:val="28"/>
          <w:szCs w:val="28"/>
        </w:rPr>
      </w:pPr>
      <w:r w:rsidRPr="008A36DE">
        <w:rPr>
          <w:rFonts w:eastAsia="Times New Roman"/>
          <w:color w:val="000000"/>
          <w:sz w:val="28"/>
          <w:szCs w:val="28"/>
        </w:rPr>
        <w:t>Органы местного самоуправления поселения обладают собственными полномочиями по решению вопросов местного значения</w:t>
      </w:r>
      <w:r w:rsidR="00083A20">
        <w:rPr>
          <w:rFonts w:eastAsia="Times New Roman"/>
          <w:color w:val="000000"/>
          <w:sz w:val="28"/>
          <w:szCs w:val="28"/>
        </w:rPr>
        <w:t xml:space="preserve"> поселения</w:t>
      </w:r>
      <w:r w:rsidRPr="008A36DE">
        <w:rPr>
          <w:rFonts w:eastAsia="Times New Roman"/>
          <w:color w:val="000000"/>
          <w:sz w:val="28"/>
          <w:szCs w:val="28"/>
        </w:rPr>
        <w:t>.</w:t>
      </w:r>
    </w:p>
    <w:p w:rsidR="00250685" w:rsidRPr="008A36DE" w:rsidRDefault="00250685" w:rsidP="00565CEF">
      <w:pPr>
        <w:tabs>
          <w:tab w:val="left" w:pos="142"/>
        </w:tabs>
        <w:ind w:firstLine="709"/>
        <w:jc w:val="both"/>
        <w:rPr>
          <w:rFonts w:eastAsia="Times New Roman"/>
          <w:color w:val="000000"/>
          <w:sz w:val="28"/>
          <w:szCs w:val="28"/>
        </w:rPr>
      </w:pPr>
      <w:r w:rsidRPr="008A36DE">
        <w:rPr>
          <w:rFonts w:eastAsia="Times New Roman"/>
          <w:color w:val="000000"/>
          <w:sz w:val="28"/>
          <w:szCs w:val="28"/>
        </w:rPr>
        <w:t xml:space="preserve">2. Изменение структуры органов местного самоуправления поселения осуществляется не иначе как путем внесения изменений в настоящий </w:t>
      </w:r>
      <w:r w:rsidR="0095704B" w:rsidRPr="008A36DE">
        <w:rPr>
          <w:rFonts w:eastAsia="Times New Roman"/>
          <w:color w:val="000000"/>
          <w:sz w:val="28"/>
          <w:szCs w:val="28"/>
        </w:rPr>
        <w:t>У</w:t>
      </w:r>
      <w:r w:rsidRPr="008A36DE">
        <w:rPr>
          <w:rFonts w:eastAsia="Times New Roman"/>
          <w:color w:val="000000"/>
          <w:sz w:val="28"/>
          <w:szCs w:val="28"/>
        </w:rPr>
        <w:t>став.</w:t>
      </w:r>
    </w:p>
    <w:p w:rsidR="00BE30ED" w:rsidRPr="00BE30ED" w:rsidRDefault="00250685" w:rsidP="00565CEF">
      <w:pPr>
        <w:pStyle w:val="ConsPlusNormal"/>
        <w:ind w:firstLine="709"/>
        <w:jc w:val="both"/>
        <w:outlineLvl w:val="1"/>
        <w:rPr>
          <w:rFonts w:ascii="Times New Roman" w:hAnsi="Times New Roman" w:cs="Times New Roman"/>
          <w:sz w:val="28"/>
        </w:rPr>
      </w:pPr>
      <w:r w:rsidRPr="00BE30ED">
        <w:rPr>
          <w:rFonts w:ascii="Times New Roman" w:eastAsia="Times New Roman" w:hAnsi="Times New Roman" w:cs="Times New Roman"/>
          <w:color w:val="000000"/>
          <w:sz w:val="28"/>
          <w:szCs w:val="28"/>
        </w:rPr>
        <w:t xml:space="preserve">3. Решение Совета об изменении структуры органов местного самоуправления поселения вступает </w:t>
      </w:r>
      <w:r w:rsidR="00CB5F5D" w:rsidRPr="00BE30ED">
        <w:rPr>
          <w:rFonts w:ascii="Times New Roman" w:eastAsia="Times New Roman" w:hAnsi="Times New Roman" w:cs="Times New Roman"/>
          <w:color w:val="000000"/>
          <w:sz w:val="28"/>
          <w:szCs w:val="28"/>
        </w:rPr>
        <w:t>в силу не ранее чем по истечени</w:t>
      </w:r>
      <w:r w:rsidR="00D15C3B">
        <w:rPr>
          <w:rFonts w:ascii="Times New Roman" w:eastAsia="Times New Roman" w:hAnsi="Times New Roman" w:cs="Times New Roman"/>
          <w:color w:val="000000"/>
          <w:sz w:val="28"/>
          <w:szCs w:val="28"/>
        </w:rPr>
        <w:t>е</w:t>
      </w:r>
      <w:r w:rsidRPr="00BE30ED">
        <w:rPr>
          <w:rFonts w:ascii="Times New Roman" w:eastAsia="Times New Roman" w:hAnsi="Times New Roman" w:cs="Times New Roman"/>
          <w:color w:val="000000"/>
          <w:sz w:val="28"/>
          <w:szCs w:val="28"/>
        </w:rPr>
        <w:t xml:space="preserve"> срока полномочий Совета, принявшего указанное решение</w:t>
      </w:r>
      <w:r w:rsidR="00BE30ED" w:rsidRPr="00BE30ED">
        <w:rPr>
          <w:rFonts w:ascii="Times New Roman" w:eastAsia="Times New Roman" w:hAnsi="Times New Roman" w:cs="Times New Roman"/>
          <w:color w:val="000000"/>
          <w:sz w:val="28"/>
          <w:szCs w:val="28"/>
        </w:rPr>
        <w:t xml:space="preserve">, </w:t>
      </w:r>
      <w:r w:rsidR="00BE30ED" w:rsidRPr="00BE30ED">
        <w:rPr>
          <w:rFonts w:ascii="Times New Roman" w:hAnsi="Times New Roman" w:cs="Times New Roman"/>
          <w:kern w:val="0"/>
          <w:sz w:val="28"/>
          <w:szCs w:val="28"/>
          <w:lang w:eastAsia="en-US" w:bidi="ar-SA"/>
        </w:rPr>
        <w:t xml:space="preserve">за исключением случаев, предусмотренных Федеральным законом </w:t>
      </w:r>
      <w:r w:rsidR="00BE30ED" w:rsidRPr="00BE30ED">
        <w:rPr>
          <w:rFonts w:ascii="Times New Roman" w:hAnsi="Times New Roman" w:cs="Times New Roman"/>
          <w:sz w:val="28"/>
        </w:rPr>
        <w:t>от 6</w:t>
      </w:r>
      <w:r w:rsidR="003857BD">
        <w:rPr>
          <w:rFonts w:ascii="Times New Roman" w:hAnsi="Times New Roman" w:cs="Times New Roman"/>
          <w:sz w:val="28"/>
        </w:rPr>
        <w:t xml:space="preserve"> октября </w:t>
      </w:r>
      <w:r w:rsidR="00BE30ED" w:rsidRPr="00BE30ED">
        <w:rPr>
          <w:rFonts w:ascii="Times New Roman" w:hAnsi="Times New Roman" w:cs="Times New Roman"/>
          <w:sz w:val="28"/>
        </w:rPr>
        <w:t>2003</w:t>
      </w:r>
      <w:r w:rsidR="003857BD">
        <w:rPr>
          <w:rFonts w:ascii="Times New Roman" w:hAnsi="Times New Roman" w:cs="Times New Roman"/>
          <w:sz w:val="28"/>
        </w:rPr>
        <w:t xml:space="preserve"> года </w:t>
      </w:r>
      <w:r w:rsidR="00BE30ED" w:rsidRPr="00BE30ED">
        <w:rPr>
          <w:rFonts w:ascii="Times New Roman" w:hAnsi="Times New Roman" w:cs="Times New Roman"/>
          <w:sz w:val="28"/>
        </w:rPr>
        <w:t>№ 131-ФЗ «Об общих принципах организации местного самоуправления в Российской Федерации».</w:t>
      </w:r>
    </w:p>
    <w:p w:rsidR="00242D2C" w:rsidRPr="00BA4731" w:rsidRDefault="00242D2C" w:rsidP="00565CEF">
      <w:pPr>
        <w:autoSpaceDE w:val="0"/>
        <w:autoSpaceDN w:val="0"/>
        <w:adjustRightInd w:val="0"/>
        <w:ind w:firstLine="709"/>
        <w:jc w:val="both"/>
        <w:rPr>
          <w:sz w:val="28"/>
          <w:szCs w:val="28"/>
        </w:rPr>
      </w:pPr>
      <w:r w:rsidRPr="008A36DE">
        <w:rPr>
          <w:sz w:val="28"/>
          <w:szCs w:val="28"/>
        </w:rPr>
        <w:t xml:space="preserve">Решение Совета о внесении изменений в </w:t>
      </w:r>
      <w:r w:rsidR="0095704B" w:rsidRPr="008A36DE">
        <w:rPr>
          <w:sz w:val="28"/>
          <w:szCs w:val="28"/>
        </w:rPr>
        <w:t>У</w:t>
      </w:r>
      <w:r w:rsidRPr="008A36DE">
        <w:rPr>
          <w:sz w:val="28"/>
          <w:szCs w:val="28"/>
        </w:rPr>
        <w:t xml:space="preserve">став и предусматривающее создание </w:t>
      </w:r>
      <w:r w:rsidRPr="00BA4731">
        <w:rPr>
          <w:sz w:val="28"/>
          <w:szCs w:val="28"/>
        </w:rPr>
        <w:t>контрольно</w:t>
      </w:r>
      <w:r w:rsidR="009E2F57" w:rsidRPr="00BA4731">
        <w:rPr>
          <w:sz w:val="28"/>
          <w:szCs w:val="28"/>
        </w:rPr>
        <w:t>-счетного</w:t>
      </w:r>
      <w:r w:rsidRPr="00BA4731">
        <w:rPr>
          <w:sz w:val="28"/>
          <w:szCs w:val="28"/>
        </w:rPr>
        <w:t xml:space="preserve"> органа поселения вступает в силу после его официального опубликования (обнародования).</w:t>
      </w:r>
    </w:p>
    <w:p w:rsidR="005D6B27" w:rsidRPr="005D6B27" w:rsidRDefault="005D6B27" w:rsidP="00565CEF">
      <w:pPr>
        <w:numPr>
          <w:ilvl w:val="0"/>
          <w:numId w:val="20"/>
        </w:numPr>
        <w:tabs>
          <w:tab w:val="clear" w:pos="1080"/>
          <w:tab w:val="left" w:pos="142"/>
        </w:tabs>
        <w:ind w:left="0" w:firstLine="709"/>
        <w:jc w:val="both"/>
        <w:rPr>
          <w:rFonts w:eastAsia="Times New Roman"/>
          <w:sz w:val="28"/>
          <w:szCs w:val="28"/>
        </w:rPr>
      </w:pPr>
      <w:r w:rsidRPr="00712DE5">
        <w:rPr>
          <w:sz w:val="28"/>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p w:rsidR="004D24ED" w:rsidRDefault="004D24ED" w:rsidP="00565CEF">
      <w:pPr>
        <w:numPr>
          <w:ilvl w:val="0"/>
          <w:numId w:val="20"/>
        </w:numPr>
        <w:tabs>
          <w:tab w:val="clear" w:pos="1080"/>
          <w:tab w:val="left" w:pos="142"/>
        </w:tabs>
        <w:ind w:left="0" w:firstLine="709"/>
        <w:jc w:val="both"/>
        <w:rPr>
          <w:rFonts w:eastAsia="Times New Roman"/>
          <w:sz w:val="28"/>
          <w:szCs w:val="28"/>
        </w:rPr>
      </w:pPr>
      <w:r w:rsidRPr="00BA4731">
        <w:rPr>
          <w:rFonts w:eastAsia="Arial" w:cs="Arial"/>
          <w:bCs/>
          <w:sz w:val="28"/>
          <w:szCs w:val="28"/>
          <w:shd w:val="clear" w:color="auto" w:fill="FFFFFF"/>
        </w:rPr>
        <w:t>Финансовое обеспечение</w:t>
      </w:r>
      <w:r w:rsidRPr="008A36DE">
        <w:rPr>
          <w:rFonts w:eastAsia="Arial" w:cs="Arial"/>
          <w:bCs/>
          <w:sz w:val="28"/>
          <w:szCs w:val="28"/>
          <w:shd w:val="clear" w:color="auto" w:fill="FFFFFF"/>
        </w:rPr>
        <w:t xml:space="preserve"> деятельност</w:t>
      </w:r>
      <w:r w:rsidRPr="008A36DE">
        <w:rPr>
          <w:rFonts w:eastAsia="Arial" w:cs="Arial"/>
          <w:bCs/>
          <w:sz w:val="28"/>
          <w:szCs w:val="28"/>
        </w:rPr>
        <w:t>и</w:t>
      </w:r>
      <w:r w:rsidRPr="008A36DE">
        <w:rPr>
          <w:rFonts w:eastAsia="Times New Roman"/>
          <w:sz w:val="28"/>
          <w:szCs w:val="28"/>
        </w:rPr>
        <w:t>органов местного самоуправления поселения осуществляется исключительно за счет собственных доходов бюджета поселения.</w:t>
      </w:r>
    </w:p>
    <w:p w:rsidR="00A16CA0" w:rsidRPr="008A36DE" w:rsidRDefault="00A16CA0" w:rsidP="00A16CA0">
      <w:pPr>
        <w:tabs>
          <w:tab w:val="left" w:pos="142"/>
        </w:tabs>
        <w:jc w:val="both"/>
        <w:rPr>
          <w:rFonts w:eastAsia="Times New Roman"/>
          <w:sz w:val="28"/>
          <w:szCs w:val="28"/>
        </w:rPr>
      </w:pPr>
    </w:p>
    <w:p w:rsidR="00250685" w:rsidRPr="008A36DE" w:rsidRDefault="00250685" w:rsidP="00565CEF">
      <w:pPr>
        <w:pStyle w:val="af0"/>
        <w:keepLines/>
        <w:tabs>
          <w:tab w:val="left" w:pos="142"/>
        </w:tabs>
        <w:ind w:firstLine="709"/>
        <w:jc w:val="both"/>
        <w:rPr>
          <w:rFonts w:eastAsia="Times New Roman"/>
          <w:b/>
          <w:color w:val="000000"/>
          <w:sz w:val="28"/>
          <w:szCs w:val="28"/>
        </w:rPr>
      </w:pPr>
      <w:r w:rsidRPr="008A36DE">
        <w:rPr>
          <w:rFonts w:eastAsia="Times New Roman"/>
          <w:b/>
          <w:color w:val="000000"/>
          <w:kern w:val="1"/>
          <w:sz w:val="28"/>
          <w:szCs w:val="28"/>
        </w:rPr>
        <w:t>Статья 2</w:t>
      </w:r>
      <w:r w:rsidR="000517BA">
        <w:rPr>
          <w:rFonts w:eastAsia="Times New Roman"/>
          <w:b/>
          <w:color w:val="000000"/>
          <w:kern w:val="1"/>
          <w:sz w:val="28"/>
          <w:szCs w:val="28"/>
        </w:rPr>
        <w:t>6</w:t>
      </w:r>
      <w:r w:rsidRPr="008A36DE">
        <w:rPr>
          <w:rFonts w:eastAsia="Times New Roman"/>
          <w:b/>
          <w:color w:val="000000"/>
          <w:kern w:val="1"/>
          <w:sz w:val="28"/>
          <w:szCs w:val="28"/>
        </w:rPr>
        <w:t>. Совет</w:t>
      </w:r>
      <w:r w:rsidR="000C0FC0" w:rsidRPr="008A36DE">
        <w:rPr>
          <w:rFonts w:eastAsia="Times New Roman"/>
          <w:b/>
          <w:color w:val="000000"/>
          <w:sz w:val="28"/>
          <w:szCs w:val="28"/>
        </w:rPr>
        <w:t>поселения</w:t>
      </w:r>
    </w:p>
    <w:p w:rsidR="00250685" w:rsidRPr="008A36DE" w:rsidRDefault="00250685" w:rsidP="00565CEF">
      <w:pPr>
        <w:pStyle w:val="ConsNormal"/>
        <w:widowControl/>
        <w:numPr>
          <w:ilvl w:val="0"/>
          <w:numId w:val="5"/>
        </w:numPr>
        <w:tabs>
          <w:tab w:val="left" w:pos="851"/>
        </w:tabs>
        <w:ind w:left="0" w:firstLine="709"/>
        <w:jc w:val="both"/>
        <w:rPr>
          <w:rFonts w:ascii="Times New Roman" w:hAnsi="Times New Roman"/>
          <w:color w:val="000000"/>
          <w:sz w:val="28"/>
          <w:szCs w:val="28"/>
        </w:rPr>
      </w:pPr>
      <w:r w:rsidRPr="008A36DE">
        <w:rPr>
          <w:rFonts w:ascii="Times New Roman" w:hAnsi="Times New Roman"/>
          <w:color w:val="000000"/>
          <w:sz w:val="28"/>
          <w:szCs w:val="28"/>
        </w:rPr>
        <w:t>Совет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250685" w:rsidRPr="008A36DE" w:rsidRDefault="00250685" w:rsidP="00565CEF">
      <w:pPr>
        <w:pStyle w:val="ConsNormal"/>
        <w:widowControl/>
        <w:numPr>
          <w:ilvl w:val="0"/>
          <w:numId w:val="5"/>
        </w:numPr>
        <w:tabs>
          <w:tab w:val="left" w:pos="851"/>
        </w:tabs>
        <w:ind w:left="0" w:firstLine="709"/>
        <w:jc w:val="both"/>
        <w:rPr>
          <w:rFonts w:ascii="Times New Roman" w:hAnsi="Times New Roman"/>
          <w:color w:val="000000"/>
          <w:kern w:val="1"/>
          <w:sz w:val="28"/>
          <w:szCs w:val="28"/>
        </w:rPr>
      </w:pPr>
      <w:r w:rsidRPr="008A36DE">
        <w:rPr>
          <w:rFonts w:ascii="Times New Roman" w:hAnsi="Times New Roman"/>
          <w:color w:val="000000"/>
          <w:kern w:val="1"/>
          <w:sz w:val="28"/>
          <w:szCs w:val="28"/>
        </w:rPr>
        <w:t>Совет может осуществлять свои полномочия в случае избрания не менее двух третей от установленной численности депутатов</w:t>
      </w:r>
      <w:r w:rsidR="00F0108F">
        <w:rPr>
          <w:rFonts w:ascii="Times New Roman" w:hAnsi="Times New Roman"/>
          <w:color w:val="000000"/>
          <w:kern w:val="1"/>
          <w:sz w:val="28"/>
          <w:szCs w:val="28"/>
        </w:rPr>
        <w:t xml:space="preserve"> Совета</w:t>
      </w:r>
      <w:r w:rsidRPr="008A36DE">
        <w:rPr>
          <w:rFonts w:ascii="Times New Roman" w:hAnsi="Times New Roman"/>
          <w:color w:val="000000"/>
          <w:kern w:val="1"/>
          <w:sz w:val="28"/>
          <w:szCs w:val="28"/>
        </w:rPr>
        <w:t>.</w:t>
      </w:r>
    </w:p>
    <w:p w:rsidR="00250685" w:rsidRPr="008A36DE" w:rsidRDefault="00250685" w:rsidP="00565CEF">
      <w:pPr>
        <w:pStyle w:val="a9"/>
        <w:numPr>
          <w:ilvl w:val="0"/>
          <w:numId w:val="5"/>
        </w:numPr>
        <w:spacing w:after="0"/>
        <w:ind w:left="0" w:firstLine="709"/>
        <w:jc w:val="both"/>
        <w:rPr>
          <w:rFonts w:eastAsia="Times New Roman"/>
          <w:color w:val="000000"/>
          <w:kern w:val="1"/>
          <w:sz w:val="28"/>
          <w:szCs w:val="28"/>
        </w:rPr>
      </w:pPr>
      <w:r w:rsidRPr="008A36DE">
        <w:rPr>
          <w:rFonts w:eastAsia="Times New Roman"/>
          <w:color w:val="000000"/>
          <w:kern w:val="1"/>
          <w:sz w:val="28"/>
          <w:szCs w:val="28"/>
        </w:rPr>
        <w:t xml:space="preserve">Совет подотчетен непосредственно населению </w:t>
      </w:r>
      <w:r w:rsidRPr="008A36DE">
        <w:rPr>
          <w:rFonts w:eastAsia="Times New Roman"/>
          <w:color w:val="000000"/>
          <w:sz w:val="28"/>
          <w:szCs w:val="28"/>
        </w:rPr>
        <w:t>поселения и отчитывается о своей деятельности не реже одного раза в год</w:t>
      </w:r>
      <w:r w:rsidRPr="008A36DE">
        <w:rPr>
          <w:rFonts w:eastAsia="Times New Roman"/>
          <w:color w:val="000000"/>
          <w:kern w:val="1"/>
          <w:sz w:val="28"/>
          <w:szCs w:val="28"/>
        </w:rPr>
        <w:t>.</w:t>
      </w:r>
    </w:p>
    <w:p w:rsidR="00250685" w:rsidRPr="008A36DE" w:rsidRDefault="00250685" w:rsidP="00A16CA0">
      <w:pPr>
        <w:pStyle w:val="ConsNormal"/>
        <w:widowControl/>
        <w:numPr>
          <w:ilvl w:val="0"/>
          <w:numId w:val="5"/>
        </w:numPr>
        <w:ind w:left="0" w:firstLine="709"/>
        <w:jc w:val="both"/>
        <w:rPr>
          <w:rFonts w:ascii="Times New Roman" w:hAnsi="Times New Roman"/>
          <w:color w:val="000000"/>
          <w:kern w:val="1"/>
          <w:sz w:val="28"/>
          <w:szCs w:val="28"/>
        </w:rPr>
      </w:pPr>
      <w:r w:rsidRPr="008A36DE">
        <w:rPr>
          <w:rFonts w:ascii="Times New Roman" w:hAnsi="Times New Roman"/>
          <w:color w:val="000000"/>
          <w:kern w:val="1"/>
          <w:sz w:val="28"/>
          <w:szCs w:val="28"/>
        </w:rPr>
        <w:t>Срок полномочий Совета составляет 5 лет.</w:t>
      </w:r>
    </w:p>
    <w:p w:rsidR="00250685" w:rsidRPr="008A36DE" w:rsidRDefault="00250685" w:rsidP="00A16CA0">
      <w:pPr>
        <w:pStyle w:val="ConsNormal"/>
        <w:widowControl/>
        <w:ind w:firstLine="709"/>
        <w:jc w:val="both"/>
        <w:rPr>
          <w:rFonts w:ascii="Times New Roman" w:hAnsi="Times New Roman"/>
          <w:color w:val="000000"/>
          <w:kern w:val="1"/>
          <w:sz w:val="28"/>
          <w:szCs w:val="28"/>
        </w:rPr>
      </w:pPr>
      <w:r w:rsidRPr="008A36DE">
        <w:rPr>
          <w:rFonts w:ascii="Times New Roman" w:hAnsi="Times New Roman"/>
          <w:color w:val="000000"/>
          <w:kern w:val="1"/>
          <w:sz w:val="28"/>
          <w:szCs w:val="28"/>
        </w:rPr>
        <w:t xml:space="preserve">В случае избрания депутатов Совета на досрочных </w:t>
      </w:r>
      <w:r w:rsidR="004D24ED" w:rsidRPr="008A36DE">
        <w:rPr>
          <w:rFonts w:ascii="Times New Roman" w:hAnsi="Times New Roman"/>
          <w:color w:val="000000"/>
          <w:kern w:val="1"/>
          <w:sz w:val="28"/>
          <w:szCs w:val="28"/>
        </w:rPr>
        <w:t xml:space="preserve">муниципальных </w:t>
      </w:r>
      <w:r w:rsidRPr="008A36DE">
        <w:rPr>
          <w:rFonts w:ascii="Times New Roman" w:hAnsi="Times New Roman"/>
          <w:color w:val="000000"/>
          <w:kern w:val="1"/>
          <w:sz w:val="28"/>
          <w:szCs w:val="28"/>
        </w:rPr>
        <w:t>выборах срок их полномочий определяется с учетом положений статьи 1</w:t>
      </w:r>
      <w:r w:rsidR="00CB5F5D" w:rsidRPr="008A36DE">
        <w:rPr>
          <w:rFonts w:ascii="Times New Roman" w:hAnsi="Times New Roman"/>
          <w:color w:val="000000"/>
          <w:kern w:val="1"/>
          <w:sz w:val="28"/>
          <w:szCs w:val="28"/>
        </w:rPr>
        <w:t>3</w:t>
      </w:r>
      <w:r w:rsidRPr="008A36DE">
        <w:rPr>
          <w:rFonts w:ascii="Times New Roman" w:hAnsi="Times New Roman"/>
          <w:color w:val="000000"/>
          <w:kern w:val="1"/>
          <w:sz w:val="28"/>
          <w:szCs w:val="28"/>
        </w:rPr>
        <w:t xml:space="preserve"> настоящего </w:t>
      </w:r>
      <w:r w:rsidR="0095704B" w:rsidRPr="008A36DE">
        <w:rPr>
          <w:rFonts w:ascii="Times New Roman" w:hAnsi="Times New Roman"/>
          <w:color w:val="000000"/>
          <w:kern w:val="1"/>
          <w:sz w:val="28"/>
          <w:szCs w:val="28"/>
        </w:rPr>
        <w:t>У</w:t>
      </w:r>
      <w:r w:rsidRPr="008A36DE">
        <w:rPr>
          <w:rFonts w:ascii="Times New Roman" w:hAnsi="Times New Roman"/>
          <w:color w:val="000000"/>
          <w:kern w:val="1"/>
          <w:sz w:val="28"/>
          <w:szCs w:val="28"/>
        </w:rPr>
        <w:t>става.</w:t>
      </w:r>
    </w:p>
    <w:p w:rsidR="00250685" w:rsidRPr="008A36DE" w:rsidRDefault="00250685" w:rsidP="00A16CA0">
      <w:pPr>
        <w:pStyle w:val="ConsNormal"/>
        <w:widowControl/>
        <w:numPr>
          <w:ilvl w:val="0"/>
          <w:numId w:val="5"/>
        </w:numPr>
        <w:ind w:left="0" w:firstLine="709"/>
        <w:jc w:val="both"/>
        <w:rPr>
          <w:rFonts w:ascii="Times New Roman" w:hAnsi="Times New Roman"/>
          <w:color w:val="000000"/>
          <w:kern w:val="1"/>
          <w:sz w:val="28"/>
          <w:szCs w:val="28"/>
        </w:rPr>
      </w:pPr>
      <w:r w:rsidRPr="008A36DE">
        <w:rPr>
          <w:rFonts w:ascii="Times New Roman" w:hAnsi="Times New Roman"/>
          <w:color w:val="000000"/>
          <w:kern w:val="1"/>
          <w:sz w:val="28"/>
          <w:szCs w:val="28"/>
        </w:rPr>
        <w:t>Совет обладает правами юридического лица.</w:t>
      </w:r>
    </w:p>
    <w:p w:rsidR="00250685" w:rsidRPr="008A36DE" w:rsidRDefault="00250685" w:rsidP="00A16CA0">
      <w:pPr>
        <w:pStyle w:val="ConsNormal"/>
        <w:widowControl/>
        <w:numPr>
          <w:ilvl w:val="0"/>
          <w:numId w:val="5"/>
        </w:numPr>
        <w:ind w:left="0" w:firstLine="709"/>
        <w:jc w:val="both"/>
        <w:rPr>
          <w:rFonts w:ascii="Times New Roman" w:hAnsi="Times New Roman"/>
          <w:color w:val="000000"/>
          <w:kern w:val="1"/>
          <w:sz w:val="28"/>
          <w:szCs w:val="28"/>
        </w:rPr>
      </w:pPr>
      <w:r w:rsidRPr="008A36DE">
        <w:rPr>
          <w:rFonts w:ascii="Times New Roman" w:hAnsi="Times New Roman"/>
          <w:color w:val="000000"/>
          <w:kern w:val="1"/>
          <w:sz w:val="28"/>
          <w:szCs w:val="28"/>
        </w:rPr>
        <w:t>Глава поселения возглавляет Совет.</w:t>
      </w:r>
    </w:p>
    <w:p w:rsidR="00250685" w:rsidRDefault="00250685" w:rsidP="00A16CA0">
      <w:pPr>
        <w:pStyle w:val="ConsNormal"/>
        <w:widowControl/>
        <w:numPr>
          <w:ilvl w:val="0"/>
          <w:numId w:val="5"/>
        </w:numPr>
        <w:tabs>
          <w:tab w:val="left" w:pos="0"/>
        </w:tabs>
        <w:ind w:left="0" w:firstLine="709"/>
        <w:jc w:val="both"/>
        <w:rPr>
          <w:rFonts w:ascii="Times New Roman" w:hAnsi="Times New Roman"/>
          <w:color w:val="000000"/>
          <w:kern w:val="1"/>
          <w:sz w:val="28"/>
          <w:szCs w:val="28"/>
        </w:rPr>
      </w:pPr>
      <w:r w:rsidRPr="008A36DE">
        <w:rPr>
          <w:rFonts w:ascii="Times New Roman" w:hAnsi="Times New Roman"/>
          <w:color w:val="000000"/>
          <w:kern w:val="1"/>
          <w:sz w:val="28"/>
          <w:szCs w:val="28"/>
        </w:rPr>
        <w:t xml:space="preserve">Из числа депутатов </w:t>
      </w:r>
      <w:r w:rsidRPr="008A36DE">
        <w:rPr>
          <w:rFonts w:ascii="Times New Roman" w:hAnsi="Times New Roman"/>
          <w:color w:val="000000"/>
          <w:sz w:val="28"/>
          <w:szCs w:val="28"/>
        </w:rPr>
        <w:t xml:space="preserve">Совета </w:t>
      </w:r>
      <w:r w:rsidRPr="008A36DE">
        <w:rPr>
          <w:rFonts w:ascii="Times New Roman" w:hAnsi="Times New Roman"/>
          <w:color w:val="000000"/>
          <w:kern w:val="1"/>
          <w:sz w:val="28"/>
          <w:szCs w:val="28"/>
        </w:rPr>
        <w:t>на срок его полномочий могут создаваться комиссии</w:t>
      </w:r>
      <w:r w:rsidR="00E775A5">
        <w:rPr>
          <w:rFonts w:ascii="Times New Roman" w:hAnsi="Times New Roman"/>
          <w:color w:val="000000"/>
          <w:kern w:val="1"/>
          <w:sz w:val="28"/>
          <w:szCs w:val="28"/>
        </w:rPr>
        <w:t xml:space="preserve"> Совета</w:t>
      </w:r>
      <w:r w:rsidRPr="008A36DE">
        <w:rPr>
          <w:rFonts w:ascii="Times New Roman" w:hAnsi="Times New Roman"/>
          <w:color w:val="000000"/>
          <w:kern w:val="1"/>
          <w:sz w:val="28"/>
          <w:szCs w:val="28"/>
        </w:rPr>
        <w:t xml:space="preserve"> для предварительного рассмотрения и подготовки вопросов, отнесенныхк компетенции </w:t>
      </w:r>
      <w:r w:rsidRPr="008A36DE">
        <w:rPr>
          <w:rFonts w:ascii="Times New Roman" w:hAnsi="Times New Roman"/>
          <w:color w:val="000000"/>
          <w:sz w:val="28"/>
          <w:szCs w:val="28"/>
        </w:rPr>
        <w:t>Совета</w:t>
      </w:r>
      <w:r w:rsidRPr="008A36DE">
        <w:rPr>
          <w:rFonts w:ascii="Times New Roman" w:hAnsi="Times New Roman"/>
          <w:color w:val="000000"/>
          <w:kern w:val="1"/>
          <w:sz w:val="28"/>
          <w:szCs w:val="28"/>
        </w:rPr>
        <w:t xml:space="preserve">. </w:t>
      </w:r>
    </w:p>
    <w:p w:rsidR="00A41434" w:rsidRPr="008A36DE" w:rsidRDefault="00A41434" w:rsidP="00A16CA0">
      <w:pPr>
        <w:pStyle w:val="ConsNormal"/>
        <w:widowControl/>
        <w:numPr>
          <w:ilvl w:val="0"/>
          <w:numId w:val="5"/>
        </w:numPr>
        <w:tabs>
          <w:tab w:val="left" w:pos="0"/>
        </w:tabs>
        <w:ind w:left="0" w:firstLine="709"/>
        <w:jc w:val="both"/>
        <w:rPr>
          <w:rFonts w:ascii="Times New Roman" w:hAnsi="Times New Roman"/>
          <w:color w:val="000000"/>
          <w:kern w:val="1"/>
          <w:sz w:val="28"/>
          <w:szCs w:val="28"/>
        </w:rPr>
      </w:pPr>
      <w:r w:rsidRPr="00C91A10">
        <w:rPr>
          <w:rFonts w:ascii="Times New Roman" w:hAnsi="Times New Roman"/>
          <w:sz w:val="28"/>
          <w:szCs w:val="28"/>
        </w:rPr>
        <w:t>К депутатам, замещающим должность в Совете поселения, относятся председател</w:t>
      </w:r>
      <w:r>
        <w:rPr>
          <w:rFonts w:ascii="Times New Roman" w:hAnsi="Times New Roman"/>
          <w:sz w:val="28"/>
          <w:szCs w:val="28"/>
        </w:rPr>
        <w:t>икомиссий</w:t>
      </w:r>
      <w:r w:rsidRPr="00C91A10">
        <w:rPr>
          <w:rFonts w:ascii="Times New Roman" w:hAnsi="Times New Roman"/>
          <w:sz w:val="28"/>
          <w:szCs w:val="28"/>
        </w:rPr>
        <w:t xml:space="preserve"> Совета.</w:t>
      </w:r>
    </w:p>
    <w:p w:rsidR="00250685" w:rsidRPr="008A36DE" w:rsidRDefault="00250685" w:rsidP="00565CEF">
      <w:pPr>
        <w:pStyle w:val="a9"/>
        <w:tabs>
          <w:tab w:val="left" w:pos="142"/>
        </w:tabs>
        <w:spacing w:after="0"/>
        <w:ind w:firstLine="709"/>
        <w:rPr>
          <w:rFonts w:eastAsia="Times New Roman"/>
          <w:b/>
          <w:color w:val="000000"/>
          <w:kern w:val="1"/>
          <w:sz w:val="28"/>
          <w:szCs w:val="28"/>
        </w:rPr>
      </w:pPr>
    </w:p>
    <w:p w:rsidR="00250685" w:rsidRPr="008A36DE" w:rsidRDefault="00250685" w:rsidP="00565CEF">
      <w:pPr>
        <w:pStyle w:val="a9"/>
        <w:tabs>
          <w:tab w:val="left" w:pos="142"/>
        </w:tabs>
        <w:spacing w:after="0"/>
        <w:ind w:firstLine="709"/>
        <w:rPr>
          <w:rFonts w:eastAsia="Times New Roman"/>
          <w:b/>
          <w:color w:val="000000"/>
          <w:sz w:val="28"/>
          <w:szCs w:val="28"/>
        </w:rPr>
      </w:pPr>
      <w:r w:rsidRPr="008A36DE">
        <w:rPr>
          <w:rFonts w:eastAsia="Times New Roman"/>
          <w:b/>
          <w:color w:val="000000"/>
          <w:kern w:val="1"/>
          <w:sz w:val="28"/>
          <w:szCs w:val="28"/>
        </w:rPr>
        <w:t>Статья 2</w:t>
      </w:r>
      <w:r w:rsidR="000517BA">
        <w:rPr>
          <w:rFonts w:eastAsia="Times New Roman"/>
          <w:b/>
          <w:color w:val="000000"/>
          <w:kern w:val="1"/>
          <w:sz w:val="28"/>
          <w:szCs w:val="28"/>
        </w:rPr>
        <w:t>7</w:t>
      </w:r>
      <w:r w:rsidRPr="008A36DE">
        <w:rPr>
          <w:rFonts w:eastAsia="Times New Roman"/>
          <w:b/>
          <w:color w:val="000000"/>
          <w:kern w:val="1"/>
          <w:sz w:val="28"/>
          <w:szCs w:val="28"/>
        </w:rPr>
        <w:t>.Д</w:t>
      </w:r>
      <w:r w:rsidRPr="008A36DE">
        <w:rPr>
          <w:rFonts w:eastAsia="Times New Roman"/>
          <w:b/>
          <w:color w:val="000000"/>
          <w:sz w:val="28"/>
          <w:szCs w:val="28"/>
        </w:rPr>
        <w:t xml:space="preserve">епутат Совета </w:t>
      </w:r>
    </w:p>
    <w:p w:rsidR="00250685" w:rsidRPr="00790E40" w:rsidRDefault="00250685" w:rsidP="00565CEF">
      <w:pPr>
        <w:pStyle w:val="a9"/>
        <w:tabs>
          <w:tab w:val="left" w:pos="142"/>
        </w:tabs>
        <w:spacing w:after="0"/>
        <w:ind w:firstLine="709"/>
        <w:jc w:val="both"/>
        <w:rPr>
          <w:rFonts w:eastAsia="Times New Roman"/>
          <w:color w:val="000000"/>
          <w:sz w:val="28"/>
          <w:szCs w:val="28"/>
        </w:rPr>
      </w:pPr>
      <w:r w:rsidRPr="00790E40">
        <w:rPr>
          <w:rFonts w:eastAsia="Times New Roman"/>
          <w:color w:val="000000"/>
          <w:sz w:val="28"/>
          <w:szCs w:val="28"/>
        </w:rPr>
        <w:t>1. Депутатом Совета может быть избран гражданин Российской Федерации, достигший</w:t>
      </w:r>
      <w:r w:rsidR="00F920ED" w:rsidRPr="00790E40">
        <w:rPr>
          <w:rFonts w:eastAsia="Times New Roman"/>
          <w:color w:val="000000"/>
          <w:sz w:val="28"/>
          <w:szCs w:val="28"/>
        </w:rPr>
        <w:t xml:space="preserve">на день голосования </w:t>
      </w:r>
      <w:r w:rsidR="0030183A" w:rsidRPr="00790E40">
        <w:rPr>
          <w:rFonts w:eastAsia="Times New Roman"/>
          <w:color w:val="000000"/>
          <w:sz w:val="28"/>
          <w:szCs w:val="28"/>
        </w:rPr>
        <w:t>возраста</w:t>
      </w:r>
      <w:r w:rsidR="00242D2C" w:rsidRPr="00790E40">
        <w:rPr>
          <w:rFonts w:eastAsia="Times New Roman"/>
          <w:color w:val="000000"/>
          <w:sz w:val="28"/>
          <w:szCs w:val="28"/>
        </w:rPr>
        <w:t>18 лет</w:t>
      </w:r>
      <w:r w:rsidRPr="00790E40">
        <w:rPr>
          <w:rFonts w:eastAsia="Times New Roman"/>
          <w:color w:val="000000"/>
          <w:sz w:val="28"/>
          <w:szCs w:val="28"/>
        </w:rPr>
        <w:t xml:space="preserve">. </w:t>
      </w:r>
    </w:p>
    <w:p w:rsidR="00250685" w:rsidRPr="00790E40" w:rsidRDefault="00250685" w:rsidP="00565CEF">
      <w:pPr>
        <w:pStyle w:val="a9"/>
        <w:spacing w:after="0"/>
        <w:ind w:firstLine="709"/>
        <w:jc w:val="both"/>
        <w:rPr>
          <w:rFonts w:eastAsia="Times New Roman"/>
          <w:color w:val="000000"/>
          <w:sz w:val="28"/>
          <w:szCs w:val="28"/>
        </w:rPr>
      </w:pPr>
      <w:r w:rsidRPr="00790E40">
        <w:rPr>
          <w:rFonts w:eastAsia="Times New Roman"/>
          <w:color w:val="000000"/>
          <w:sz w:val="28"/>
          <w:szCs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Совета, предусмотренных действующим законодательством ичастью 7 настоящей статьи.</w:t>
      </w:r>
    </w:p>
    <w:p w:rsidR="00F920ED" w:rsidRPr="00790E40" w:rsidRDefault="00F920ED" w:rsidP="00565CEF">
      <w:pPr>
        <w:pStyle w:val="a9"/>
        <w:spacing w:after="0"/>
        <w:ind w:firstLine="709"/>
        <w:jc w:val="both"/>
        <w:rPr>
          <w:rFonts w:eastAsia="Times New Roman"/>
          <w:color w:val="000000"/>
          <w:sz w:val="28"/>
          <w:szCs w:val="28"/>
        </w:rPr>
      </w:pPr>
      <w:r w:rsidRPr="00790E40">
        <w:rPr>
          <w:rFonts w:eastAsia="Times New Roman"/>
          <w:color w:val="000000"/>
          <w:sz w:val="28"/>
          <w:szCs w:val="28"/>
        </w:rPr>
        <w:t>Срок полномочий депутата Совета составляет 5 лет.</w:t>
      </w:r>
    </w:p>
    <w:p w:rsidR="00250685" w:rsidRPr="008A36DE" w:rsidRDefault="00250685" w:rsidP="00565CEF">
      <w:pPr>
        <w:pStyle w:val="a9"/>
        <w:tabs>
          <w:tab w:val="left" w:pos="142"/>
        </w:tabs>
        <w:spacing w:after="0"/>
        <w:ind w:firstLine="709"/>
        <w:jc w:val="both"/>
        <w:rPr>
          <w:rFonts w:eastAsia="Times New Roman"/>
          <w:color w:val="000000"/>
          <w:sz w:val="28"/>
          <w:szCs w:val="28"/>
        </w:rPr>
      </w:pPr>
      <w:r w:rsidRPr="008A36DE">
        <w:rPr>
          <w:rFonts w:eastAsia="Times New Roman"/>
          <w:color w:val="000000"/>
          <w:sz w:val="28"/>
          <w:szCs w:val="28"/>
        </w:rPr>
        <w:t>Депутат Совета исполня</w:t>
      </w:r>
      <w:r w:rsidR="00961E07" w:rsidRPr="008A36DE">
        <w:rPr>
          <w:rFonts w:eastAsia="Times New Roman"/>
          <w:color w:val="000000"/>
          <w:sz w:val="28"/>
          <w:szCs w:val="28"/>
        </w:rPr>
        <w:t>е</w:t>
      </w:r>
      <w:r w:rsidRPr="008A36DE">
        <w:rPr>
          <w:rFonts w:eastAsia="Times New Roman"/>
          <w:color w:val="000000"/>
          <w:sz w:val="28"/>
          <w:szCs w:val="28"/>
        </w:rPr>
        <w:t>т свои полномочия на непостоянной основе.</w:t>
      </w:r>
    </w:p>
    <w:p w:rsidR="00250685" w:rsidRPr="008A36DE" w:rsidRDefault="00250685" w:rsidP="00565CEF">
      <w:pPr>
        <w:pStyle w:val="a9"/>
        <w:tabs>
          <w:tab w:val="left" w:pos="142"/>
        </w:tabs>
        <w:spacing w:after="0"/>
        <w:ind w:firstLine="709"/>
        <w:jc w:val="both"/>
        <w:rPr>
          <w:rFonts w:eastAsia="Times New Roman"/>
          <w:color w:val="000000"/>
          <w:sz w:val="28"/>
          <w:szCs w:val="28"/>
        </w:rPr>
      </w:pPr>
      <w:r w:rsidRPr="008A36DE">
        <w:rPr>
          <w:rFonts w:eastAsia="Times New Roman"/>
          <w:color w:val="000000"/>
          <w:sz w:val="28"/>
          <w:szCs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250685" w:rsidRPr="008A36DE" w:rsidRDefault="00250685" w:rsidP="00565CEF">
      <w:pPr>
        <w:pStyle w:val="a9"/>
        <w:tabs>
          <w:tab w:val="left" w:pos="142"/>
        </w:tabs>
        <w:spacing w:after="0"/>
        <w:ind w:firstLine="709"/>
        <w:jc w:val="both"/>
        <w:rPr>
          <w:rFonts w:eastAsia="Times New Roman"/>
          <w:color w:val="000000"/>
          <w:sz w:val="28"/>
          <w:szCs w:val="28"/>
        </w:rPr>
      </w:pPr>
      <w:r w:rsidRPr="008A36DE">
        <w:rPr>
          <w:rFonts w:eastAsia="Times New Roman"/>
          <w:color w:val="000000"/>
          <w:sz w:val="28"/>
          <w:szCs w:val="28"/>
        </w:rPr>
        <w:t>4. Депутат Совета обязан участвовать в работе сессий Совета и в работе его комиссий, членом которых он является, выполнять поручения Совета. При невозможности присутствовать на сессии Совета или заседании его комиссии по уважительной причине депутат</w:t>
      </w:r>
      <w:r w:rsidR="00083A20">
        <w:rPr>
          <w:rFonts w:eastAsia="Times New Roman"/>
          <w:color w:val="000000"/>
          <w:sz w:val="28"/>
          <w:szCs w:val="28"/>
        </w:rPr>
        <w:t xml:space="preserve"> Совета</w:t>
      </w:r>
      <w:r w:rsidRPr="008A36DE">
        <w:rPr>
          <w:rFonts w:eastAsia="Times New Roman"/>
          <w:color w:val="000000"/>
          <w:sz w:val="28"/>
          <w:szCs w:val="28"/>
        </w:rPr>
        <w:t xml:space="preserve"> заблаговременно информирует об этом Совет. </w:t>
      </w:r>
    </w:p>
    <w:p w:rsidR="00250685" w:rsidRPr="008A36DE" w:rsidRDefault="00250685" w:rsidP="00565CEF">
      <w:pPr>
        <w:pStyle w:val="31"/>
        <w:tabs>
          <w:tab w:val="left" w:pos="142"/>
        </w:tabs>
        <w:ind w:firstLine="709"/>
        <w:jc w:val="both"/>
        <w:rPr>
          <w:rFonts w:eastAsia="Times New Roman"/>
          <w:color w:val="000000"/>
          <w:sz w:val="28"/>
          <w:szCs w:val="28"/>
        </w:rPr>
      </w:pPr>
      <w:r w:rsidRPr="008A36DE">
        <w:rPr>
          <w:rFonts w:eastAsia="Times New Roman"/>
          <w:color w:val="000000"/>
          <w:sz w:val="28"/>
          <w:szCs w:val="28"/>
        </w:rPr>
        <w:t>5. Гарантии прав депутат</w:t>
      </w:r>
      <w:r w:rsidR="008D02A0" w:rsidRPr="008A36DE">
        <w:rPr>
          <w:rFonts w:eastAsia="Times New Roman"/>
          <w:color w:val="000000"/>
          <w:sz w:val="28"/>
          <w:szCs w:val="28"/>
        </w:rPr>
        <w:t>у</w:t>
      </w:r>
      <w:r w:rsidRPr="008A36DE">
        <w:rPr>
          <w:rFonts w:eastAsia="Times New Roman"/>
          <w:color w:val="000000"/>
          <w:sz w:val="28"/>
          <w:szCs w:val="28"/>
        </w:rPr>
        <w:t xml:space="preserve"> Совета при привлечении </w:t>
      </w:r>
      <w:r w:rsidR="008D02A0" w:rsidRPr="008A36DE">
        <w:rPr>
          <w:rFonts w:eastAsia="Times New Roman"/>
          <w:color w:val="000000"/>
          <w:sz w:val="28"/>
          <w:szCs w:val="28"/>
        </w:rPr>
        <w:t>его</w:t>
      </w:r>
      <w:r w:rsidRPr="008A36DE">
        <w:rPr>
          <w:rFonts w:eastAsia="Times New Roman"/>
          <w:color w:val="000000"/>
          <w:sz w:val="28"/>
          <w:szCs w:val="28"/>
        </w:rPr>
        <w:t xml:space="preserve"> к уголовной или административной ответственности, задержании, аресте, обыске, допросе, совершении в отношении </w:t>
      </w:r>
      <w:r w:rsidR="008D02A0" w:rsidRPr="008A36DE">
        <w:rPr>
          <w:rFonts w:eastAsia="Times New Roman"/>
          <w:color w:val="000000"/>
          <w:sz w:val="28"/>
          <w:szCs w:val="28"/>
        </w:rPr>
        <w:t>его</w:t>
      </w:r>
      <w:r w:rsidRPr="008A36DE">
        <w:rPr>
          <w:rFonts w:eastAsia="Times New Roman"/>
          <w:color w:val="000000"/>
          <w:sz w:val="28"/>
          <w:szCs w:val="28"/>
        </w:rPr>
        <w:t xml:space="preserve"> иных уголовно-процессуальных и административно-процессуальных действий, а также при проведении оперативно-розыскных мероприятий в отношении депутат</w:t>
      </w:r>
      <w:r w:rsidR="008D02A0" w:rsidRPr="008A36DE">
        <w:rPr>
          <w:rFonts w:eastAsia="Times New Roman"/>
          <w:color w:val="000000"/>
          <w:sz w:val="28"/>
          <w:szCs w:val="28"/>
        </w:rPr>
        <w:t>а Совета</w:t>
      </w:r>
      <w:r w:rsidRPr="008A36DE">
        <w:rPr>
          <w:rFonts w:eastAsia="Times New Roman"/>
          <w:color w:val="000000"/>
          <w:sz w:val="28"/>
          <w:szCs w:val="28"/>
        </w:rPr>
        <w:t xml:space="preserve">, занимаемого им жилого и (или) служебного помещения, </w:t>
      </w:r>
      <w:r w:rsidR="008D02A0" w:rsidRPr="008A36DE">
        <w:rPr>
          <w:rFonts w:eastAsia="Times New Roman"/>
          <w:color w:val="000000"/>
          <w:sz w:val="28"/>
          <w:szCs w:val="28"/>
        </w:rPr>
        <w:t>его</w:t>
      </w:r>
      <w:r w:rsidRPr="008A36DE">
        <w:rPr>
          <w:rFonts w:eastAsia="Times New Roman"/>
          <w:color w:val="000000"/>
          <w:sz w:val="28"/>
          <w:szCs w:val="28"/>
        </w:rPr>
        <w:t xml:space="preserve"> багажа, личных и служебных транспортных сред</w:t>
      </w:r>
      <w:r w:rsidR="008D02A0" w:rsidRPr="008A36DE">
        <w:rPr>
          <w:rFonts w:eastAsia="Times New Roman"/>
          <w:color w:val="000000"/>
          <w:sz w:val="28"/>
          <w:szCs w:val="28"/>
        </w:rPr>
        <w:t>ств, переписки, используемых им средств связи, принадлежащих ему</w:t>
      </w:r>
      <w:r w:rsidRPr="008A36DE">
        <w:rPr>
          <w:rFonts w:eastAsia="Times New Roman"/>
          <w:color w:val="000000"/>
          <w:sz w:val="28"/>
          <w:szCs w:val="28"/>
        </w:rPr>
        <w:t xml:space="preserve"> документов устанавливаются федеральными законами.</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6.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w:t>
      </w:r>
      <w:r w:rsidR="008D02A0" w:rsidRPr="008A36DE">
        <w:rPr>
          <w:rFonts w:ascii="Times New Roman" w:hAnsi="Times New Roman"/>
          <w:color w:val="000000"/>
          <w:sz w:val="28"/>
          <w:szCs w:val="28"/>
        </w:rPr>
        <w:t xml:space="preserve"> Совета</w:t>
      </w:r>
      <w:r w:rsidRPr="008A36DE">
        <w:rPr>
          <w:rFonts w:ascii="Times New Roman" w:hAnsi="Times New Roman"/>
          <w:color w:val="000000"/>
          <w:sz w:val="28"/>
          <w:szCs w:val="28"/>
        </w:rPr>
        <w:t xml:space="preserve"> были допущены публичные оскорбления, клевета или иные нарушения, ответственность за которые предусмотрена федеральным законом.</w:t>
      </w:r>
    </w:p>
    <w:p w:rsidR="00250685" w:rsidRPr="008A36DE" w:rsidRDefault="00250685" w:rsidP="00565CEF">
      <w:pPr>
        <w:pStyle w:val="a9"/>
        <w:tabs>
          <w:tab w:val="left" w:pos="142"/>
        </w:tabs>
        <w:spacing w:after="0"/>
        <w:ind w:firstLine="709"/>
        <w:jc w:val="both"/>
        <w:rPr>
          <w:rFonts w:eastAsia="Times New Roman"/>
          <w:color w:val="000000"/>
          <w:sz w:val="28"/>
          <w:szCs w:val="28"/>
        </w:rPr>
      </w:pPr>
      <w:r w:rsidRPr="008A36DE">
        <w:rPr>
          <w:rFonts w:eastAsia="Times New Roman"/>
          <w:color w:val="000000"/>
          <w:sz w:val="28"/>
          <w:szCs w:val="28"/>
        </w:rPr>
        <w:t>7. Полномочия депутата Совета прекращаются досрочно в случае:</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1) смерти;</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2) отставки по собственному желанию;</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3) признания судом недееспособным или ограниченно дееспособным;</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4) признания судом безвестно отсутствующим или объявления умершим;</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5) вступления в отношении его в законную силу обвинительного приговора суда;</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6) выезда за пределы Российской Федерации на постоянное место жительства;</w:t>
      </w:r>
    </w:p>
    <w:p w:rsidR="000517BA" w:rsidRPr="00CB0DF2" w:rsidRDefault="000517BA" w:rsidP="000517BA">
      <w:pPr>
        <w:autoSpaceDE w:val="0"/>
        <w:autoSpaceDN w:val="0"/>
        <w:adjustRightInd w:val="0"/>
        <w:ind w:firstLine="709"/>
        <w:jc w:val="both"/>
        <w:rPr>
          <w:sz w:val="28"/>
          <w:szCs w:val="28"/>
        </w:rPr>
      </w:pPr>
      <w:r w:rsidRPr="00CB0DF2">
        <w:rPr>
          <w:sz w:val="28"/>
          <w:szCs w:val="28"/>
          <w:lang w:eastAsia="ar-SA"/>
        </w:rPr>
        <w:t>7)</w:t>
      </w:r>
      <w:r w:rsidR="005524C2" w:rsidRPr="00CB0DF2">
        <w:rPr>
          <w:rFonts w:eastAsia="Calibri"/>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B0DF2">
        <w:rPr>
          <w:sz w:val="28"/>
          <w:szCs w:val="28"/>
        </w:rPr>
        <w:t>;</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8) отзыва избирателями;</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9) досрочного прекращения полномочий Совета;</w:t>
      </w:r>
    </w:p>
    <w:p w:rsidR="00250685"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10) призыва на военную службу или направления на заменяющую ее альтернативную гражданскую службу;</w:t>
      </w:r>
    </w:p>
    <w:p w:rsidR="002A2949" w:rsidRPr="002A76C1" w:rsidRDefault="002A2949" w:rsidP="002A2949">
      <w:pPr>
        <w:pStyle w:val="ConsNormal"/>
        <w:ind w:firstLine="709"/>
        <w:jc w:val="both"/>
        <w:rPr>
          <w:rFonts w:ascii="Times New Roman" w:hAnsi="Times New Roman"/>
          <w:sz w:val="28"/>
          <w:szCs w:val="28"/>
        </w:rPr>
      </w:pPr>
      <w:r w:rsidRPr="00750B49">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3" w:history="1">
        <w:r w:rsidRPr="00750B49">
          <w:rPr>
            <w:rFonts w:ascii="Times New Roman" w:hAnsi="Times New Roman"/>
            <w:sz w:val="28"/>
            <w:szCs w:val="28"/>
          </w:rPr>
          <w:t>законом</w:t>
        </w:r>
      </w:hyperlink>
      <w:r w:rsidRPr="00750B49">
        <w:rPr>
          <w:rFonts w:ascii="Times New Roman" w:hAnsi="Times New Roman"/>
          <w:sz w:val="28"/>
          <w:szCs w:val="28"/>
        </w:rPr>
        <w:t xml:space="preserve"> от 25 декабря 2008 года № 273-ФЗ «О противодействии коррупции», Федеральным </w:t>
      </w:r>
      <w:hyperlink r:id="rId14" w:history="1">
        <w:r w:rsidRPr="00750B49">
          <w:rPr>
            <w:rFonts w:ascii="Times New Roman" w:hAnsi="Times New Roman"/>
            <w:sz w:val="28"/>
            <w:szCs w:val="28"/>
          </w:rPr>
          <w:t>законом</w:t>
        </w:r>
      </w:hyperlink>
      <w:r w:rsidRPr="00750B49">
        <w:rPr>
          <w:rFonts w:ascii="Times New Roman" w:hAnsi="Times New Roman"/>
          <w:sz w:val="28"/>
          <w:szCs w:val="28"/>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5" w:history="1">
        <w:r w:rsidRPr="00750B49">
          <w:rPr>
            <w:rFonts w:ascii="Times New Roman" w:hAnsi="Times New Roman"/>
            <w:sz w:val="28"/>
            <w:szCs w:val="28"/>
          </w:rPr>
          <w:t>законом</w:t>
        </w:r>
      </w:hyperlink>
      <w:r w:rsidRPr="00750B49">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D6B27">
        <w:rPr>
          <w:rFonts w:ascii="Times New Roman" w:hAnsi="Times New Roman"/>
          <w:sz w:val="28"/>
          <w:szCs w:val="28"/>
        </w:rPr>
        <w:t>»</w:t>
      </w:r>
      <w:r w:rsidR="005D6B27" w:rsidRPr="005D6B27">
        <w:rPr>
          <w:rFonts w:ascii="Times New Roman" w:hAnsi="Times New Roman"/>
          <w:sz w:val="28"/>
          <w:szCs w:val="28"/>
        </w:rPr>
        <w:t xml:space="preserve">, </w:t>
      </w:r>
      <w:r w:rsidR="005D6B27" w:rsidRPr="002A76C1">
        <w:rPr>
          <w:rFonts w:ascii="Times New Roman" w:hAnsi="Times New Roman"/>
          <w:sz w:val="28"/>
          <w:szCs w:val="28"/>
        </w:rPr>
        <w:t>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r w:rsidRPr="002A76C1">
        <w:rPr>
          <w:rFonts w:ascii="Times New Roman" w:hAnsi="Times New Roman"/>
          <w:sz w:val="28"/>
          <w:szCs w:val="28"/>
        </w:rPr>
        <w:t>;</w:t>
      </w:r>
    </w:p>
    <w:p w:rsidR="002A2949" w:rsidRPr="00750B49" w:rsidRDefault="002A2949" w:rsidP="002A2949">
      <w:pPr>
        <w:tabs>
          <w:tab w:val="left" w:pos="142"/>
        </w:tabs>
        <w:ind w:firstLine="709"/>
        <w:jc w:val="both"/>
        <w:rPr>
          <w:sz w:val="28"/>
          <w:szCs w:val="28"/>
        </w:rPr>
      </w:pPr>
      <w:r w:rsidRPr="00750B49">
        <w:rPr>
          <w:sz w:val="28"/>
          <w:szCs w:val="28"/>
        </w:rPr>
        <w:t>12)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250685" w:rsidRPr="008A36DE" w:rsidRDefault="00250685" w:rsidP="00565CEF">
      <w:pPr>
        <w:tabs>
          <w:tab w:val="left" w:pos="142"/>
        </w:tabs>
        <w:ind w:firstLine="709"/>
        <w:jc w:val="both"/>
        <w:rPr>
          <w:rFonts w:eastAsia="Times New Roman"/>
          <w:color w:val="000000"/>
          <w:sz w:val="28"/>
          <w:szCs w:val="28"/>
        </w:rPr>
      </w:pPr>
      <w:r w:rsidRPr="008A36DE">
        <w:rPr>
          <w:rFonts w:eastAsia="Times New Roman"/>
          <w:color w:val="000000"/>
          <w:sz w:val="28"/>
          <w:szCs w:val="28"/>
        </w:rPr>
        <w:t>1</w:t>
      </w:r>
      <w:r w:rsidR="002A2949">
        <w:rPr>
          <w:rFonts w:eastAsia="Times New Roman"/>
          <w:color w:val="000000"/>
          <w:sz w:val="28"/>
          <w:szCs w:val="28"/>
        </w:rPr>
        <w:t>3</w:t>
      </w:r>
      <w:r w:rsidRPr="008A36DE">
        <w:rPr>
          <w:rFonts w:eastAsia="Times New Roman"/>
          <w:color w:val="000000"/>
          <w:sz w:val="28"/>
          <w:szCs w:val="28"/>
        </w:rPr>
        <w:t>) в иных случаях, установленных Федеральным законом</w:t>
      </w:r>
      <w:r w:rsidRPr="008A36DE">
        <w:rPr>
          <w:color w:val="000000"/>
          <w:sz w:val="28"/>
          <w:szCs w:val="28"/>
        </w:rPr>
        <w:t>от 6 октября 2003 года № 131-ФЗ</w:t>
      </w:r>
      <w:r w:rsidRPr="008A36DE">
        <w:rPr>
          <w:rFonts w:eastAsia="Times New Roman"/>
          <w:color w:val="000000"/>
          <w:sz w:val="28"/>
          <w:szCs w:val="28"/>
        </w:rPr>
        <w:t xml:space="preserve"> «Об общих принципах организации местного самоуправления в Российской Федерации»</w:t>
      </w:r>
      <w:r w:rsidR="00242D2C" w:rsidRPr="008A36DE">
        <w:rPr>
          <w:rFonts w:eastAsia="Times New Roman"/>
          <w:sz w:val="28"/>
          <w:szCs w:val="28"/>
        </w:rPr>
        <w:t>и иными федеральными законами.</w:t>
      </w:r>
    </w:p>
    <w:p w:rsidR="00250685" w:rsidRPr="00D15C3B" w:rsidRDefault="00250685" w:rsidP="00565CEF">
      <w:pPr>
        <w:tabs>
          <w:tab w:val="left" w:pos="142"/>
        </w:tabs>
        <w:ind w:firstLine="709"/>
        <w:jc w:val="both"/>
        <w:rPr>
          <w:rFonts w:eastAsia="Times New Roman"/>
          <w:color w:val="000000"/>
          <w:sz w:val="28"/>
          <w:szCs w:val="28"/>
        </w:rPr>
      </w:pPr>
      <w:r w:rsidRPr="00D15C3B">
        <w:rPr>
          <w:rFonts w:eastAsia="Times New Roman"/>
          <w:color w:val="000000"/>
          <w:sz w:val="28"/>
          <w:szCs w:val="28"/>
        </w:rPr>
        <w:t>В случае, предусмотренном пунктом 2 части 7 настоящей статьи, полномочия депутата Совета</w:t>
      </w:r>
      <w:r w:rsidR="00123A0D" w:rsidRPr="00D15C3B">
        <w:rPr>
          <w:rFonts w:eastAsia="Times New Roman"/>
          <w:color w:val="000000"/>
          <w:sz w:val="28"/>
          <w:szCs w:val="28"/>
        </w:rPr>
        <w:t>, подавшего заявление об отставке по собственному желанию,</w:t>
      </w:r>
      <w:r w:rsidRPr="00D15C3B">
        <w:rPr>
          <w:rFonts w:eastAsia="Times New Roman"/>
          <w:color w:val="000000"/>
          <w:sz w:val="28"/>
          <w:szCs w:val="28"/>
        </w:rPr>
        <w:t xml:space="preserve"> прекращаются решением Совета, принимаемым </w:t>
      </w:r>
      <w:r w:rsidR="00123A0D" w:rsidRPr="00D15C3B">
        <w:rPr>
          <w:rFonts w:eastAsia="Times New Roman"/>
          <w:color w:val="000000"/>
          <w:sz w:val="28"/>
          <w:szCs w:val="28"/>
        </w:rPr>
        <w:t>на ближайшей сессии Совета</w:t>
      </w:r>
      <w:r w:rsidRPr="00D15C3B">
        <w:rPr>
          <w:rFonts w:eastAsia="Times New Roman"/>
          <w:color w:val="000000"/>
          <w:sz w:val="28"/>
          <w:szCs w:val="28"/>
        </w:rPr>
        <w:t xml:space="preserve">. </w:t>
      </w:r>
    </w:p>
    <w:p w:rsidR="00123A0D" w:rsidRPr="00D15C3B" w:rsidRDefault="00123A0D" w:rsidP="00586F4D">
      <w:pPr>
        <w:tabs>
          <w:tab w:val="left" w:pos="142"/>
        </w:tabs>
        <w:ind w:firstLine="709"/>
        <w:jc w:val="both"/>
        <w:rPr>
          <w:sz w:val="28"/>
          <w:szCs w:val="28"/>
        </w:rPr>
      </w:pPr>
      <w:r w:rsidRPr="00D15C3B">
        <w:rPr>
          <w:sz w:val="28"/>
          <w:szCs w:val="28"/>
        </w:rPr>
        <w:t xml:space="preserve">В случаях, предусмотренных </w:t>
      </w:r>
      <w:r w:rsidRPr="00750B49">
        <w:rPr>
          <w:sz w:val="28"/>
          <w:szCs w:val="28"/>
        </w:rPr>
        <w:t>пунктами 1, 3-7, 10</w:t>
      </w:r>
      <w:r w:rsidR="002A2949" w:rsidRPr="00750B49">
        <w:rPr>
          <w:sz w:val="28"/>
          <w:szCs w:val="28"/>
        </w:rPr>
        <w:t>-12</w:t>
      </w:r>
      <w:r w:rsidRPr="00D15C3B">
        <w:rPr>
          <w:sz w:val="28"/>
          <w:szCs w:val="28"/>
        </w:rPr>
        <w:t>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123A0D" w:rsidRPr="00D15C3B" w:rsidRDefault="00123A0D" w:rsidP="00586F4D">
      <w:pPr>
        <w:ind w:firstLine="709"/>
        <w:jc w:val="both"/>
        <w:rPr>
          <w:sz w:val="28"/>
          <w:szCs w:val="28"/>
        </w:rPr>
      </w:pPr>
      <w:r w:rsidRPr="00D15C3B">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123A0D" w:rsidRPr="00D15C3B" w:rsidRDefault="00123A0D" w:rsidP="00586F4D">
      <w:pPr>
        <w:ind w:firstLine="709"/>
        <w:jc w:val="both"/>
        <w:rPr>
          <w:sz w:val="28"/>
          <w:szCs w:val="28"/>
        </w:rPr>
      </w:pPr>
      <w:r w:rsidRPr="00D15C3B">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123A0D" w:rsidRDefault="00123A0D" w:rsidP="00586F4D">
      <w:pPr>
        <w:suppressAutoHyphens w:val="0"/>
        <w:autoSpaceDE w:val="0"/>
        <w:autoSpaceDN w:val="0"/>
        <w:adjustRightInd w:val="0"/>
        <w:ind w:firstLine="709"/>
        <w:jc w:val="both"/>
        <w:rPr>
          <w:sz w:val="28"/>
          <w:szCs w:val="28"/>
        </w:rPr>
      </w:pPr>
      <w:r w:rsidRPr="00D15C3B">
        <w:rPr>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586F4D" w:rsidRDefault="00586F4D" w:rsidP="002642D6">
      <w:pPr>
        <w:suppressAutoHyphens w:val="0"/>
        <w:autoSpaceDE w:val="0"/>
        <w:autoSpaceDN w:val="0"/>
        <w:adjustRightInd w:val="0"/>
        <w:ind w:firstLine="709"/>
        <w:jc w:val="both"/>
        <w:rPr>
          <w:bCs/>
          <w:iCs/>
          <w:sz w:val="28"/>
          <w:szCs w:val="28"/>
        </w:rPr>
      </w:pPr>
      <w:r w:rsidRPr="00124F4D">
        <w:rPr>
          <w:bCs/>
          <w:iCs/>
          <w:sz w:val="28"/>
          <w:szCs w:val="28"/>
        </w:rPr>
        <w:t xml:space="preserve">В случае обращения </w:t>
      </w:r>
      <w:r w:rsidR="007A4A10">
        <w:rPr>
          <w:sz w:val="28"/>
          <w:szCs w:val="28"/>
        </w:rPr>
        <w:t>Губернатора</w:t>
      </w:r>
      <w:r w:rsidRPr="00124F4D">
        <w:rPr>
          <w:sz w:val="28"/>
          <w:szCs w:val="28"/>
        </w:rPr>
        <w:t xml:space="preserve"> Краснодарского края</w:t>
      </w:r>
      <w:r w:rsidRPr="00124F4D">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A41434" w:rsidRPr="00124F4D" w:rsidRDefault="00A41434" w:rsidP="002642D6">
      <w:pPr>
        <w:suppressAutoHyphens w:val="0"/>
        <w:autoSpaceDE w:val="0"/>
        <w:autoSpaceDN w:val="0"/>
        <w:adjustRightInd w:val="0"/>
        <w:ind w:firstLine="709"/>
        <w:jc w:val="both"/>
        <w:rPr>
          <w:strike/>
        </w:rPr>
      </w:pPr>
      <w:r>
        <w:rPr>
          <w:bCs/>
          <w:iCs/>
          <w:sz w:val="28"/>
          <w:szCs w:val="28"/>
        </w:rPr>
        <w:t xml:space="preserve">8. </w:t>
      </w:r>
      <w:r w:rsidRPr="009752B2">
        <w:rPr>
          <w:bCs/>
          <w:iCs/>
          <w:sz w:val="28"/>
          <w:szCs w:val="28"/>
        </w:rPr>
        <w:t>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w:t>
      </w:r>
      <w:r>
        <w:rPr>
          <w:bCs/>
          <w:iCs/>
          <w:sz w:val="28"/>
          <w:szCs w:val="28"/>
        </w:rPr>
        <w:t xml:space="preserve"> подряд</w:t>
      </w:r>
      <w:r w:rsidRPr="009752B2">
        <w:rPr>
          <w:bCs/>
          <w:iCs/>
          <w:sz w:val="28"/>
          <w:szCs w:val="28"/>
        </w:rPr>
        <w:t>.</w:t>
      </w:r>
    </w:p>
    <w:p w:rsidR="00250685" w:rsidRDefault="00A41434" w:rsidP="00565CEF">
      <w:pPr>
        <w:pStyle w:val="ConsNormal"/>
        <w:widowControl/>
        <w:tabs>
          <w:tab w:val="left" w:pos="142"/>
        </w:tabs>
        <w:ind w:firstLine="709"/>
        <w:jc w:val="both"/>
        <w:rPr>
          <w:rFonts w:ascii="Times New Roman" w:hAnsi="Times New Roman"/>
          <w:color w:val="000000"/>
          <w:sz w:val="28"/>
          <w:szCs w:val="28"/>
        </w:rPr>
      </w:pPr>
      <w:r w:rsidRPr="00A41434">
        <w:rPr>
          <w:rFonts w:ascii="Times New Roman" w:hAnsi="Times New Roman"/>
          <w:sz w:val="28"/>
          <w:szCs w:val="28"/>
        </w:rPr>
        <w:t>9.</w:t>
      </w:r>
      <w:r w:rsidR="00250685" w:rsidRPr="008A36DE">
        <w:rPr>
          <w:rFonts w:ascii="Times New Roman" w:hAnsi="Times New Roman"/>
          <w:color w:val="000000"/>
          <w:sz w:val="28"/>
          <w:szCs w:val="28"/>
        </w:rPr>
        <w:t xml:space="preserve"> Депутат</w:t>
      </w:r>
      <w:r w:rsidR="008D02A0" w:rsidRPr="008A36DE">
        <w:rPr>
          <w:rFonts w:ascii="Times New Roman" w:hAnsi="Times New Roman"/>
          <w:color w:val="000000"/>
          <w:sz w:val="28"/>
          <w:szCs w:val="28"/>
        </w:rPr>
        <w:t xml:space="preserve"> Совета не может</w:t>
      </w:r>
      <w:r w:rsidR="00250685" w:rsidRPr="008A36DE">
        <w:rPr>
          <w:rFonts w:ascii="Times New Roman" w:hAnsi="Times New Roman"/>
          <w:color w:val="000000"/>
          <w:sz w:val="28"/>
          <w:szCs w:val="28"/>
        </w:rPr>
        <w:t xml:space="preserve"> замещать должности мун</w:t>
      </w:r>
      <w:r w:rsidR="008D02A0" w:rsidRPr="008A36DE">
        <w:rPr>
          <w:rFonts w:ascii="Times New Roman" w:hAnsi="Times New Roman"/>
          <w:color w:val="000000"/>
          <w:sz w:val="28"/>
          <w:szCs w:val="28"/>
        </w:rPr>
        <w:t>иципальной службы, быть депутатом</w:t>
      </w:r>
      <w:r w:rsidR="00250685" w:rsidRPr="008A36DE">
        <w:rPr>
          <w:rFonts w:ascii="Times New Roman" w:hAnsi="Times New Roman"/>
          <w:color w:val="000000"/>
          <w:sz w:val="28"/>
          <w:szCs w:val="28"/>
        </w:rPr>
        <w:t xml:space="preserve"> законодательных (представительных) органов государственной власти.</w:t>
      </w:r>
    </w:p>
    <w:p w:rsidR="009E2F57" w:rsidRPr="009E2F57" w:rsidRDefault="00A41434" w:rsidP="00565CEF">
      <w:pPr>
        <w:pStyle w:val="ConsPlusNormal"/>
        <w:ind w:firstLine="709"/>
        <w:jc w:val="both"/>
        <w:outlineLvl w:val="1"/>
        <w:rPr>
          <w:rFonts w:ascii="Times New Roman" w:hAnsi="Times New Roman" w:cs="Times New Roman"/>
          <w:kern w:val="0"/>
          <w:sz w:val="28"/>
          <w:szCs w:val="28"/>
          <w:lang w:eastAsia="en-US" w:bidi="ar-SA"/>
        </w:rPr>
      </w:pPr>
      <w:r w:rsidRPr="00A41434">
        <w:rPr>
          <w:rFonts w:ascii="Times New Roman" w:hAnsi="Times New Roman" w:cs="Times New Roman"/>
          <w:sz w:val="28"/>
          <w:szCs w:val="28"/>
        </w:rPr>
        <w:t>10.</w:t>
      </w:r>
      <w:r w:rsidR="009E2F57" w:rsidRPr="009E2F57">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закономот 25</w:t>
      </w:r>
      <w:r w:rsidR="00C76B65">
        <w:rPr>
          <w:rFonts w:ascii="Times New Roman" w:hAnsi="Times New Roman" w:cs="Times New Roman"/>
          <w:kern w:val="0"/>
          <w:sz w:val="28"/>
          <w:szCs w:val="28"/>
          <w:lang w:eastAsia="en-US" w:bidi="ar-SA"/>
        </w:rPr>
        <w:t xml:space="preserve">декабря </w:t>
      </w:r>
      <w:r w:rsidR="009E2F57" w:rsidRPr="009E2F57">
        <w:rPr>
          <w:rFonts w:ascii="Times New Roman" w:hAnsi="Times New Roman" w:cs="Times New Roman"/>
          <w:kern w:val="0"/>
          <w:sz w:val="28"/>
          <w:szCs w:val="28"/>
          <w:lang w:eastAsia="en-US" w:bidi="ar-SA"/>
        </w:rPr>
        <w:t>2008</w:t>
      </w:r>
      <w:r w:rsidR="00C76B65">
        <w:rPr>
          <w:rFonts w:ascii="Times New Roman" w:hAnsi="Times New Roman" w:cs="Times New Roman"/>
          <w:kern w:val="0"/>
          <w:sz w:val="28"/>
          <w:szCs w:val="28"/>
          <w:lang w:eastAsia="en-US" w:bidi="ar-SA"/>
        </w:rPr>
        <w:t xml:space="preserve"> года</w:t>
      </w:r>
      <w:r w:rsidR="009E2F57" w:rsidRPr="009E2F57">
        <w:rPr>
          <w:rFonts w:ascii="Times New Roman" w:hAnsi="Times New Roman" w:cs="Times New Roman"/>
          <w:kern w:val="0"/>
          <w:sz w:val="28"/>
          <w:szCs w:val="28"/>
          <w:lang w:eastAsia="en-US" w:bidi="ar-SA"/>
        </w:rPr>
        <w:t xml:space="preserve"> № 273-ФЗ «О противодействии коррупции» и другими федеральными законами.</w:t>
      </w:r>
    </w:p>
    <w:p w:rsidR="00250685" w:rsidRPr="00D15C3B" w:rsidRDefault="00250685" w:rsidP="00565CEF">
      <w:pPr>
        <w:pStyle w:val="ConsNormal"/>
        <w:widowControl/>
        <w:tabs>
          <w:tab w:val="left" w:pos="142"/>
        </w:tabs>
        <w:ind w:firstLine="709"/>
        <w:jc w:val="both"/>
        <w:rPr>
          <w:rFonts w:ascii="Times New Roman" w:hAnsi="Times New Roman"/>
          <w:color w:val="000000"/>
          <w:sz w:val="28"/>
          <w:szCs w:val="28"/>
        </w:rPr>
      </w:pPr>
    </w:p>
    <w:p w:rsidR="00250685" w:rsidRPr="008A36DE" w:rsidRDefault="00250685" w:rsidP="00565CEF">
      <w:pPr>
        <w:tabs>
          <w:tab w:val="left" w:pos="142"/>
        </w:tabs>
        <w:ind w:firstLine="709"/>
        <w:jc w:val="both"/>
        <w:rPr>
          <w:rFonts w:eastAsia="Times New Roman"/>
          <w:b/>
          <w:color w:val="000000"/>
          <w:kern w:val="1"/>
          <w:sz w:val="28"/>
          <w:szCs w:val="28"/>
        </w:rPr>
      </w:pPr>
      <w:r w:rsidRPr="008A36DE">
        <w:rPr>
          <w:rFonts w:eastAsia="Times New Roman"/>
          <w:b/>
          <w:color w:val="000000"/>
          <w:kern w:val="1"/>
          <w:sz w:val="28"/>
          <w:szCs w:val="28"/>
        </w:rPr>
        <w:t>Статья 2</w:t>
      </w:r>
      <w:r w:rsidR="000517BA">
        <w:rPr>
          <w:rFonts w:eastAsia="Times New Roman"/>
          <w:b/>
          <w:color w:val="000000"/>
          <w:kern w:val="1"/>
          <w:sz w:val="28"/>
          <w:szCs w:val="28"/>
        </w:rPr>
        <w:t>8</w:t>
      </w:r>
      <w:r w:rsidRPr="008A36DE">
        <w:rPr>
          <w:rFonts w:eastAsia="Times New Roman"/>
          <w:b/>
          <w:color w:val="000000"/>
          <w:kern w:val="1"/>
          <w:sz w:val="28"/>
          <w:szCs w:val="28"/>
        </w:rPr>
        <w:t xml:space="preserve">.Компетенция Совета </w:t>
      </w:r>
    </w:p>
    <w:p w:rsidR="00250685" w:rsidRPr="008A36DE" w:rsidRDefault="00250685" w:rsidP="00565CEF">
      <w:pPr>
        <w:pStyle w:val="ConsNormal"/>
        <w:widowControl/>
        <w:tabs>
          <w:tab w:val="left" w:pos="142"/>
        </w:tabs>
        <w:ind w:firstLine="709"/>
        <w:jc w:val="both"/>
        <w:rPr>
          <w:rFonts w:ascii="Times New Roman" w:hAnsi="Times New Roman"/>
          <w:color w:val="000000"/>
          <w:kern w:val="1"/>
          <w:sz w:val="28"/>
          <w:szCs w:val="28"/>
        </w:rPr>
      </w:pPr>
      <w:r w:rsidRPr="008A36DE">
        <w:rPr>
          <w:rFonts w:ascii="Times New Roman" w:hAnsi="Times New Roman"/>
          <w:color w:val="000000"/>
          <w:kern w:val="1"/>
          <w:sz w:val="28"/>
          <w:szCs w:val="28"/>
        </w:rPr>
        <w:t>1. В исключительной компетенции Советанаходятся:</w:t>
      </w:r>
    </w:p>
    <w:p w:rsidR="00250685" w:rsidRPr="008A36DE" w:rsidRDefault="00250685" w:rsidP="00565CEF">
      <w:pPr>
        <w:pStyle w:val="ConsNormal"/>
        <w:widowControl/>
        <w:tabs>
          <w:tab w:val="left" w:pos="142"/>
        </w:tabs>
        <w:ind w:firstLine="709"/>
        <w:jc w:val="both"/>
        <w:rPr>
          <w:rFonts w:ascii="Times New Roman" w:hAnsi="Times New Roman"/>
          <w:color w:val="000000"/>
          <w:kern w:val="1"/>
          <w:sz w:val="28"/>
          <w:szCs w:val="28"/>
        </w:rPr>
      </w:pPr>
      <w:r w:rsidRPr="008A36DE">
        <w:rPr>
          <w:rFonts w:ascii="Times New Roman" w:hAnsi="Times New Roman"/>
          <w:color w:val="000000"/>
          <w:kern w:val="1"/>
          <w:sz w:val="28"/>
          <w:szCs w:val="28"/>
        </w:rPr>
        <w:t xml:space="preserve">1) принятие </w:t>
      </w:r>
      <w:r w:rsidR="0095704B" w:rsidRPr="008A36DE">
        <w:rPr>
          <w:rFonts w:ascii="Times New Roman" w:hAnsi="Times New Roman"/>
          <w:color w:val="000000"/>
          <w:kern w:val="1"/>
          <w:sz w:val="28"/>
          <w:szCs w:val="28"/>
        </w:rPr>
        <w:t>У</w:t>
      </w:r>
      <w:r w:rsidRPr="008A36DE">
        <w:rPr>
          <w:rFonts w:ascii="Times New Roman" w:hAnsi="Times New Roman"/>
          <w:color w:val="000000"/>
          <w:kern w:val="1"/>
          <w:sz w:val="28"/>
          <w:szCs w:val="28"/>
        </w:rPr>
        <w:t>става, внесение в него изменений и дополнений;</w:t>
      </w:r>
    </w:p>
    <w:p w:rsidR="00250685" w:rsidRPr="008A36DE" w:rsidRDefault="00250685" w:rsidP="00565CEF">
      <w:pPr>
        <w:pStyle w:val="ConsNormal"/>
        <w:widowControl/>
        <w:tabs>
          <w:tab w:val="left" w:pos="142"/>
        </w:tabs>
        <w:ind w:firstLine="709"/>
        <w:jc w:val="both"/>
        <w:rPr>
          <w:rFonts w:ascii="Times New Roman" w:hAnsi="Times New Roman"/>
          <w:color w:val="000000"/>
          <w:kern w:val="1"/>
          <w:sz w:val="28"/>
          <w:szCs w:val="28"/>
        </w:rPr>
      </w:pPr>
      <w:r w:rsidRPr="008A36DE">
        <w:rPr>
          <w:rFonts w:ascii="Times New Roman" w:hAnsi="Times New Roman"/>
          <w:color w:val="000000"/>
          <w:kern w:val="1"/>
          <w:sz w:val="28"/>
          <w:szCs w:val="28"/>
        </w:rPr>
        <w:t>2) утверждение бюджета поселения и отчета о его исполнении;</w:t>
      </w:r>
    </w:p>
    <w:p w:rsidR="00250685" w:rsidRPr="008A36DE" w:rsidRDefault="00250685" w:rsidP="00565CEF">
      <w:pPr>
        <w:pStyle w:val="ConsNormal"/>
        <w:widowControl/>
        <w:tabs>
          <w:tab w:val="left" w:pos="142"/>
        </w:tabs>
        <w:ind w:firstLine="709"/>
        <w:jc w:val="both"/>
        <w:rPr>
          <w:rFonts w:ascii="Times New Roman" w:hAnsi="Times New Roman"/>
          <w:color w:val="000000"/>
          <w:kern w:val="1"/>
          <w:sz w:val="28"/>
          <w:szCs w:val="28"/>
        </w:rPr>
      </w:pPr>
      <w:r w:rsidRPr="008A36DE">
        <w:rPr>
          <w:rFonts w:ascii="Times New Roman" w:hAnsi="Times New Roman"/>
          <w:color w:val="000000"/>
          <w:kern w:val="1"/>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50685" w:rsidRPr="00124F4D" w:rsidRDefault="002642D6" w:rsidP="00565CEF">
      <w:pPr>
        <w:pStyle w:val="ConsNormal"/>
        <w:widowControl/>
        <w:tabs>
          <w:tab w:val="left" w:pos="142"/>
        </w:tabs>
        <w:ind w:firstLine="709"/>
        <w:jc w:val="both"/>
        <w:rPr>
          <w:rFonts w:ascii="Times New Roman" w:hAnsi="Times New Roman"/>
          <w:color w:val="000000"/>
          <w:kern w:val="1"/>
          <w:sz w:val="28"/>
          <w:szCs w:val="28"/>
        </w:rPr>
      </w:pPr>
      <w:r w:rsidRPr="00124F4D">
        <w:rPr>
          <w:rFonts w:ascii="Times New Roman" w:hAnsi="Times New Roman"/>
          <w:color w:val="000000"/>
          <w:kern w:val="1"/>
          <w:sz w:val="28"/>
          <w:szCs w:val="28"/>
        </w:rPr>
        <w:t xml:space="preserve">4) </w:t>
      </w:r>
      <w:r w:rsidRPr="00124F4D">
        <w:rPr>
          <w:rFonts w:ascii="Times New Roman" w:hAnsi="Times New Roman"/>
          <w:sz w:val="28"/>
          <w:szCs w:val="28"/>
        </w:rPr>
        <w:t>утверждение стратегии социально-экономического развития поселения</w:t>
      </w:r>
      <w:r w:rsidR="00250685" w:rsidRPr="00124F4D">
        <w:rPr>
          <w:rFonts w:ascii="Times New Roman" w:hAnsi="Times New Roman"/>
          <w:color w:val="000000"/>
          <w:kern w:val="1"/>
          <w:sz w:val="28"/>
          <w:szCs w:val="28"/>
        </w:rPr>
        <w:t>;</w:t>
      </w:r>
    </w:p>
    <w:p w:rsidR="00250685" w:rsidRPr="008A36DE" w:rsidRDefault="00250685" w:rsidP="00565CEF">
      <w:pPr>
        <w:pStyle w:val="a9"/>
        <w:tabs>
          <w:tab w:val="left" w:pos="142"/>
        </w:tabs>
        <w:spacing w:after="0"/>
        <w:ind w:firstLine="709"/>
        <w:jc w:val="both"/>
        <w:rPr>
          <w:rFonts w:eastAsia="Times New Roman"/>
          <w:color w:val="000000"/>
          <w:sz w:val="28"/>
          <w:szCs w:val="28"/>
        </w:rPr>
      </w:pPr>
      <w:r w:rsidRPr="008A36DE">
        <w:rPr>
          <w:rFonts w:eastAsia="Times New Roman"/>
          <w:color w:val="000000"/>
          <w:kern w:val="1"/>
          <w:sz w:val="28"/>
          <w:szCs w:val="28"/>
        </w:rPr>
        <w:t xml:space="preserve">5) определение порядка управления и распоряжения имуществом, находящимся в муниципальной собственности </w:t>
      </w:r>
      <w:r w:rsidRPr="008A36DE">
        <w:rPr>
          <w:rFonts w:eastAsia="Times New Roman"/>
          <w:color w:val="000000"/>
          <w:sz w:val="28"/>
          <w:szCs w:val="28"/>
        </w:rPr>
        <w:t>поселения;</w:t>
      </w:r>
    </w:p>
    <w:p w:rsidR="00250685" w:rsidRPr="00C76B65" w:rsidRDefault="00250685" w:rsidP="00565CEF">
      <w:pPr>
        <w:pStyle w:val="ConsPlusNormal"/>
        <w:ind w:firstLine="709"/>
        <w:jc w:val="both"/>
        <w:outlineLvl w:val="1"/>
        <w:rPr>
          <w:rFonts w:ascii="Times New Roman" w:hAnsi="Times New Roman" w:cs="Times New Roman"/>
          <w:kern w:val="0"/>
          <w:sz w:val="28"/>
          <w:szCs w:val="28"/>
          <w:lang w:eastAsia="en-US" w:bidi="ar-SA"/>
        </w:rPr>
      </w:pPr>
      <w:r w:rsidRPr="00C76B65">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поселения, а также об установлении тарифов на услуги муниципальных предприятий и учреждений</w:t>
      </w:r>
      <w:r w:rsidR="00844866" w:rsidRPr="00C76B65">
        <w:rPr>
          <w:rFonts w:ascii="Times New Roman" w:hAnsi="Times New Roman" w:cs="Times New Roman"/>
          <w:sz w:val="28"/>
          <w:szCs w:val="28"/>
        </w:rPr>
        <w:t xml:space="preserve"> поселения</w:t>
      </w:r>
      <w:r w:rsidR="004D24ED" w:rsidRPr="00C76B65">
        <w:rPr>
          <w:rFonts w:ascii="Times New Roman" w:hAnsi="Times New Roman" w:cs="Times New Roman"/>
          <w:sz w:val="28"/>
          <w:szCs w:val="28"/>
        </w:rPr>
        <w:t xml:space="preserve"> (далее</w:t>
      </w:r>
      <w:r w:rsidR="00EA1136">
        <w:rPr>
          <w:rFonts w:ascii="Times New Roman" w:hAnsi="Times New Roman" w:cs="Times New Roman"/>
          <w:sz w:val="28"/>
          <w:szCs w:val="28"/>
        </w:rPr>
        <w:t xml:space="preserve"> по тексту</w:t>
      </w:r>
      <w:r w:rsidR="004D24ED" w:rsidRPr="00C76B65">
        <w:rPr>
          <w:rFonts w:ascii="Times New Roman" w:hAnsi="Times New Roman" w:cs="Times New Roman"/>
          <w:sz w:val="28"/>
          <w:szCs w:val="28"/>
        </w:rPr>
        <w:t xml:space="preserve"> – муниципальные предприятия и учреждения)</w:t>
      </w:r>
      <w:r w:rsidR="00C76B65" w:rsidRPr="00C76B65">
        <w:rPr>
          <w:rFonts w:ascii="Times New Roman" w:hAnsi="Times New Roman" w:cs="Times New Roman"/>
          <w:sz w:val="28"/>
          <w:szCs w:val="28"/>
        </w:rPr>
        <w:t xml:space="preserve">, </w:t>
      </w:r>
      <w:r w:rsidR="00C76B65" w:rsidRPr="00C76B65">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250685" w:rsidRPr="008A36DE" w:rsidRDefault="00250685" w:rsidP="00565CEF">
      <w:pPr>
        <w:pStyle w:val="ConsNormal"/>
        <w:widowControl/>
        <w:tabs>
          <w:tab w:val="left" w:pos="142"/>
        </w:tabs>
        <w:ind w:firstLine="709"/>
        <w:jc w:val="both"/>
        <w:rPr>
          <w:rFonts w:ascii="Times New Roman" w:hAnsi="Times New Roman"/>
          <w:color w:val="000000"/>
          <w:kern w:val="1"/>
          <w:sz w:val="28"/>
          <w:szCs w:val="28"/>
        </w:rPr>
      </w:pPr>
      <w:r w:rsidRPr="008A36DE">
        <w:rPr>
          <w:rFonts w:ascii="Times New Roman" w:hAnsi="Times New Roman"/>
          <w:color w:val="000000"/>
          <w:kern w:val="1"/>
          <w:sz w:val="28"/>
          <w:szCs w:val="28"/>
        </w:rPr>
        <w:t>7) определение порядка участия поселения в организациях межмуниципального сотрудничества;</w:t>
      </w:r>
    </w:p>
    <w:p w:rsidR="00250685" w:rsidRPr="008A36DE" w:rsidRDefault="00250685" w:rsidP="00565CEF">
      <w:pPr>
        <w:pStyle w:val="ConsNormal"/>
        <w:widowControl/>
        <w:tabs>
          <w:tab w:val="left" w:pos="142"/>
        </w:tabs>
        <w:ind w:firstLine="709"/>
        <w:jc w:val="both"/>
        <w:rPr>
          <w:rFonts w:ascii="Times New Roman" w:hAnsi="Times New Roman"/>
          <w:color w:val="000000"/>
          <w:kern w:val="1"/>
          <w:sz w:val="28"/>
          <w:szCs w:val="28"/>
        </w:rPr>
      </w:pPr>
      <w:r w:rsidRPr="008A36DE">
        <w:rPr>
          <w:rFonts w:ascii="Times New Roman" w:hAnsi="Times New Roman"/>
          <w:color w:val="000000"/>
          <w:kern w:val="1"/>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250685" w:rsidRPr="008A36DE" w:rsidRDefault="00250685" w:rsidP="00565CEF">
      <w:pPr>
        <w:pStyle w:val="ConsNormal"/>
        <w:widowControl/>
        <w:tabs>
          <w:tab w:val="left" w:pos="142"/>
        </w:tabs>
        <w:ind w:firstLine="709"/>
        <w:jc w:val="both"/>
        <w:rPr>
          <w:rFonts w:ascii="Times New Roman" w:hAnsi="Times New Roman"/>
          <w:color w:val="000000"/>
          <w:kern w:val="1"/>
          <w:sz w:val="28"/>
          <w:szCs w:val="28"/>
        </w:rPr>
      </w:pPr>
      <w:r w:rsidRPr="008A36DE">
        <w:rPr>
          <w:rFonts w:ascii="Times New Roman" w:hAnsi="Times New Roman"/>
          <w:color w:val="000000"/>
          <w:kern w:val="1"/>
          <w:sz w:val="28"/>
          <w:szCs w:val="28"/>
        </w:rPr>
        <w:t>9) контроль за исполнением органами местного самоуправления и должностными лицами местного самоуправления поселения полномочий по реш</w:t>
      </w:r>
      <w:r w:rsidR="00242D2C" w:rsidRPr="008A36DE">
        <w:rPr>
          <w:rFonts w:ascii="Times New Roman" w:hAnsi="Times New Roman"/>
          <w:color w:val="000000"/>
          <w:kern w:val="1"/>
          <w:sz w:val="28"/>
          <w:szCs w:val="28"/>
        </w:rPr>
        <w:t>ению вопросов местного значения</w:t>
      </w:r>
      <w:r w:rsidR="00083A20">
        <w:rPr>
          <w:rFonts w:ascii="Times New Roman" w:hAnsi="Times New Roman"/>
          <w:color w:val="000000"/>
          <w:kern w:val="1"/>
          <w:sz w:val="28"/>
          <w:szCs w:val="28"/>
        </w:rPr>
        <w:t xml:space="preserve"> поселения</w:t>
      </w:r>
      <w:r w:rsidR="00242D2C" w:rsidRPr="008A36DE">
        <w:rPr>
          <w:rFonts w:ascii="Times New Roman" w:hAnsi="Times New Roman"/>
          <w:color w:val="000000"/>
          <w:kern w:val="1"/>
          <w:sz w:val="28"/>
          <w:szCs w:val="28"/>
        </w:rPr>
        <w:t>;</w:t>
      </w:r>
    </w:p>
    <w:p w:rsidR="00242D2C" w:rsidRDefault="00242D2C" w:rsidP="00565CEF">
      <w:pPr>
        <w:pStyle w:val="ConsNormal"/>
        <w:widowControl/>
        <w:tabs>
          <w:tab w:val="left" w:pos="142"/>
        </w:tabs>
        <w:ind w:firstLine="709"/>
        <w:jc w:val="both"/>
        <w:rPr>
          <w:rFonts w:ascii="Times New Roman" w:hAnsi="Times New Roman"/>
          <w:sz w:val="28"/>
          <w:szCs w:val="28"/>
        </w:rPr>
      </w:pPr>
      <w:r w:rsidRPr="008A36DE">
        <w:rPr>
          <w:rFonts w:ascii="Times New Roman" w:hAnsi="Times New Roman"/>
          <w:kern w:val="1"/>
          <w:sz w:val="28"/>
          <w:szCs w:val="28"/>
        </w:rPr>
        <w:t xml:space="preserve">10) </w:t>
      </w:r>
      <w:r w:rsidRPr="008A36DE">
        <w:rPr>
          <w:rFonts w:ascii="Times New Roman" w:hAnsi="Times New Roman"/>
          <w:sz w:val="28"/>
          <w:szCs w:val="28"/>
        </w:rPr>
        <w:t>принятие решения об удалении главы поселения в отставку</w:t>
      </w:r>
      <w:r w:rsidR="002642D6">
        <w:rPr>
          <w:rFonts w:ascii="Times New Roman" w:hAnsi="Times New Roman"/>
          <w:sz w:val="28"/>
          <w:szCs w:val="28"/>
        </w:rPr>
        <w:t>;</w:t>
      </w:r>
    </w:p>
    <w:p w:rsidR="002642D6" w:rsidRPr="00124F4D" w:rsidRDefault="002642D6" w:rsidP="00565CEF">
      <w:pPr>
        <w:pStyle w:val="ConsNormal"/>
        <w:widowControl/>
        <w:tabs>
          <w:tab w:val="left" w:pos="142"/>
        </w:tabs>
        <w:ind w:firstLine="709"/>
        <w:jc w:val="both"/>
        <w:rPr>
          <w:rFonts w:ascii="Times New Roman" w:hAnsi="Times New Roman"/>
          <w:kern w:val="1"/>
          <w:sz w:val="28"/>
          <w:szCs w:val="28"/>
        </w:rPr>
      </w:pPr>
      <w:r w:rsidRPr="00124F4D">
        <w:rPr>
          <w:rFonts w:ascii="Times New Roman" w:hAnsi="Times New Roman"/>
          <w:sz w:val="28"/>
          <w:szCs w:val="28"/>
        </w:rPr>
        <w:t>11) утверждение правил благоустройства территории поселения.</w:t>
      </w:r>
    </w:p>
    <w:p w:rsidR="00250685" w:rsidRPr="008A36DE" w:rsidRDefault="00250685" w:rsidP="00565CEF">
      <w:pPr>
        <w:pStyle w:val="ConsNormal"/>
        <w:widowControl/>
        <w:tabs>
          <w:tab w:val="left" w:pos="142"/>
        </w:tabs>
        <w:ind w:firstLine="709"/>
        <w:jc w:val="both"/>
        <w:rPr>
          <w:rFonts w:ascii="Times New Roman" w:hAnsi="Times New Roman"/>
          <w:color w:val="000000"/>
          <w:kern w:val="1"/>
          <w:sz w:val="28"/>
          <w:szCs w:val="28"/>
        </w:rPr>
      </w:pPr>
      <w:r w:rsidRPr="008A36DE">
        <w:rPr>
          <w:rFonts w:ascii="Times New Roman" w:hAnsi="Times New Roman"/>
          <w:color w:val="000000"/>
          <w:kern w:val="1"/>
          <w:sz w:val="28"/>
          <w:szCs w:val="28"/>
        </w:rPr>
        <w:t>2. На сессиях Совета решаются следующие вопросы:</w:t>
      </w:r>
    </w:p>
    <w:p w:rsidR="00250685" w:rsidRPr="008A36DE" w:rsidRDefault="00250685" w:rsidP="00565CEF">
      <w:pPr>
        <w:pStyle w:val="ConsNormal"/>
        <w:widowControl/>
        <w:tabs>
          <w:tab w:val="left" w:pos="142"/>
          <w:tab w:val="left" w:pos="560"/>
          <w:tab w:val="left" w:pos="840"/>
        </w:tabs>
        <w:ind w:firstLine="709"/>
        <w:jc w:val="both"/>
        <w:rPr>
          <w:rFonts w:ascii="Times New Roman" w:hAnsi="Times New Roman"/>
          <w:color w:val="000000"/>
          <w:kern w:val="1"/>
          <w:sz w:val="28"/>
          <w:szCs w:val="28"/>
        </w:rPr>
      </w:pPr>
      <w:r w:rsidRPr="008A36DE">
        <w:rPr>
          <w:rFonts w:ascii="Times New Roman" w:hAnsi="Times New Roman"/>
          <w:color w:val="000000"/>
          <w:kern w:val="1"/>
          <w:sz w:val="28"/>
          <w:szCs w:val="28"/>
        </w:rPr>
        <w:t xml:space="preserve">1) назначение в соответствии с настоящим </w:t>
      </w:r>
      <w:r w:rsidR="0095704B" w:rsidRPr="008A36DE">
        <w:rPr>
          <w:rFonts w:ascii="Times New Roman" w:hAnsi="Times New Roman"/>
          <w:color w:val="000000"/>
          <w:kern w:val="1"/>
          <w:sz w:val="28"/>
          <w:szCs w:val="28"/>
        </w:rPr>
        <w:t>У</w:t>
      </w:r>
      <w:r w:rsidRPr="008A36DE">
        <w:rPr>
          <w:rFonts w:ascii="Times New Roman" w:hAnsi="Times New Roman"/>
          <w:color w:val="000000"/>
          <w:kern w:val="1"/>
          <w:sz w:val="28"/>
          <w:szCs w:val="28"/>
        </w:rPr>
        <w:t>ставом публичных слушаний и опроса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250685" w:rsidRPr="008A36DE" w:rsidRDefault="00250685" w:rsidP="00565CEF">
      <w:pPr>
        <w:pStyle w:val="ConsNormal"/>
        <w:widowControl/>
        <w:tabs>
          <w:tab w:val="left" w:pos="142"/>
          <w:tab w:val="left" w:pos="1068"/>
        </w:tabs>
        <w:ind w:firstLine="709"/>
        <w:jc w:val="both"/>
        <w:rPr>
          <w:rFonts w:ascii="Times New Roman" w:hAnsi="Times New Roman"/>
          <w:color w:val="000000"/>
          <w:kern w:val="1"/>
          <w:sz w:val="28"/>
          <w:szCs w:val="28"/>
        </w:rPr>
      </w:pPr>
      <w:r w:rsidRPr="008A36DE">
        <w:rPr>
          <w:rFonts w:ascii="Times New Roman" w:hAnsi="Times New Roman"/>
          <w:color w:val="000000"/>
          <w:kern w:val="1"/>
          <w:sz w:val="28"/>
          <w:szCs w:val="28"/>
        </w:rPr>
        <w:t xml:space="preserve">2) принятие в случаях, предусмотренных Федеральным законом </w:t>
      </w:r>
      <w:r w:rsidR="00F40F9F" w:rsidRPr="008A36DE">
        <w:rPr>
          <w:rFonts w:ascii="Times New Roman" w:hAnsi="Times New Roman"/>
          <w:color w:val="000000"/>
          <w:sz w:val="28"/>
          <w:szCs w:val="28"/>
        </w:rPr>
        <w:t xml:space="preserve">от </w:t>
      </w:r>
      <w:r w:rsidRPr="008A36DE">
        <w:rPr>
          <w:rFonts w:ascii="Times New Roman" w:hAnsi="Times New Roman"/>
          <w:color w:val="000000"/>
          <w:sz w:val="28"/>
          <w:szCs w:val="28"/>
        </w:rPr>
        <w:t>6 октября 2003 года № 131-ФЗ</w:t>
      </w:r>
      <w:r w:rsidRPr="008A36DE">
        <w:rPr>
          <w:rFonts w:ascii="Times New Roman" w:hAnsi="Times New Roman"/>
          <w:color w:val="000000"/>
          <w:kern w:val="1"/>
          <w:sz w:val="28"/>
          <w:szCs w:val="28"/>
        </w:rPr>
        <w:t xml:space="preserve"> «Об общих принципах организации местного самоуправления в Российской Федерации» решений, связанных с изменением границ</w:t>
      </w:r>
      <w:r w:rsidRPr="008A36DE">
        <w:rPr>
          <w:rFonts w:ascii="Times New Roman" w:hAnsi="Times New Roman"/>
          <w:color w:val="000000"/>
          <w:sz w:val="28"/>
          <w:szCs w:val="28"/>
        </w:rPr>
        <w:t xml:space="preserve"> поселения</w:t>
      </w:r>
      <w:r w:rsidRPr="008A36DE">
        <w:rPr>
          <w:rFonts w:ascii="Times New Roman" w:hAnsi="Times New Roman"/>
          <w:color w:val="000000"/>
          <w:kern w:val="1"/>
          <w:sz w:val="28"/>
          <w:szCs w:val="28"/>
        </w:rPr>
        <w:t xml:space="preserve">, а также с преобразованием </w:t>
      </w:r>
      <w:r w:rsidRPr="008A36DE">
        <w:rPr>
          <w:rFonts w:ascii="Times New Roman" w:hAnsi="Times New Roman"/>
          <w:color w:val="000000"/>
          <w:sz w:val="28"/>
          <w:szCs w:val="28"/>
        </w:rPr>
        <w:t>поселения</w:t>
      </w:r>
      <w:r w:rsidRPr="008A36DE">
        <w:rPr>
          <w:rFonts w:ascii="Times New Roman" w:hAnsi="Times New Roman"/>
          <w:color w:val="000000"/>
          <w:kern w:val="1"/>
          <w:sz w:val="28"/>
          <w:szCs w:val="28"/>
        </w:rPr>
        <w:t>;</w:t>
      </w:r>
    </w:p>
    <w:p w:rsidR="00250685" w:rsidRPr="00790E40" w:rsidRDefault="00250685" w:rsidP="00565CEF">
      <w:pPr>
        <w:pStyle w:val="ConsNormal"/>
        <w:widowControl/>
        <w:tabs>
          <w:tab w:val="left" w:pos="142"/>
          <w:tab w:val="left" w:pos="1068"/>
        </w:tabs>
        <w:ind w:firstLine="709"/>
        <w:jc w:val="both"/>
        <w:rPr>
          <w:rFonts w:ascii="Times New Roman" w:hAnsi="Times New Roman"/>
          <w:color w:val="000000"/>
          <w:kern w:val="1"/>
          <w:sz w:val="28"/>
          <w:szCs w:val="28"/>
        </w:rPr>
      </w:pPr>
      <w:r w:rsidRPr="00790E40">
        <w:rPr>
          <w:rFonts w:ascii="Times New Roman" w:hAnsi="Times New Roman"/>
          <w:color w:val="000000"/>
          <w:kern w:val="1"/>
          <w:sz w:val="28"/>
          <w:szCs w:val="28"/>
        </w:rPr>
        <w:t xml:space="preserve">3) определение порядка реализации правотворческой инициативы гражданами </w:t>
      </w:r>
      <w:r w:rsidRPr="00790E40">
        <w:rPr>
          <w:rFonts w:ascii="Times New Roman" w:hAnsi="Times New Roman"/>
          <w:color w:val="000000"/>
          <w:sz w:val="28"/>
          <w:szCs w:val="28"/>
        </w:rPr>
        <w:t>поселения</w:t>
      </w:r>
      <w:r w:rsidRPr="00790E40">
        <w:rPr>
          <w:rFonts w:ascii="Times New Roman" w:hAnsi="Times New Roman"/>
          <w:color w:val="000000"/>
          <w:kern w:val="1"/>
          <w:sz w:val="28"/>
          <w:szCs w:val="28"/>
        </w:rPr>
        <w:t>, порядка организации и осуществления территориального общественного самоуправления</w:t>
      </w:r>
      <w:r w:rsidR="001F49C7" w:rsidRPr="00790E40">
        <w:rPr>
          <w:rFonts w:ascii="Times New Roman" w:hAnsi="Times New Roman"/>
          <w:color w:val="000000"/>
          <w:kern w:val="1"/>
          <w:sz w:val="28"/>
          <w:szCs w:val="28"/>
        </w:rPr>
        <w:t xml:space="preserve">, условий </w:t>
      </w:r>
      <w:r w:rsidRPr="00790E40">
        <w:rPr>
          <w:rFonts w:ascii="Times New Roman" w:hAnsi="Times New Roman"/>
          <w:color w:val="000000"/>
          <w:kern w:val="1"/>
          <w:sz w:val="28"/>
          <w:szCs w:val="28"/>
        </w:rPr>
        <w:t xml:space="preserve">и порядка выделения необходимых средств из бюджета поселения, порядка назначения и проведения конференций граждан (собраний делегатов), </w:t>
      </w:r>
      <w:r w:rsidR="001F49C7" w:rsidRPr="00790E40">
        <w:rPr>
          <w:rFonts w:ascii="Times New Roman" w:hAnsi="Times New Roman"/>
          <w:color w:val="000000"/>
          <w:kern w:val="1"/>
          <w:sz w:val="28"/>
          <w:szCs w:val="28"/>
        </w:rPr>
        <w:t xml:space="preserve">избрания делегатов, </w:t>
      </w:r>
      <w:r w:rsidRPr="00790E40">
        <w:rPr>
          <w:rFonts w:ascii="Times New Roman" w:hAnsi="Times New Roman"/>
          <w:color w:val="000000"/>
          <w:kern w:val="1"/>
          <w:sz w:val="28"/>
          <w:szCs w:val="28"/>
        </w:rPr>
        <w:t>собраний граждан;</w:t>
      </w:r>
    </w:p>
    <w:p w:rsidR="00250685" w:rsidRPr="008A36DE" w:rsidRDefault="00250685" w:rsidP="00565CEF">
      <w:pPr>
        <w:pStyle w:val="ConsNormal"/>
        <w:widowControl/>
        <w:tabs>
          <w:tab w:val="left" w:pos="142"/>
          <w:tab w:val="left" w:pos="560"/>
          <w:tab w:val="left" w:pos="840"/>
          <w:tab w:val="left" w:pos="1068"/>
        </w:tabs>
        <w:ind w:firstLine="709"/>
        <w:jc w:val="both"/>
        <w:rPr>
          <w:rFonts w:ascii="Times New Roman" w:hAnsi="Times New Roman"/>
          <w:color w:val="000000"/>
          <w:kern w:val="1"/>
          <w:sz w:val="28"/>
          <w:szCs w:val="28"/>
        </w:rPr>
      </w:pPr>
      <w:r w:rsidRPr="008A36DE">
        <w:rPr>
          <w:rFonts w:ascii="Times New Roman" w:hAnsi="Times New Roman"/>
          <w:color w:val="000000"/>
          <w:kern w:val="1"/>
          <w:sz w:val="28"/>
          <w:szCs w:val="28"/>
        </w:rPr>
        <w:t xml:space="preserve">4) принятие решения о назначении местного референдума; </w:t>
      </w:r>
    </w:p>
    <w:p w:rsidR="00250685" w:rsidRPr="008A36DE" w:rsidRDefault="00250685" w:rsidP="00565CEF">
      <w:pPr>
        <w:pStyle w:val="ConsNormal"/>
        <w:widowControl/>
        <w:tabs>
          <w:tab w:val="left" w:pos="142"/>
          <w:tab w:val="left" w:pos="560"/>
          <w:tab w:val="left" w:pos="840"/>
          <w:tab w:val="left" w:pos="1068"/>
        </w:tabs>
        <w:ind w:firstLine="709"/>
        <w:jc w:val="both"/>
        <w:rPr>
          <w:rFonts w:ascii="Times New Roman" w:hAnsi="Times New Roman"/>
          <w:color w:val="000000"/>
          <w:kern w:val="1"/>
          <w:sz w:val="28"/>
          <w:szCs w:val="28"/>
        </w:rPr>
      </w:pPr>
      <w:r w:rsidRPr="008A36DE">
        <w:rPr>
          <w:rFonts w:ascii="Times New Roman" w:hAnsi="Times New Roman"/>
          <w:color w:val="000000"/>
          <w:kern w:val="1"/>
          <w:sz w:val="28"/>
          <w:szCs w:val="28"/>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250685" w:rsidRPr="008A36DE" w:rsidRDefault="00250685" w:rsidP="00565CEF">
      <w:pPr>
        <w:pStyle w:val="ConsNormal"/>
        <w:widowControl/>
        <w:tabs>
          <w:tab w:val="left" w:pos="142"/>
          <w:tab w:val="left" w:pos="560"/>
          <w:tab w:val="left" w:pos="840"/>
        </w:tabs>
        <w:ind w:firstLine="709"/>
        <w:jc w:val="both"/>
        <w:rPr>
          <w:rFonts w:ascii="Times New Roman" w:hAnsi="Times New Roman"/>
          <w:color w:val="000000"/>
          <w:kern w:val="1"/>
          <w:sz w:val="28"/>
          <w:szCs w:val="28"/>
        </w:rPr>
      </w:pPr>
      <w:r w:rsidRPr="008A36DE">
        <w:rPr>
          <w:rFonts w:ascii="Times New Roman" w:hAnsi="Times New Roman"/>
          <w:color w:val="000000"/>
          <w:kern w:val="1"/>
          <w:sz w:val="28"/>
          <w:szCs w:val="28"/>
        </w:rPr>
        <w:t xml:space="preserve">6) принятие решения о самороспуске Совета и досрочном прекращении полномочий депутатов Совета в случаях, предусмотренных </w:t>
      </w:r>
      <w:r w:rsidR="00CB5F5D" w:rsidRPr="008A36DE">
        <w:rPr>
          <w:rFonts w:ascii="Times New Roman" w:hAnsi="Times New Roman"/>
          <w:color w:val="000000"/>
          <w:kern w:val="1"/>
          <w:sz w:val="28"/>
          <w:szCs w:val="28"/>
        </w:rPr>
        <w:t xml:space="preserve">частью </w:t>
      </w:r>
      <w:r w:rsidR="00CB5F5D" w:rsidRPr="00B84756">
        <w:rPr>
          <w:rFonts w:ascii="Times New Roman" w:hAnsi="Times New Roman"/>
          <w:kern w:val="1"/>
          <w:sz w:val="28"/>
          <w:szCs w:val="28"/>
        </w:rPr>
        <w:t>7 статьи 2</w:t>
      </w:r>
      <w:r w:rsidR="000517BA" w:rsidRPr="00B84756">
        <w:rPr>
          <w:rFonts w:ascii="Times New Roman" w:hAnsi="Times New Roman"/>
          <w:kern w:val="1"/>
          <w:sz w:val="28"/>
          <w:szCs w:val="28"/>
        </w:rPr>
        <w:t>7</w:t>
      </w:r>
      <w:r w:rsidRPr="008A36DE">
        <w:rPr>
          <w:rFonts w:ascii="Times New Roman" w:hAnsi="Times New Roman"/>
          <w:color w:val="000000"/>
          <w:kern w:val="1"/>
          <w:sz w:val="28"/>
          <w:szCs w:val="28"/>
        </w:rPr>
        <w:t xml:space="preserve"> настоящего </w:t>
      </w:r>
      <w:r w:rsidR="0095704B" w:rsidRPr="008A36DE">
        <w:rPr>
          <w:rFonts w:ascii="Times New Roman" w:hAnsi="Times New Roman"/>
          <w:color w:val="000000"/>
          <w:kern w:val="1"/>
          <w:sz w:val="28"/>
          <w:szCs w:val="28"/>
        </w:rPr>
        <w:t>У</w:t>
      </w:r>
      <w:r w:rsidRPr="008A36DE">
        <w:rPr>
          <w:rFonts w:ascii="Times New Roman" w:hAnsi="Times New Roman"/>
          <w:color w:val="000000"/>
          <w:kern w:val="1"/>
          <w:sz w:val="28"/>
          <w:szCs w:val="28"/>
        </w:rPr>
        <w:t>става, оформлени</w:t>
      </w:r>
      <w:r w:rsidR="00123A0D">
        <w:rPr>
          <w:rFonts w:ascii="Times New Roman" w:hAnsi="Times New Roman"/>
          <w:color w:val="000000"/>
          <w:kern w:val="1"/>
          <w:sz w:val="28"/>
          <w:szCs w:val="28"/>
        </w:rPr>
        <w:t>е</w:t>
      </w:r>
      <w:r w:rsidRPr="008A36DE">
        <w:rPr>
          <w:rFonts w:ascii="Times New Roman" w:hAnsi="Times New Roman"/>
          <w:color w:val="000000"/>
          <w:kern w:val="1"/>
          <w:sz w:val="28"/>
          <w:szCs w:val="28"/>
        </w:rPr>
        <w:t xml:space="preserve"> прекращения полномочий выборных должностных лиц</w:t>
      </w:r>
      <w:r w:rsidR="000C0FC0" w:rsidRPr="008A36DE">
        <w:rPr>
          <w:rFonts w:ascii="Times New Roman" w:hAnsi="Times New Roman"/>
          <w:color w:val="000000"/>
          <w:kern w:val="1"/>
          <w:sz w:val="28"/>
          <w:szCs w:val="28"/>
        </w:rPr>
        <w:t xml:space="preserve"> поселения</w:t>
      </w:r>
      <w:r w:rsidRPr="008A36DE">
        <w:rPr>
          <w:rFonts w:ascii="Times New Roman" w:hAnsi="Times New Roman"/>
          <w:color w:val="000000"/>
          <w:kern w:val="1"/>
          <w:sz w:val="28"/>
          <w:szCs w:val="28"/>
        </w:rPr>
        <w:t>;</w:t>
      </w:r>
    </w:p>
    <w:p w:rsidR="00250685" w:rsidRPr="008A36DE" w:rsidRDefault="00250685" w:rsidP="00565CEF">
      <w:pPr>
        <w:pStyle w:val="ConsNormal"/>
        <w:widowControl/>
        <w:tabs>
          <w:tab w:val="left" w:pos="142"/>
          <w:tab w:val="left" w:pos="560"/>
          <w:tab w:val="left" w:pos="840"/>
        </w:tabs>
        <w:ind w:firstLine="709"/>
        <w:jc w:val="both"/>
        <w:rPr>
          <w:rFonts w:ascii="Times New Roman" w:hAnsi="Times New Roman"/>
          <w:color w:val="000000"/>
          <w:kern w:val="1"/>
          <w:sz w:val="28"/>
          <w:szCs w:val="28"/>
        </w:rPr>
      </w:pPr>
      <w:r w:rsidRPr="008A36DE">
        <w:rPr>
          <w:rFonts w:ascii="Times New Roman" w:hAnsi="Times New Roman"/>
          <w:color w:val="000000"/>
          <w:kern w:val="1"/>
          <w:sz w:val="28"/>
          <w:szCs w:val="28"/>
        </w:rPr>
        <w:t>7) принятие регламента Совета;</w:t>
      </w:r>
    </w:p>
    <w:p w:rsidR="00250685" w:rsidRPr="008A36DE" w:rsidRDefault="00250685" w:rsidP="00565CEF">
      <w:pPr>
        <w:pStyle w:val="ConsNormal"/>
        <w:widowControl/>
        <w:tabs>
          <w:tab w:val="left" w:pos="142"/>
          <w:tab w:val="left" w:pos="560"/>
          <w:tab w:val="left" w:pos="840"/>
        </w:tabs>
        <w:ind w:firstLine="709"/>
        <w:jc w:val="both"/>
        <w:rPr>
          <w:rFonts w:ascii="Times New Roman" w:hAnsi="Times New Roman"/>
          <w:color w:val="000000"/>
          <w:kern w:val="1"/>
          <w:sz w:val="28"/>
          <w:szCs w:val="28"/>
        </w:rPr>
      </w:pPr>
      <w:r w:rsidRPr="008A36DE">
        <w:rPr>
          <w:rFonts w:ascii="Times New Roman" w:hAnsi="Times New Roman"/>
          <w:color w:val="000000"/>
          <w:kern w:val="1"/>
          <w:sz w:val="28"/>
          <w:szCs w:val="28"/>
        </w:rPr>
        <w:t>8) образование, утверждение и изменение состава депутатских комиссий Совета;</w:t>
      </w:r>
    </w:p>
    <w:p w:rsidR="00250685" w:rsidRPr="008A36DE" w:rsidRDefault="00250685" w:rsidP="00565CEF">
      <w:pPr>
        <w:pStyle w:val="ConsNormal"/>
        <w:widowControl/>
        <w:tabs>
          <w:tab w:val="left" w:pos="142"/>
          <w:tab w:val="left" w:pos="560"/>
          <w:tab w:val="left" w:pos="840"/>
        </w:tabs>
        <w:ind w:firstLine="709"/>
        <w:jc w:val="both"/>
        <w:rPr>
          <w:rFonts w:ascii="Times New Roman" w:hAnsi="Times New Roman"/>
          <w:i/>
          <w:color w:val="000000"/>
          <w:sz w:val="28"/>
          <w:szCs w:val="28"/>
        </w:rPr>
      </w:pPr>
      <w:r w:rsidRPr="008A36DE">
        <w:rPr>
          <w:rFonts w:ascii="Times New Roman" w:hAnsi="Times New Roman"/>
          <w:color w:val="000000"/>
          <w:kern w:val="1"/>
          <w:sz w:val="28"/>
          <w:szCs w:val="28"/>
        </w:rPr>
        <w:t xml:space="preserve">9) </w:t>
      </w:r>
      <w:r w:rsidRPr="008A36DE">
        <w:rPr>
          <w:rFonts w:ascii="Times New Roman" w:hAnsi="Times New Roman"/>
          <w:color w:val="000000"/>
          <w:sz w:val="28"/>
          <w:szCs w:val="28"/>
        </w:rPr>
        <w:t>установление налоговых льгот по налогам в соответствии с законодательством;</w:t>
      </w:r>
    </w:p>
    <w:p w:rsidR="00123A0D" w:rsidRPr="00D15C3B" w:rsidRDefault="001A6364" w:rsidP="004168A4">
      <w:pPr>
        <w:tabs>
          <w:tab w:val="left" w:pos="142"/>
          <w:tab w:val="left" w:pos="560"/>
          <w:tab w:val="left" w:pos="840"/>
        </w:tabs>
        <w:ind w:firstLine="709"/>
        <w:jc w:val="both"/>
        <w:rPr>
          <w:sz w:val="28"/>
          <w:szCs w:val="28"/>
        </w:rPr>
      </w:pPr>
      <w:r w:rsidRPr="00D15C3B">
        <w:rPr>
          <w:sz w:val="28"/>
          <w:szCs w:val="28"/>
        </w:rPr>
        <w:t>1</w:t>
      </w:r>
      <w:r w:rsidR="002A2949">
        <w:rPr>
          <w:sz w:val="28"/>
          <w:szCs w:val="28"/>
        </w:rPr>
        <w:t>0</w:t>
      </w:r>
      <w:r w:rsidR="00250685" w:rsidRPr="00D15C3B">
        <w:rPr>
          <w:sz w:val="28"/>
          <w:szCs w:val="28"/>
        </w:rPr>
        <w:t xml:space="preserve">) </w:t>
      </w:r>
      <w:r w:rsidR="00123A0D" w:rsidRPr="00D15C3B">
        <w:rPr>
          <w:sz w:val="28"/>
          <w:szCs w:val="28"/>
        </w:rPr>
        <w:t>определение порядка установления льгот для детей дошкольного возраста, обучающихся, инвалидов, военнослужащих, проходящих военную службу по призыву, при организации платных мероприятий организациями культуры;</w:t>
      </w:r>
    </w:p>
    <w:p w:rsidR="00250685" w:rsidRPr="00123A0D" w:rsidRDefault="001A6364" w:rsidP="00123A0D">
      <w:pPr>
        <w:pStyle w:val="ConsNormal"/>
        <w:widowControl/>
        <w:tabs>
          <w:tab w:val="left" w:pos="-2127"/>
        </w:tabs>
        <w:ind w:firstLine="709"/>
        <w:jc w:val="both"/>
        <w:rPr>
          <w:rFonts w:ascii="Times New Roman" w:hAnsi="Times New Roman"/>
          <w:sz w:val="28"/>
          <w:szCs w:val="28"/>
        </w:rPr>
      </w:pPr>
      <w:r w:rsidRPr="00123A0D">
        <w:rPr>
          <w:rFonts w:ascii="Times New Roman" w:hAnsi="Times New Roman"/>
          <w:sz w:val="28"/>
          <w:szCs w:val="28"/>
        </w:rPr>
        <w:t>1</w:t>
      </w:r>
      <w:r w:rsidR="002A2949">
        <w:rPr>
          <w:rFonts w:ascii="Times New Roman" w:hAnsi="Times New Roman"/>
          <w:sz w:val="28"/>
          <w:szCs w:val="28"/>
        </w:rPr>
        <w:t>1</w:t>
      </w:r>
      <w:r w:rsidR="00250685" w:rsidRPr="00123A0D">
        <w:rPr>
          <w:rFonts w:ascii="Times New Roman" w:hAnsi="Times New Roman"/>
          <w:sz w:val="28"/>
          <w:szCs w:val="28"/>
        </w:rPr>
        <w:t>) рассмотрение депутатских запросов и принятие по ним решений;</w:t>
      </w:r>
    </w:p>
    <w:p w:rsidR="00250685" w:rsidRPr="008A36DE" w:rsidRDefault="00250685" w:rsidP="00565CEF">
      <w:pPr>
        <w:tabs>
          <w:tab w:val="left" w:pos="142"/>
          <w:tab w:val="left" w:pos="560"/>
          <w:tab w:val="left" w:pos="840"/>
        </w:tabs>
        <w:ind w:firstLine="709"/>
        <w:jc w:val="both"/>
        <w:rPr>
          <w:sz w:val="28"/>
          <w:szCs w:val="28"/>
        </w:rPr>
      </w:pPr>
      <w:r w:rsidRPr="008A36DE">
        <w:rPr>
          <w:sz w:val="28"/>
          <w:szCs w:val="28"/>
        </w:rPr>
        <w:t>1</w:t>
      </w:r>
      <w:r w:rsidR="002A2949">
        <w:rPr>
          <w:sz w:val="28"/>
          <w:szCs w:val="28"/>
        </w:rPr>
        <w:t>2</w:t>
      </w:r>
      <w:r w:rsidRPr="008A36DE">
        <w:rPr>
          <w:sz w:val="28"/>
          <w:szCs w:val="28"/>
        </w:rPr>
        <w:t xml:space="preserve">) утверждение схемы избирательных округов по выборам депутатов Совета; </w:t>
      </w:r>
    </w:p>
    <w:p w:rsidR="00250685" w:rsidRPr="008A36DE" w:rsidRDefault="00250685" w:rsidP="00565CEF">
      <w:pPr>
        <w:pStyle w:val="ac"/>
        <w:tabs>
          <w:tab w:val="left" w:pos="142"/>
          <w:tab w:val="left" w:pos="560"/>
          <w:tab w:val="left" w:pos="840"/>
        </w:tabs>
        <w:spacing w:after="0" w:line="240" w:lineRule="auto"/>
        <w:ind w:firstLine="709"/>
        <w:jc w:val="both"/>
        <w:rPr>
          <w:rFonts w:eastAsia="Times New Roman"/>
          <w:color w:val="000000"/>
          <w:sz w:val="28"/>
          <w:szCs w:val="28"/>
        </w:rPr>
      </w:pPr>
      <w:r w:rsidRPr="008A36DE">
        <w:rPr>
          <w:rFonts w:eastAsia="Times New Roman"/>
          <w:color w:val="000000"/>
          <w:sz w:val="28"/>
          <w:szCs w:val="28"/>
        </w:rPr>
        <w:t>1</w:t>
      </w:r>
      <w:r w:rsidR="002A2949">
        <w:rPr>
          <w:rFonts w:eastAsia="Times New Roman"/>
          <w:color w:val="000000"/>
          <w:sz w:val="28"/>
          <w:szCs w:val="28"/>
        </w:rPr>
        <w:t>3</w:t>
      </w:r>
      <w:r w:rsidRPr="008A36DE">
        <w:rPr>
          <w:rFonts w:eastAsia="Times New Roman"/>
          <w:color w:val="000000"/>
          <w:sz w:val="28"/>
          <w:szCs w:val="28"/>
        </w:rPr>
        <w:t xml:space="preserve">) принятие решения о назначении выборов депутатов Совета и главы поселения; </w:t>
      </w:r>
    </w:p>
    <w:p w:rsidR="00250685" w:rsidRPr="00790E40" w:rsidRDefault="00250685" w:rsidP="00565CEF">
      <w:pPr>
        <w:pStyle w:val="ac"/>
        <w:tabs>
          <w:tab w:val="left" w:pos="142"/>
          <w:tab w:val="left" w:pos="560"/>
          <w:tab w:val="left" w:pos="840"/>
        </w:tabs>
        <w:spacing w:after="0" w:line="240" w:lineRule="auto"/>
        <w:ind w:firstLine="709"/>
        <w:jc w:val="both"/>
        <w:rPr>
          <w:rFonts w:eastAsia="Times New Roman"/>
          <w:color w:val="000000"/>
          <w:sz w:val="28"/>
          <w:szCs w:val="28"/>
        </w:rPr>
      </w:pPr>
      <w:r w:rsidRPr="00790E40">
        <w:rPr>
          <w:rFonts w:eastAsia="Times New Roman"/>
          <w:color w:val="000000"/>
          <w:sz w:val="28"/>
          <w:szCs w:val="28"/>
        </w:rPr>
        <w:t>1</w:t>
      </w:r>
      <w:r w:rsidR="002A2949" w:rsidRPr="00790E40">
        <w:rPr>
          <w:rFonts w:eastAsia="Times New Roman"/>
          <w:color w:val="000000"/>
          <w:sz w:val="28"/>
          <w:szCs w:val="28"/>
        </w:rPr>
        <w:t>4</w:t>
      </w:r>
      <w:r w:rsidRPr="00790E40">
        <w:rPr>
          <w:rFonts w:eastAsia="Times New Roman"/>
          <w:color w:val="000000"/>
          <w:sz w:val="28"/>
          <w:szCs w:val="28"/>
        </w:rPr>
        <w:t>) принятие решения о создании муниципальной пожарной охраны, определение цели, задач</w:t>
      </w:r>
      <w:r w:rsidR="001F49C7" w:rsidRPr="00790E40">
        <w:rPr>
          <w:rFonts w:eastAsia="Times New Roman"/>
          <w:color w:val="000000"/>
          <w:sz w:val="28"/>
          <w:szCs w:val="28"/>
        </w:rPr>
        <w:t>,</w:t>
      </w:r>
      <w:r w:rsidRPr="00790E40">
        <w:rPr>
          <w:rFonts w:eastAsia="Times New Roman"/>
          <w:color w:val="000000"/>
          <w:sz w:val="28"/>
          <w:szCs w:val="28"/>
        </w:rPr>
        <w:t xml:space="preserve"> порядка</w:t>
      </w:r>
      <w:r w:rsidR="001F49C7" w:rsidRPr="00790E40">
        <w:rPr>
          <w:rFonts w:eastAsia="Times New Roman"/>
          <w:color w:val="000000"/>
          <w:sz w:val="28"/>
          <w:szCs w:val="28"/>
        </w:rPr>
        <w:t xml:space="preserve"> создания и</w:t>
      </w:r>
      <w:r w:rsidRPr="00790E40">
        <w:rPr>
          <w:rFonts w:eastAsia="Times New Roman"/>
          <w:color w:val="000000"/>
          <w:sz w:val="28"/>
          <w:szCs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250685" w:rsidRPr="00790E40" w:rsidRDefault="001A6364" w:rsidP="00565CEF">
      <w:pPr>
        <w:pStyle w:val="ac"/>
        <w:tabs>
          <w:tab w:val="left" w:pos="142"/>
          <w:tab w:val="left" w:pos="560"/>
          <w:tab w:val="left" w:pos="840"/>
        </w:tabs>
        <w:spacing w:after="0" w:line="240" w:lineRule="auto"/>
        <w:ind w:firstLine="709"/>
        <w:jc w:val="both"/>
        <w:rPr>
          <w:rFonts w:eastAsia="Times New Roman"/>
          <w:color w:val="000000"/>
          <w:sz w:val="28"/>
          <w:szCs w:val="28"/>
        </w:rPr>
      </w:pPr>
      <w:r w:rsidRPr="00790E40">
        <w:rPr>
          <w:rFonts w:eastAsia="Times New Roman"/>
          <w:color w:val="000000"/>
          <w:sz w:val="28"/>
          <w:szCs w:val="28"/>
        </w:rPr>
        <w:t>1</w:t>
      </w:r>
      <w:r w:rsidR="002A2949" w:rsidRPr="00790E40">
        <w:rPr>
          <w:rFonts w:eastAsia="Times New Roman"/>
          <w:color w:val="000000"/>
          <w:sz w:val="28"/>
          <w:szCs w:val="28"/>
        </w:rPr>
        <w:t>5</w:t>
      </w:r>
      <w:r w:rsidR="00250685" w:rsidRPr="00790E40">
        <w:rPr>
          <w:rFonts w:eastAsia="Times New Roman"/>
          <w:color w:val="000000"/>
          <w:sz w:val="28"/>
          <w:szCs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rsidR="00250685" w:rsidRPr="00790E40" w:rsidRDefault="001A6364" w:rsidP="00565CEF">
      <w:pPr>
        <w:pStyle w:val="ac"/>
        <w:tabs>
          <w:tab w:val="left" w:pos="142"/>
          <w:tab w:val="left" w:pos="560"/>
          <w:tab w:val="left" w:pos="840"/>
        </w:tabs>
        <w:spacing w:after="0" w:line="240" w:lineRule="auto"/>
        <w:ind w:firstLine="709"/>
        <w:jc w:val="both"/>
        <w:rPr>
          <w:rFonts w:eastAsia="Times New Roman"/>
          <w:color w:val="000000"/>
          <w:kern w:val="1"/>
          <w:sz w:val="28"/>
          <w:szCs w:val="28"/>
        </w:rPr>
      </w:pPr>
      <w:r w:rsidRPr="00790E40">
        <w:rPr>
          <w:rFonts w:eastAsia="Times New Roman"/>
          <w:color w:val="000000"/>
          <w:sz w:val="28"/>
          <w:szCs w:val="28"/>
        </w:rPr>
        <w:t>1</w:t>
      </w:r>
      <w:r w:rsidR="002A2949" w:rsidRPr="00790E40">
        <w:rPr>
          <w:rFonts w:eastAsia="Times New Roman"/>
          <w:color w:val="000000"/>
          <w:sz w:val="28"/>
          <w:szCs w:val="28"/>
        </w:rPr>
        <w:t>6</w:t>
      </w:r>
      <w:r w:rsidR="00250685" w:rsidRPr="00790E40">
        <w:rPr>
          <w:rFonts w:eastAsia="Times New Roman"/>
          <w:color w:val="000000"/>
          <w:sz w:val="28"/>
          <w:szCs w:val="28"/>
        </w:rPr>
        <w:t xml:space="preserve">) </w:t>
      </w:r>
      <w:r w:rsidR="00250685" w:rsidRPr="00790E40">
        <w:rPr>
          <w:rFonts w:eastAsia="Times New Roman"/>
          <w:color w:val="000000"/>
          <w:kern w:val="1"/>
          <w:sz w:val="28"/>
          <w:szCs w:val="28"/>
        </w:rPr>
        <w:t>установление по предложению населения</w:t>
      </w:r>
      <w:r w:rsidR="001F49C7" w:rsidRPr="00790E40">
        <w:rPr>
          <w:rFonts w:eastAsia="Times New Roman"/>
          <w:color w:val="000000"/>
          <w:kern w:val="1"/>
          <w:sz w:val="28"/>
          <w:szCs w:val="28"/>
        </w:rPr>
        <w:t xml:space="preserve">, проживающего на данной территории, </w:t>
      </w:r>
      <w:r w:rsidR="00250685" w:rsidRPr="00790E40">
        <w:rPr>
          <w:rFonts w:eastAsia="Times New Roman"/>
          <w:color w:val="000000"/>
          <w:kern w:val="1"/>
          <w:sz w:val="28"/>
          <w:szCs w:val="28"/>
        </w:rPr>
        <w:t xml:space="preserve">границ территории, на которой осуществляется территориальное общественное самоуправление; </w:t>
      </w:r>
    </w:p>
    <w:p w:rsidR="00250685" w:rsidRPr="008A36DE" w:rsidRDefault="002A2949" w:rsidP="00565CEF">
      <w:pPr>
        <w:pStyle w:val="ac"/>
        <w:tabs>
          <w:tab w:val="left" w:pos="142"/>
          <w:tab w:val="left" w:pos="560"/>
          <w:tab w:val="left" w:pos="840"/>
        </w:tabs>
        <w:spacing w:after="0" w:line="240" w:lineRule="auto"/>
        <w:ind w:firstLine="709"/>
        <w:jc w:val="both"/>
        <w:rPr>
          <w:rFonts w:eastAsia="Times New Roman"/>
          <w:color w:val="000000"/>
          <w:sz w:val="28"/>
          <w:szCs w:val="28"/>
        </w:rPr>
      </w:pPr>
      <w:r>
        <w:rPr>
          <w:rFonts w:eastAsia="Times New Roman"/>
          <w:color w:val="000000"/>
          <w:sz w:val="28"/>
          <w:szCs w:val="28"/>
        </w:rPr>
        <w:t>17</w:t>
      </w:r>
      <w:r w:rsidR="00250685" w:rsidRPr="008A36DE">
        <w:rPr>
          <w:rFonts w:eastAsia="Times New Roman"/>
          <w:color w:val="000000"/>
          <w:sz w:val="28"/>
          <w:szCs w:val="28"/>
        </w:rPr>
        <w:t>) определение порядка деятельностиспециализированных службпо вопросам похоронного дела;</w:t>
      </w:r>
    </w:p>
    <w:p w:rsidR="00250685" w:rsidRPr="008A36DE" w:rsidRDefault="002A2949" w:rsidP="00565CEF">
      <w:pPr>
        <w:pStyle w:val="ac"/>
        <w:tabs>
          <w:tab w:val="left" w:pos="142"/>
          <w:tab w:val="left" w:pos="560"/>
          <w:tab w:val="left" w:pos="840"/>
        </w:tabs>
        <w:spacing w:after="0" w:line="240" w:lineRule="auto"/>
        <w:ind w:firstLine="709"/>
        <w:jc w:val="both"/>
        <w:rPr>
          <w:rFonts w:eastAsia="Times New Roman"/>
          <w:color w:val="000000"/>
          <w:sz w:val="28"/>
          <w:szCs w:val="28"/>
        </w:rPr>
      </w:pPr>
      <w:r>
        <w:rPr>
          <w:rFonts w:eastAsia="Times New Roman"/>
          <w:color w:val="000000"/>
          <w:sz w:val="28"/>
          <w:szCs w:val="28"/>
        </w:rPr>
        <w:t>18</w:t>
      </w:r>
      <w:r w:rsidR="00250685" w:rsidRPr="008A36DE">
        <w:rPr>
          <w:rFonts w:eastAsia="Times New Roman"/>
          <w:color w:val="000000"/>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CB5F5D" w:rsidRPr="008A36DE">
        <w:rPr>
          <w:rFonts w:eastAsia="Times New Roman"/>
          <w:color w:val="000000"/>
          <w:sz w:val="28"/>
          <w:szCs w:val="28"/>
        </w:rPr>
        <w:t>10</w:t>
      </w:r>
      <w:r w:rsidR="00250685" w:rsidRPr="008A36DE">
        <w:rPr>
          <w:rFonts w:eastAsia="Times New Roman"/>
          <w:color w:val="000000"/>
          <w:sz w:val="28"/>
          <w:szCs w:val="28"/>
        </w:rPr>
        <w:t xml:space="preserve"> настоящего </w:t>
      </w:r>
      <w:r w:rsidR="0095704B" w:rsidRPr="008A36DE">
        <w:rPr>
          <w:rFonts w:eastAsia="Times New Roman"/>
          <w:color w:val="000000"/>
          <w:sz w:val="28"/>
          <w:szCs w:val="28"/>
        </w:rPr>
        <w:t>У</w:t>
      </w:r>
      <w:r w:rsidR="00250685" w:rsidRPr="008A36DE">
        <w:rPr>
          <w:rFonts w:eastAsia="Times New Roman"/>
          <w:color w:val="000000"/>
          <w:sz w:val="28"/>
          <w:szCs w:val="28"/>
        </w:rPr>
        <w:t>става;</w:t>
      </w:r>
    </w:p>
    <w:p w:rsidR="00250685" w:rsidRPr="008A36DE" w:rsidRDefault="002A2949" w:rsidP="00565CEF">
      <w:pPr>
        <w:pStyle w:val="ac"/>
        <w:tabs>
          <w:tab w:val="left" w:pos="142"/>
          <w:tab w:val="left" w:pos="560"/>
          <w:tab w:val="left" w:pos="840"/>
        </w:tabs>
        <w:spacing w:after="0" w:line="240" w:lineRule="auto"/>
        <w:ind w:firstLine="709"/>
        <w:jc w:val="both"/>
        <w:rPr>
          <w:rFonts w:eastAsia="Times New Roman"/>
          <w:color w:val="000000"/>
          <w:sz w:val="28"/>
          <w:szCs w:val="28"/>
        </w:rPr>
      </w:pPr>
      <w:r>
        <w:rPr>
          <w:rFonts w:eastAsia="Times New Roman"/>
          <w:color w:val="000000"/>
          <w:sz w:val="28"/>
          <w:szCs w:val="28"/>
        </w:rPr>
        <w:t>19</w:t>
      </w:r>
      <w:r w:rsidR="00F0108F">
        <w:rPr>
          <w:rFonts w:eastAsia="Times New Roman"/>
          <w:color w:val="000000"/>
          <w:sz w:val="28"/>
          <w:szCs w:val="28"/>
        </w:rPr>
        <w:t>) утверждение п</w:t>
      </w:r>
      <w:r w:rsidR="00250685" w:rsidRPr="008A36DE">
        <w:rPr>
          <w:rFonts w:eastAsia="Times New Roman"/>
          <w:color w:val="000000"/>
          <w:sz w:val="28"/>
          <w:szCs w:val="28"/>
        </w:rPr>
        <w:t>оложения о бюджетном процессе в поселении;</w:t>
      </w:r>
    </w:p>
    <w:p w:rsidR="00250685" w:rsidRPr="008A36DE" w:rsidRDefault="00E24594" w:rsidP="00565CEF">
      <w:pPr>
        <w:pStyle w:val="21"/>
        <w:tabs>
          <w:tab w:val="left" w:pos="-2240"/>
        </w:tabs>
        <w:ind w:firstLine="709"/>
        <w:rPr>
          <w:color w:val="000000"/>
          <w:kern w:val="1"/>
          <w:szCs w:val="28"/>
        </w:rPr>
      </w:pPr>
      <w:r>
        <w:rPr>
          <w:color w:val="000000"/>
          <w:kern w:val="1"/>
          <w:szCs w:val="28"/>
        </w:rPr>
        <w:t>20</w:t>
      </w:r>
      <w:r w:rsidR="00C20A5B">
        <w:rPr>
          <w:color w:val="000000"/>
          <w:kern w:val="1"/>
          <w:szCs w:val="28"/>
        </w:rPr>
        <w:t xml:space="preserve">) </w:t>
      </w:r>
      <w:r w:rsidR="00250685" w:rsidRPr="008A36DE">
        <w:rPr>
          <w:color w:val="000000"/>
          <w:kern w:val="1"/>
          <w:szCs w:val="28"/>
        </w:rPr>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w:t>
      </w:r>
      <w:r w:rsidR="004D24ED" w:rsidRPr="008A36DE">
        <w:rPr>
          <w:color w:val="000000"/>
          <w:kern w:val="1"/>
          <w:szCs w:val="28"/>
        </w:rPr>
        <w:t xml:space="preserve"> поселения</w:t>
      </w:r>
      <w:r w:rsidR="00250685" w:rsidRPr="008A36DE">
        <w:rPr>
          <w:color w:val="000000"/>
          <w:kern w:val="1"/>
          <w:szCs w:val="28"/>
        </w:rPr>
        <w:t>, в целях его аренды;</w:t>
      </w:r>
    </w:p>
    <w:p w:rsidR="00250685" w:rsidRDefault="00242D2C" w:rsidP="00565CEF">
      <w:pPr>
        <w:pStyle w:val="ac"/>
        <w:tabs>
          <w:tab w:val="left" w:pos="142"/>
        </w:tabs>
        <w:spacing w:after="0" w:line="240" w:lineRule="auto"/>
        <w:ind w:firstLine="709"/>
        <w:jc w:val="both"/>
        <w:rPr>
          <w:color w:val="000000"/>
          <w:kern w:val="1"/>
          <w:sz w:val="28"/>
          <w:szCs w:val="28"/>
        </w:rPr>
      </w:pPr>
      <w:r w:rsidRPr="004C6692">
        <w:rPr>
          <w:color w:val="000000"/>
          <w:kern w:val="1"/>
          <w:sz w:val="28"/>
          <w:szCs w:val="28"/>
        </w:rPr>
        <w:t>2</w:t>
      </w:r>
      <w:r w:rsidR="00E24594">
        <w:rPr>
          <w:color w:val="000000"/>
          <w:kern w:val="1"/>
          <w:sz w:val="28"/>
          <w:szCs w:val="28"/>
        </w:rPr>
        <w:t>1</w:t>
      </w:r>
      <w:r w:rsidR="00250685" w:rsidRPr="004C6692">
        <w:rPr>
          <w:color w:val="000000"/>
          <w:kern w:val="1"/>
          <w:sz w:val="28"/>
          <w:szCs w:val="28"/>
        </w:rPr>
        <w:t>) установление ставок платы за единицу объема древесины;</w:t>
      </w:r>
    </w:p>
    <w:p w:rsidR="00E24594" w:rsidRPr="004C6692" w:rsidRDefault="00E24594" w:rsidP="00565CEF">
      <w:pPr>
        <w:pStyle w:val="ac"/>
        <w:tabs>
          <w:tab w:val="left" w:pos="142"/>
        </w:tabs>
        <w:spacing w:after="0" w:line="240" w:lineRule="auto"/>
        <w:ind w:firstLine="709"/>
        <w:jc w:val="both"/>
        <w:rPr>
          <w:color w:val="000000"/>
          <w:kern w:val="1"/>
          <w:sz w:val="28"/>
          <w:szCs w:val="28"/>
        </w:rPr>
      </w:pPr>
      <w:r>
        <w:rPr>
          <w:color w:val="000000"/>
          <w:kern w:val="1"/>
          <w:sz w:val="28"/>
          <w:szCs w:val="28"/>
        </w:rPr>
        <w:t xml:space="preserve">22) </w:t>
      </w:r>
      <w:r w:rsidRPr="008A36DE">
        <w:rPr>
          <w:color w:val="000000"/>
          <w:kern w:val="1"/>
          <w:sz w:val="28"/>
          <w:szCs w:val="28"/>
        </w:rPr>
        <w:t>утверждение лесохозяйственных регламентов;</w:t>
      </w:r>
    </w:p>
    <w:p w:rsidR="00250685" w:rsidRPr="00E24594" w:rsidRDefault="001A6364" w:rsidP="00565CEF">
      <w:pPr>
        <w:pStyle w:val="ac"/>
        <w:tabs>
          <w:tab w:val="left" w:pos="142"/>
        </w:tabs>
        <w:spacing w:after="0" w:line="240" w:lineRule="auto"/>
        <w:ind w:firstLine="709"/>
        <w:jc w:val="both"/>
        <w:rPr>
          <w:color w:val="000000"/>
          <w:kern w:val="1"/>
          <w:sz w:val="28"/>
          <w:szCs w:val="28"/>
        </w:rPr>
      </w:pPr>
      <w:r w:rsidRPr="00E24594">
        <w:rPr>
          <w:color w:val="000000"/>
          <w:kern w:val="1"/>
          <w:sz w:val="28"/>
          <w:szCs w:val="28"/>
        </w:rPr>
        <w:t>2</w:t>
      </w:r>
      <w:r w:rsidR="00C20A5B" w:rsidRPr="00E24594">
        <w:rPr>
          <w:color w:val="000000"/>
          <w:kern w:val="1"/>
          <w:sz w:val="28"/>
          <w:szCs w:val="28"/>
        </w:rPr>
        <w:t>3</w:t>
      </w:r>
      <w:r w:rsidR="00250685" w:rsidRPr="00E24594">
        <w:rPr>
          <w:color w:val="000000"/>
          <w:kern w:val="1"/>
          <w:sz w:val="28"/>
          <w:szCs w:val="28"/>
        </w:rPr>
        <w:t>) иные полномочия, отнесенные к ведению Совета</w:t>
      </w:r>
      <w:r w:rsidR="008D02A0" w:rsidRPr="00E24594">
        <w:rPr>
          <w:color w:val="000000"/>
          <w:sz w:val="28"/>
          <w:szCs w:val="28"/>
        </w:rPr>
        <w:t xml:space="preserve">федеральным </w:t>
      </w:r>
      <w:r w:rsidR="00250685" w:rsidRPr="00E24594">
        <w:rPr>
          <w:color w:val="000000"/>
          <w:kern w:val="1"/>
          <w:sz w:val="28"/>
          <w:szCs w:val="28"/>
        </w:rPr>
        <w:t>законодательством</w:t>
      </w:r>
      <w:r w:rsidR="008D02A0" w:rsidRPr="00E24594">
        <w:rPr>
          <w:color w:val="000000"/>
          <w:kern w:val="1"/>
          <w:sz w:val="28"/>
          <w:szCs w:val="28"/>
        </w:rPr>
        <w:t>, законодательством Краснодарского края</w:t>
      </w:r>
      <w:r w:rsidR="000E045D" w:rsidRPr="00E24594">
        <w:rPr>
          <w:color w:val="000000"/>
          <w:kern w:val="1"/>
          <w:sz w:val="28"/>
          <w:szCs w:val="28"/>
        </w:rPr>
        <w:t>,</w:t>
      </w:r>
      <w:r w:rsidR="00250685" w:rsidRPr="00E24594">
        <w:rPr>
          <w:color w:val="000000"/>
          <w:kern w:val="1"/>
          <w:sz w:val="28"/>
          <w:szCs w:val="28"/>
        </w:rPr>
        <w:t xml:space="preserve"> настоящим </w:t>
      </w:r>
      <w:r w:rsidR="0095704B" w:rsidRPr="00E24594">
        <w:rPr>
          <w:color w:val="000000"/>
          <w:kern w:val="1"/>
          <w:sz w:val="28"/>
          <w:szCs w:val="28"/>
        </w:rPr>
        <w:t>У</w:t>
      </w:r>
      <w:r w:rsidR="00250685" w:rsidRPr="00E24594">
        <w:rPr>
          <w:color w:val="000000"/>
          <w:kern w:val="1"/>
          <w:sz w:val="28"/>
          <w:szCs w:val="28"/>
        </w:rPr>
        <w:t>ставом.</w:t>
      </w:r>
    </w:p>
    <w:p w:rsidR="00242D2C" w:rsidRDefault="00242D2C" w:rsidP="00565CEF">
      <w:pPr>
        <w:pStyle w:val="ConsNormal"/>
        <w:widowControl/>
        <w:tabs>
          <w:tab w:val="left" w:pos="142"/>
        </w:tabs>
        <w:ind w:firstLine="709"/>
        <w:jc w:val="both"/>
        <w:rPr>
          <w:rFonts w:ascii="Times New Roman" w:hAnsi="Times New Roman"/>
          <w:sz w:val="28"/>
          <w:szCs w:val="28"/>
        </w:rPr>
      </w:pPr>
      <w:r w:rsidRPr="008A36DE">
        <w:rPr>
          <w:rFonts w:ascii="Times New Roman" w:hAnsi="Times New Roman"/>
          <w:sz w:val="28"/>
          <w:szCs w:val="28"/>
        </w:rPr>
        <w:t>3. Совет заслушивает ежегодные отчеты главы поселения о результатах его деятельно</w:t>
      </w:r>
      <w:r w:rsidR="00CB5F5D" w:rsidRPr="008A36DE">
        <w:rPr>
          <w:rFonts w:ascii="Times New Roman" w:hAnsi="Times New Roman"/>
          <w:sz w:val="28"/>
          <w:szCs w:val="28"/>
        </w:rPr>
        <w:t>сти, деятельности администрации</w:t>
      </w:r>
      <w:r w:rsidRPr="008A36DE">
        <w:rPr>
          <w:rFonts w:ascii="Times New Roman" w:hAnsi="Times New Roman"/>
          <w:sz w:val="28"/>
          <w:szCs w:val="28"/>
        </w:rPr>
        <w:t>, в том числе о решении вопросов, поставленных Советом.</w:t>
      </w:r>
    </w:p>
    <w:p w:rsidR="00250685" w:rsidRPr="008A36DE" w:rsidRDefault="00250685" w:rsidP="00565CEF">
      <w:pPr>
        <w:pStyle w:val="ConsNormal"/>
        <w:widowControl/>
        <w:tabs>
          <w:tab w:val="left" w:pos="142"/>
        </w:tabs>
        <w:ind w:firstLine="709"/>
        <w:jc w:val="both"/>
        <w:rPr>
          <w:rFonts w:ascii="Times New Roman" w:hAnsi="Times New Roman"/>
          <w:color w:val="000000"/>
          <w:kern w:val="1"/>
          <w:sz w:val="28"/>
          <w:szCs w:val="28"/>
        </w:rPr>
      </w:pPr>
    </w:p>
    <w:p w:rsidR="00250685" w:rsidRPr="008A36DE" w:rsidRDefault="00250685" w:rsidP="00565CEF">
      <w:pPr>
        <w:pStyle w:val="ConsNormal"/>
        <w:widowControl/>
        <w:tabs>
          <w:tab w:val="left" w:pos="142"/>
        </w:tabs>
        <w:ind w:firstLine="709"/>
        <w:jc w:val="both"/>
        <w:rPr>
          <w:rFonts w:ascii="Times New Roman" w:hAnsi="Times New Roman"/>
          <w:b/>
          <w:color w:val="000000"/>
          <w:sz w:val="28"/>
          <w:szCs w:val="28"/>
        </w:rPr>
      </w:pPr>
      <w:r w:rsidRPr="008A36DE">
        <w:rPr>
          <w:rFonts w:ascii="Times New Roman" w:hAnsi="Times New Roman"/>
          <w:b/>
          <w:color w:val="000000"/>
          <w:kern w:val="1"/>
          <w:sz w:val="28"/>
          <w:szCs w:val="28"/>
        </w:rPr>
        <w:t>Статья 2</w:t>
      </w:r>
      <w:r w:rsidR="000517BA">
        <w:rPr>
          <w:rFonts w:ascii="Times New Roman" w:hAnsi="Times New Roman"/>
          <w:b/>
          <w:color w:val="000000"/>
          <w:kern w:val="1"/>
          <w:sz w:val="28"/>
          <w:szCs w:val="28"/>
        </w:rPr>
        <w:t>9</w:t>
      </w:r>
      <w:r w:rsidRPr="008A36DE">
        <w:rPr>
          <w:rFonts w:ascii="Times New Roman" w:hAnsi="Times New Roman"/>
          <w:b/>
          <w:color w:val="000000"/>
          <w:sz w:val="28"/>
          <w:szCs w:val="28"/>
        </w:rPr>
        <w:t xml:space="preserve">.Организация работы Совета </w:t>
      </w:r>
    </w:p>
    <w:p w:rsidR="00250685" w:rsidRPr="008A36DE" w:rsidRDefault="00250685" w:rsidP="00565CEF">
      <w:pPr>
        <w:pStyle w:val="a9"/>
        <w:tabs>
          <w:tab w:val="left" w:pos="-36"/>
        </w:tabs>
        <w:spacing w:after="0"/>
        <w:ind w:left="-76" w:firstLine="709"/>
        <w:jc w:val="both"/>
        <w:rPr>
          <w:rFonts w:eastAsia="Times New Roman"/>
          <w:color w:val="000000"/>
          <w:sz w:val="28"/>
          <w:szCs w:val="28"/>
        </w:rPr>
      </w:pPr>
      <w:r w:rsidRPr="008A36DE">
        <w:rPr>
          <w:rFonts w:eastAsia="Times New Roman"/>
          <w:color w:val="000000"/>
          <w:sz w:val="28"/>
          <w:szCs w:val="28"/>
        </w:rPr>
        <w:t>1. Основной формой работы Совета является сессия</w:t>
      </w:r>
      <w:r w:rsidR="006D5DF5">
        <w:rPr>
          <w:rFonts w:eastAsia="Times New Roman"/>
          <w:color w:val="000000"/>
          <w:sz w:val="28"/>
          <w:szCs w:val="28"/>
        </w:rPr>
        <w:t xml:space="preserve"> Совета</w:t>
      </w:r>
      <w:r w:rsidRPr="008A36DE">
        <w:rPr>
          <w:rFonts w:eastAsia="Times New Roman"/>
          <w:color w:val="000000"/>
          <w:sz w:val="28"/>
          <w:szCs w:val="28"/>
        </w:rPr>
        <w:t xml:space="preserve">, на которой решаются вопросы, отнесенные к его компетенции законодательством и настоящим </w:t>
      </w:r>
      <w:r w:rsidR="0095704B" w:rsidRPr="008A36DE">
        <w:rPr>
          <w:rFonts w:eastAsia="Times New Roman"/>
          <w:color w:val="000000"/>
          <w:sz w:val="28"/>
          <w:szCs w:val="28"/>
        </w:rPr>
        <w:t>У</w:t>
      </w:r>
      <w:r w:rsidRPr="008A36DE">
        <w:rPr>
          <w:rFonts w:eastAsia="Times New Roman"/>
          <w:color w:val="000000"/>
          <w:sz w:val="28"/>
          <w:szCs w:val="28"/>
        </w:rPr>
        <w:t>ставом.</w:t>
      </w:r>
    </w:p>
    <w:p w:rsidR="00250685" w:rsidRPr="008A36DE" w:rsidRDefault="00250685" w:rsidP="00565CEF">
      <w:pPr>
        <w:pStyle w:val="a9"/>
        <w:tabs>
          <w:tab w:val="left" w:pos="1211"/>
        </w:tabs>
        <w:spacing w:after="0"/>
        <w:ind w:left="-76" w:firstLine="709"/>
        <w:jc w:val="both"/>
        <w:rPr>
          <w:rFonts w:eastAsia="Times New Roman"/>
          <w:color w:val="000000"/>
          <w:sz w:val="28"/>
          <w:szCs w:val="28"/>
        </w:rPr>
      </w:pPr>
      <w:r w:rsidRPr="008A36DE">
        <w:rPr>
          <w:rFonts w:eastAsia="Times New Roman"/>
          <w:color w:val="000000"/>
          <w:sz w:val="28"/>
          <w:szCs w:val="28"/>
        </w:rPr>
        <w:t>2. Сессии</w:t>
      </w:r>
      <w:r w:rsidR="006D5DF5">
        <w:rPr>
          <w:rFonts w:eastAsia="Times New Roman"/>
          <w:color w:val="000000"/>
          <w:sz w:val="28"/>
          <w:szCs w:val="28"/>
        </w:rPr>
        <w:t xml:space="preserve"> Совета</w:t>
      </w:r>
      <w:r w:rsidRPr="008A36DE">
        <w:rPr>
          <w:rFonts w:eastAsia="Times New Roman"/>
          <w:color w:val="000000"/>
          <w:sz w:val="28"/>
          <w:szCs w:val="28"/>
        </w:rPr>
        <w:t xml:space="preserve"> созываются главой </w:t>
      </w:r>
      <w:r w:rsidRPr="003578D9">
        <w:rPr>
          <w:rFonts w:eastAsia="Times New Roman"/>
          <w:color w:val="000000"/>
          <w:sz w:val="28"/>
          <w:szCs w:val="28"/>
        </w:rPr>
        <w:t>поселения</w:t>
      </w:r>
      <w:r w:rsidR="002A2949" w:rsidRPr="009A54C0">
        <w:rPr>
          <w:rFonts w:eastAsia="Times New Roman"/>
          <w:color w:val="000000"/>
          <w:kern w:val="1"/>
          <w:sz w:val="28"/>
          <w:szCs w:val="28"/>
        </w:rPr>
        <w:t>по мере необходимости,</w:t>
      </w:r>
      <w:r w:rsidR="002A2949">
        <w:rPr>
          <w:rFonts w:eastAsia="Times New Roman"/>
          <w:color w:val="000000"/>
          <w:kern w:val="1"/>
          <w:sz w:val="28"/>
          <w:szCs w:val="28"/>
        </w:rPr>
        <w:t xml:space="preserve"> но </w:t>
      </w:r>
      <w:r w:rsidRPr="008A36DE">
        <w:rPr>
          <w:rFonts w:eastAsia="Times New Roman"/>
          <w:color w:val="000000"/>
          <w:sz w:val="28"/>
          <w:szCs w:val="28"/>
        </w:rPr>
        <w:t xml:space="preserve">не реже одного раза в три месяца. </w:t>
      </w:r>
    </w:p>
    <w:p w:rsidR="00250685" w:rsidRPr="008A36DE" w:rsidRDefault="00250685" w:rsidP="00565CEF">
      <w:pPr>
        <w:pStyle w:val="a9"/>
        <w:tabs>
          <w:tab w:val="left" w:pos="1211"/>
        </w:tabs>
        <w:spacing w:after="0"/>
        <w:ind w:left="-76" w:firstLine="709"/>
        <w:jc w:val="both"/>
        <w:rPr>
          <w:rFonts w:eastAsia="Times New Roman"/>
          <w:color w:val="000000"/>
          <w:sz w:val="28"/>
          <w:szCs w:val="28"/>
        </w:rPr>
      </w:pPr>
      <w:r w:rsidRPr="008A36DE">
        <w:rPr>
          <w:rFonts w:eastAsia="Times New Roman"/>
          <w:color w:val="000000"/>
          <w:sz w:val="28"/>
          <w:szCs w:val="28"/>
        </w:rPr>
        <w:t>3. Время созыва и место проведения очередной сессии Совета, а также вопросы, вносимые на рассмотрение очередной сессии</w:t>
      </w:r>
      <w:r w:rsidR="004D24ED" w:rsidRPr="008A36DE">
        <w:rPr>
          <w:rFonts w:eastAsia="Times New Roman"/>
          <w:color w:val="000000"/>
          <w:sz w:val="28"/>
          <w:szCs w:val="28"/>
        </w:rPr>
        <w:t xml:space="preserve"> Совета</w:t>
      </w:r>
      <w:r w:rsidRPr="008A36DE">
        <w:rPr>
          <w:rFonts w:eastAsia="Times New Roman"/>
          <w:color w:val="000000"/>
          <w:sz w:val="28"/>
          <w:szCs w:val="28"/>
        </w:rPr>
        <w:t xml:space="preserve">, доводятся до сведения депутатов Совета не позднее чем за7 </w:t>
      </w:r>
      <w:r w:rsidR="001449BF" w:rsidRPr="008A36DE">
        <w:rPr>
          <w:rFonts w:eastAsia="Times New Roman"/>
          <w:color w:val="000000"/>
          <w:sz w:val="28"/>
          <w:szCs w:val="28"/>
        </w:rPr>
        <w:t xml:space="preserve">календарных </w:t>
      </w:r>
      <w:r w:rsidRPr="008A36DE">
        <w:rPr>
          <w:rFonts w:eastAsia="Times New Roman"/>
          <w:color w:val="000000"/>
          <w:sz w:val="28"/>
          <w:szCs w:val="28"/>
        </w:rPr>
        <w:t>дней до дня проведения сессии</w:t>
      </w:r>
      <w:r w:rsidR="004D24ED" w:rsidRPr="008A36DE">
        <w:rPr>
          <w:rFonts w:eastAsia="Times New Roman"/>
          <w:color w:val="000000"/>
          <w:sz w:val="28"/>
          <w:szCs w:val="28"/>
        </w:rPr>
        <w:t xml:space="preserve"> Совета</w:t>
      </w:r>
      <w:r w:rsidRPr="008A36DE">
        <w:rPr>
          <w:rFonts w:eastAsia="Times New Roman"/>
          <w:color w:val="000000"/>
          <w:sz w:val="28"/>
          <w:szCs w:val="28"/>
        </w:rPr>
        <w:t xml:space="preserve">. </w:t>
      </w:r>
    </w:p>
    <w:p w:rsidR="00250685" w:rsidRPr="008A36DE" w:rsidRDefault="00250685" w:rsidP="00565CEF">
      <w:pPr>
        <w:pStyle w:val="a9"/>
        <w:tabs>
          <w:tab w:val="left" w:pos="1211"/>
        </w:tabs>
        <w:spacing w:after="0"/>
        <w:ind w:left="-76" w:firstLine="709"/>
        <w:jc w:val="both"/>
        <w:rPr>
          <w:rFonts w:eastAsia="Times New Roman"/>
          <w:color w:val="000000"/>
          <w:sz w:val="28"/>
          <w:szCs w:val="28"/>
        </w:rPr>
      </w:pPr>
      <w:r w:rsidRPr="008A36DE">
        <w:rPr>
          <w:rFonts w:eastAsia="Times New Roman"/>
          <w:color w:val="000000"/>
          <w:sz w:val="28"/>
          <w:szCs w:val="28"/>
        </w:rPr>
        <w:t xml:space="preserve">4. При получении заявления от не менее одной трети депутатов Совета глава поселенияобязан созвать внеочередную сессию Совета не позднее чем через 7 </w:t>
      </w:r>
      <w:r w:rsidR="001449BF" w:rsidRPr="008A36DE">
        <w:rPr>
          <w:rFonts w:eastAsia="Times New Roman"/>
          <w:color w:val="000000"/>
          <w:sz w:val="28"/>
          <w:szCs w:val="28"/>
        </w:rPr>
        <w:t xml:space="preserve">календарных </w:t>
      </w:r>
      <w:r w:rsidRPr="008A36DE">
        <w:rPr>
          <w:rFonts w:eastAsia="Times New Roman"/>
          <w:color w:val="000000"/>
          <w:sz w:val="28"/>
          <w:szCs w:val="28"/>
        </w:rPr>
        <w:t>дней со дня получения заявления. Глава поселения вправе по своей инициативе созвать внеочередную сессию Совета.</w:t>
      </w:r>
    </w:p>
    <w:p w:rsidR="00250685" w:rsidRPr="008A36DE" w:rsidRDefault="00250685" w:rsidP="00565CEF">
      <w:pPr>
        <w:pStyle w:val="a9"/>
        <w:tabs>
          <w:tab w:val="left" w:pos="1211"/>
        </w:tabs>
        <w:spacing w:after="0"/>
        <w:ind w:left="-76" w:firstLine="709"/>
        <w:jc w:val="both"/>
        <w:rPr>
          <w:rFonts w:eastAsia="Times New Roman"/>
          <w:color w:val="000000"/>
          <w:sz w:val="28"/>
          <w:szCs w:val="28"/>
        </w:rPr>
      </w:pPr>
      <w:r w:rsidRPr="008A36DE">
        <w:rPr>
          <w:rFonts w:eastAsia="Times New Roman"/>
          <w:color w:val="000000"/>
          <w:sz w:val="28"/>
          <w:szCs w:val="28"/>
        </w:rPr>
        <w:t>5. Время созыва, место проведения внеочередной сессии Совета, вопросы, вносимые на рассмотрение сессии</w:t>
      </w:r>
      <w:r w:rsidR="004D24ED" w:rsidRPr="008A36DE">
        <w:rPr>
          <w:rFonts w:eastAsia="Times New Roman"/>
          <w:color w:val="000000"/>
          <w:sz w:val="28"/>
          <w:szCs w:val="28"/>
        </w:rPr>
        <w:t xml:space="preserve"> Совета</w:t>
      </w:r>
      <w:r w:rsidRPr="008A36DE">
        <w:rPr>
          <w:rFonts w:eastAsia="Times New Roman"/>
          <w:color w:val="000000"/>
          <w:sz w:val="28"/>
          <w:szCs w:val="28"/>
        </w:rPr>
        <w:t>, доводятся до сведения депутатов Совета не позднее чем за 3</w:t>
      </w:r>
      <w:r w:rsidR="001449BF" w:rsidRPr="008A36DE">
        <w:rPr>
          <w:rFonts w:eastAsia="Times New Roman"/>
          <w:color w:val="000000"/>
          <w:sz w:val="28"/>
          <w:szCs w:val="28"/>
        </w:rPr>
        <w:t xml:space="preserve"> календарных</w:t>
      </w:r>
      <w:r w:rsidRPr="008A36DE">
        <w:rPr>
          <w:rFonts w:eastAsia="Times New Roman"/>
          <w:color w:val="000000"/>
          <w:sz w:val="28"/>
          <w:szCs w:val="28"/>
        </w:rPr>
        <w:t xml:space="preserve"> дня до дня проведения сессии</w:t>
      </w:r>
      <w:r w:rsidR="004D24ED" w:rsidRPr="008A36DE">
        <w:rPr>
          <w:rFonts w:eastAsia="Times New Roman"/>
          <w:color w:val="000000"/>
          <w:sz w:val="28"/>
          <w:szCs w:val="28"/>
        </w:rPr>
        <w:t xml:space="preserve"> Совета</w:t>
      </w:r>
      <w:r w:rsidRPr="008A36DE">
        <w:rPr>
          <w:rFonts w:eastAsia="Times New Roman"/>
          <w:color w:val="000000"/>
          <w:sz w:val="28"/>
          <w:szCs w:val="28"/>
        </w:rPr>
        <w:t>.</w:t>
      </w:r>
    </w:p>
    <w:p w:rsidR="00250685" w:rsidRPr="008A36DE" w:rsidRDefault="00250685" w:rsidP="00565CEF">
      <w:pPr>
        <w:pStyle w:val="a9"/>
        <w:tabs>
          <w:tab w:val="left" w:pos="1211"/>
        </w:tabs>
        <w:spacing w:after="0"/>
        <w:ind w:left="-76" w:firstLine="709"/>
        <w:jc w:val="both"/>
        <w:rPr>
          <w:rFonts w:eastAsia="Times New Roman"/>
          <w:color w:val="000000"/>
          <w:sz w:val="28"/>
          <w:szCs w:val="28"/>
        </w:rPr>
      </w:pPr>
      <w:r w:rsidRPr="008A36DE">
        <w:rPr>
          <w:rFonts w:eastAsia="Times New Roman"/>
          <w:color w:val="000000"/>
          <w:sz w:val="28"/>
          <w:szCs w:val="28"/>
        </w:rPr>
        <w:t>6. Чрезвычайные сессии Совета созываются главой поселения немедленно без предварительной подготовки документов в случаях:</w:t>
      </w:r>
    </w:p>
    <w:p w:rsidR="00250685" w:rsidRPr="008A36DE" w:rsidRDefault="00250685" w:rsidP="00565CEF">
      <w:pPr>
        <w:pStyle w:val="a9"/>
        <w:tabs>
          <w:tab w:val="left" w:pos="142"/>
          <w:tab w:val="left" w:pos="840"/>
        </w:tabs>
        <w:spacing w:after="0"/>
        <w:ind w:firstLine="709"/>
        <w:jc w:val="both"/>
        <w:rPr>
          <w:rFonts w:eastAsia="Times New Roman"/>
          <w:color w:val="000000"/>
          <w:sz w:val="28"/>
          <w:szCs w:val="28"/>
        </w:rPr>
      </w:pPr>
      <w:r w:rsidRPr="008A36DE">
        <w:rPr>
          <w:rFonts w:eastAsia="Times New Roman"/>
          <w:color w:val="000000"/>
          <w:sz w:val="28"/>
          <w:szCs w:val="28"/>
        </w:rPr>
        <w:t>-введения на территории Краснодарского края или муниципального образования Щербиновский район или поселения режима чрезвычайного положения;</w:t>
      </w:r>
    </w:p>
    <w:p w:rsidR="00250685" w:rsidRPr="008A36DE" w:rsidRDefault="00250685" w:rsidP="00565CEF">
      <w:pPr>
        <w:pStyle w:val="a9"/>
        <w:tabs>
          <w:tab w:val="left" w:pos="142"/>
          <w:tab w:val="left" w:pos="840"/>
        </w:tabs>
        <w:spacing w:after="0"/>
        <w:ind w:firstLine="709"/>
        <w:jc w:val="both"/>
        <w:rPr>
          <w:rFonts w:eastAsia="Times New Roman"/>
          <w:color w:val="000000"/>
          <w:sz w:val="28"/>
          <w:szCs w:val="28"/>
        </w:rPr>
      </w:pPr>
      <w:r w:rsidRPr="008A36DE">
        <w:rPr>
          <w:rFonts w:eastAsia="Times New Roman"/>
          <w:color w:val="000000"/>
          <w:sz w:val="28"/>
          <w:szCs w:val="28"/>
        </w:rPr>
        <w:t>-массовых нарушений общественного порядка на территории поселения;</w:t>
      </w:r>
    </w:p>
    <w:p w:rsidR="00250685" w:rsidRPr="008A36DE" w:rsidRDefault="00250685" w:rsidP="00565CEF">
      <w:pPr>
        <w:pStyle w:val="a9"/>
        <w:spacing w:after="0"/>
        <w:ind w:firstLine="709"/>
        <w:jc w:val="both"/>
        <w:rPr>
          <w:rFonts w:eastAsia="Times New Roman"/>
          <w:color w:val="000000"/>
          <w:sz w:val="28"/>
          <w:szCs w:val="28"/>
        </w:rPr>
      </w:pPr>
      <w:r w:rsidRPr="008A36DE">
        <w:rPr>
          <w:rFonts w:eastAsia="Times New Roman"/>
          <w:color w:val="000000"/>
          <w:sz w:val="28"/>
          <w:szCs w:val="28"/>
        </w:rPr>
        <w:t>-стихийных бедствий и иных чрезвычайных ситуаций, требующих принятия экстренных решений;</w:t>
      </w:r>
    </w:p>
    <w:p w:rsidR="00250685" w:rsidRPr="008A36DE" w:rsidRDefault="00250685" w:rsidP="00565CEF">
      <w:pPr>
        <w:pStyle w:val="a9"/>
        <w:tabs>
          <w:tab w:val="left" w:pos="142"/>
          <w:tab w:val="left" w:pos="840"/>
        </w:tabs>
        <w:spacing w:after="0"/>
        <w:ind w:firstLine="709"/>
        <w:jc w:val="both"/>
        <w:rPr>
          <w:rFonts w:eastAsia="Times New Roman"/>
          <w:color w:val="000000"/>
          <w:sz w:val="28"/>
          <w:szCs w:val="28"/>
        </w:rPr>
      </w:pPr>
      <w:r w:rsidRPr="003578D9">
        <w:rPr>
          <w:rFonts w:eastAsia="Times New Roman"/>
          <w:color w:val="000000"/>
          <w:sz w:val="28"/>
          <w:szCs w:val="28"/>
        </w:rPr>
        <w:t>-</w:t>
      </w:r>
      <w:r w:rsidR="001449BF" w:rsidRPr="003578D9">
        <w:rPr>
          <w:rFonts w:eastAsia="Times New Roman"/>
          <w:color w:val="000000"/>
          <w:sz w:val="28"/>
          <w:szCs w:val="28"/>
        </w:rPr>
        <w:t>возникновения</w:t>
      </w:r>
      <w:r w:rsidR="00CC4530" w:rsidRPr="008A36DE">
        <w:rPr>
          <w:rFonts w:eastAsia="Times New Roman"/>
          <w:color w:val="000000"/>
          <w:sz w:val="28"/>
          <w:szCs w:val="28"/>
        </w:rPr>
        <w:t xml:space="preserve"> неотложных ситуаций</w:t>
      </w:r>
      <w:r w:rsidRPr="008A36DE">
        <w:rPr>
          <w:rFonts w:eastAsia="Times New Roman"/>
          <w:color w:val="000000"/>
          <w:sz w:val="28"/>
          <w:szCs w:val="28"/>
        </w:rPr>
        <w:t>, требующих незамедлительного принятия решения Советом.</w:t>
      </w:r>
    </w:p>
    <w:p w:rsidR="00250685" w:rsidRPr="008A36DE" w:rsidRDefault="00250685" w:rsidP="00565CEF">
      <w:pPr>
        <w:pStyle w:val="a9"/>
        <w:spacing w:after="0"/>
        <w:ind w:firstLine="709"/>
        <w:jc w:val="both"/>
        <w:rPr>
          <w:rFonts w:eastAsia="Times New Roman"/>
          <w:color w:val="000000"/>
          <w:sz w:val="28"/>
          <w:szCs w:val="28"/>
        </w:rPr>
      </w:pPr>
      <w:r w:rsidRPr="008A36DE">
        <w:rPr>
          <w:rFonts w:eastAsia="Times New Roman"/>
          <w:color w:val="000000"/>
          <w:sz w:val="28"/>
          <w:szCs w:val="28"/>
        </w:rPr>
        <w:t>Депутаты Совета прибывают на чрезвычайную сессию</w:t>
      </w:r>
      <w:r w:rsidR="004D24ED" w:rsidRPr="008A36DE">
        <w:rPr>
          <w:rFonts w:eastAsia="Times New Roman"/>
          <w:color w:val="000000"/>
          <w:sz w:val="28"/>
          <w:szCs w:val="28"/>
        </w:rPr>
        <w:t xml:space="preserve"> Совета</w:t>
      </w:r>
      <w:r w:rsidRPr="008A36DE">
        <w:rPr>
          <w:rFonts w:eastAsia="Times New Roman"/>
          <w:color w:val="000000"/>
          <w:sz w:val="28"/>
          <w:szCs w:val="28"/>
        </w:rPr>
        <w:t xml:space="preserve"> без предварительного приглашения, при этом используются все средства оповещения депутатов Совета.</w:t>
      </w:r>
    </w:p>
    <w:p w:rsidR="00250685" w:rsidRPr="008A36DE" w:rsidRDefault="00250685" w:rsidP="00565CEF">
      <w:pPr>
        <w:pStyle w:val="a9"/>
        <w:tabs>
          <w:tab w:val="left" w:pos="1211"/>
        </w:tabs>
        <w:spacing w:after="0"/>
        <w:ind w:left="-76" w:firstLine="709"/>
        <w:jc w:val="both"/>
        <w:rPr>
          <w:color w:val="000000"/>
          <w:sz w:val="28"/>
          <w:szCs w:val="28"/>
        </w:rPr>
      </w:pPr>
      <w:r w:rsidRPr="008A36DE">
        <w:rPr>
          <w:rFonts w:eastAsia="Times New Roman"/>
          <w:color w:val="000000"/>
          <w:sz w:val="28"/>
          <w:szCs w:val="28"/>
        </w:rPr>
        <w:t xml:space="preserve">7. Совет собирается на свою первую сессию не позднее чем в трехнедельный срок со дня </w:t>
      </w:r>
      <w:r w:rsidRPr="008A36DE">
        <w:rPr>
          <w:color w:val="000000"/>
          <w:sz w:val="28"/>
          <w:szCs w:val="28"/>
        </w:rPr>
        <w:t>избрания Совета в правомочном составе.</w:t>
      </w:r>
    </w:p>
    <w:p w:rsidR="00250685" w:rsidRPr="008A36DE" w:rsidRDefault="00250685" w:rsidP="00565CEF">
      <w:pPr>
        <w:pStyle w:val="a9"/>
        <w:tabs>
          <w:tab w:val="left" w:pos="1211"/>
        </w:tabs>
        <w:spacing w:after="0"/>
        <w:ind w:left="-76" w:firstLine="709"/>
        <w:jc w:val="both"/>
        <w:rPr>
          <w:rFonts w:eastAsia="Times New Roman"/>
          <w:color w:val="000000"/>
          <w:sz w:val="28"/>
          <w:szCs w:val="28"/>
        </w:rPr>
      </w:pPr>
      <w:r w:rsidRPr="008A36DE">
        <w:rPr>
          <w:rFonts w:eastAsia="Times New Roman"/>
          <w:color w:val="000000"/>
          <w:sz w:val="28"/>
          <w:szCs w:val="28"/>
        </w:rPr>
        <w:t>8. Сессии Совета проводятся открыто. Совет вправе проводить закрытые сессии</w:t>
      </w:r>
      <w:r w:rsidR="004D24ED" w:rsidRPr="008A36DE">
        <w:rPr>
          <w:rFonts w:eastAsia="Times New Roman"/>
          <w:color w:val="000000"/>
          <w:sz w:val="28"/>
          <w:szCs w:val="28"/>
        </w:rPr>
        <w:t xml:space="preserve"> Совета</w:t>
      </w:r>
      <w:r w:rsidRPr="008A36DE">
        <w:rPr>
          <w:rFonts w:eastAsia="Times New Roman"/>
          <w:color w:val="000000"/>
          <w:sz w:val="28"/>
          <w:szCs w:val="28"/>
        </w:rPr>
        <w:t xml:space="preserve"> в случаях, предусмотренных регламентом</w:t>
      </w:r>
      <w:r w:rsidR="00CB5F5D" w:rsidRPr="008A36DE">
        <w:rPr>
          <w:rFonts w:eastAsia="Times New Roman"/>
          <w:color w:val="000000"/>
          <w:sz w:val="28"/>
          <w:szCs w:val="28"/>
        </w:rPr>
        <w:t xml:space="preserve"> Совета</w:t>
      </w:r>
      <w:r w:rsidRPr="008A36DE">
        <w:rPr>
          <w:rFonts w:eastAsia="Times New Roman"/>
          <w:color w:val="000000"/>
          <w:sz w:val="28"/>
          <w:szCs w:val="28"/>
        </w:rPr>
        <w:t>.</w:t>
      </w:r>
    </w:p>
    <w:p w:rsidR="00250685" w:rsidRPr="008A36DE" w:rsidRDefault="00250685" w:rsidP="00565CEF">
      <w:pPr>
        <w:pStyle w:val="ConsNormal"/>
        <w:widowControl/>
        <w:tabs>
          <w:tab w:val="left" w:pos="1211"/>
        </w:tabs>
        <w:ind w:left="-76" w:firstLine="709"/>
        <w:jc w:val="both"/>
        <w:rPr>
          <w:rFonts w:ascii="Times New Roman" w:hAnsi="Times New Roman"/>
          <w:color w:val="000000"/>
          <w:sz w:val="28"/>
          <w:szCs w:val="28"/>
        </w:rPr>
      </w:pPr>
      <w:r w:rsidRPr="008A36DE">
        <w:rPr>
          <w:rFonts w:ascii="Times New Roman" w:hAnsi="Times New Roman"/>
          <w:color w:val="000000"/>
          <w:sz w:val="28"/>
          <w:szCs w:val="28"/>
        </w:rPr>
        <w:t>9. В отсутствие главы поселения председательствует на сессии</w:t>
      </w:r>
      <w:r w:rsidR="004D24ED" w:rsidRPr="008A36DE">
        <w:rPr>
          <w:rFonts w:ascii="Times New Roman" w:hAnsi="Times New Roman"/>
          <w:color w:val="000000"/>
          <w:sz w:val="28"/>
          <w:szCs w:val="28"/>
        </w:rPr>
        <w:t xml:space="preserve"> Совета </w:t>
      </w:r>
      <w:r w:rsidRPr="008A36DE">
        <w:rPr>
          <w:rFonts w:ascii="Times New Roman" w:hAnsi="Times New Roman"/>
          <w:color w:val="000000"/>
          <w:sz w:val="28"/>
          <w:szCs w:val="28"/>
        </w:rPr>
        <w:t>один из депутатов</w:t>
      </w:r>
      <w:r w:rsidR="004D24ED" w:rsidRPr="008A36DE">
        <w:rPr>
          <w:rFonts w:ascii="Times New Roman" w:hAnsi="Times New Roman"/>
          <w:color w:val="000000"/>
          <w:sz w:val="28"/>
          <w:szCs w:val="28"/>
        </w:rPr>
        <w:t xml:space="preserve"> Совета</w:t>
      </w:r>
      <w:r w:rsidR="000B123B" w:rsidRPr="008A36DE">
        <w:rPr>
          <w:rFonts w:ascii="Times New Roman" w:hAnsi="Times New Roman"/>
          <w:color w:val="000000"/>
          <w:sz w:val="28"/>
          <w:szCs w:val="28"/>
        </w:rPr>
        <w:t>, избираемый</w:t>
      </w:r>
      <w:r w:rsidRPr="008A36DE">
        <w:rPr>
          <w:rFonts w:ascii="Times New Roman" w:hAnsi="Times New Roman"/>
          <w:color w:val="000000"/>
          <w:sz w:val="28"/>
          <w:szCs w:val="28"/>
        </w:rPr>
        <w:t xml:space="preserve"> на сессии Совета в соответствии с регламентом Совета.</w:t>
      </w:r>
    </w:p>
    <w:p w:rsidR="00250685" w:rsidRPr="008A36DE" w:rsidRDefault="00250685" w:rsidP="00565CEF">
      <w:pPr>
        <w:pStyle w:val="ConsNormal"/>
        <w:widowControl/>
        <w:tabs>
          <w:tab w:val="left" w:pos="1211"/>
        </w:tabs>
        <w:ind w:left="-76" w:firstLine="709"/>
        <w:jc w:val="both"/>
        <w:rPr>
          <w:rFonts w:ascii="Times New Roman" w:hAnsi="Times New Roman"/>
          <w:color w:val="000000"/>
          <w:sz w:val="28"/>
          <w:szCs w:val="28"/>
        </w:rPr>
      </w:pPr>
      <w:r w:rsidRPr="008A36DE">
        <w:rPr>
          <w:rFonts w:ascii="Times New Roman" w:hAnsi="Times New Roman"/>
          <w:color w:val="000000"/>
          <w:sz w:val="28"/>
          <w:szCs w:val="28"/>
        </w:rPr>
        <w:t>10. Сессия Совета правомочна, если на ней присутствуют не менее половины от числа избранных депутатов Совета.</w:t>
      </w:r>
    </w:p>
    <w:p w:rsidR="00250685" w:rsidRPr="008A36DE" w:rsidRDefault="00250685" w:rsidP="00565CEF">
      <w:pPr>
        <w:pStyle w:val="ConsNormal"/>
        <w:widowControl/>
        <w:tabs>
          <w:tab w:val="left" w:pos="1211"/>
        </w:tabs>
        <w:ind w:left="-76" w:firstLine="709"/>
        <w:jc w:val="both"/>
        <w:rPr>
          <w:rFonts w:ascii="Times New Roman" w:hAnsi="Times New Roman"/>
          <w:color w:val="000000"/>
          <w:sz w:val="28"/>
          <w:szCs w:val="28"/>
        </w:rPr>
      </w:pPr>
      <w:r w:rsidRPr="008A36DE">
        <w:rPr>
          <w:rFonts w:ascii="Times New Roman" w:hAnsi="Times New Roman"/>
          <w:color w:val="000000"/>
          <w:sz w:val="28"/>
          <w:szCs w:val="28"/>
        </w:rPr>
        <w:t>1</w:t>
      </w:r>
      <w:r w:rsidR="00EC4678">
        <w:rPr>
          <w:rFonts w:ascii="Times New Roman" w:hAnsi="Times New Roman"/>
          <w:color w:val="000000"/>
          <w:sz w:val="28"/>
          <w:szCs w:val="28"/>
        </w:rPr>
        <w:t>1</w:t>
      </w:r>
      <w:r w:rsidRPr="008A36DE">
        <w:rPr>
          <w:rFonts w:ascii="Times New Roman" w:hAnsi="Times New Roman"/>
          <w:color w:val="000000"/>
          <w:sz w:val="28"/>
          <w:szCs w:val="28"/>
        </w:rPr>
        <w:t xml:space="preserve">. Порядок принятия решений Советом определяется настоящим </w:t>
      </w:r>
      <w:r w:rsidR="0095704B" w:rsidRPr="008A36DE">
        <w:rPr>
          <w:rFonts w:ascii="Times New Roman" w:hAnsi="Times New Roman"/>
          <w:color w:val="000000"/>
          <w:sz w:val="28"/>
          <w:szCs w:val="28"/>
        </w:rPr>
        <w:t>У</w:t>
      </w:r>
      <w:r w:rsidRPr="008A36DE">
        <w:rPr>
          <w:rFonts w:ascii="Times New Roman" w:hAnsi="Times New Roman"/>
          <w:color w:val="000000"/>
          <w:sz w:val="28"/>
          <w:szCs w:val="28"/>
        </w:rPr>
        <w:t>ставом и регламентом Совета.</w:t>
      </w:r>
    </w:p>
    <w:p w:rsidR="00250685" w:rsidRPr="008A36DE" w:rsidRDefault="00EC4678" w:rsidP="00565CEF">
      <w:pPr>
        <w:pStyle w:val="a9"/>
        <w:tabs>
          <w:tab w:val="left" w:pos="1211"/>
        </w:tabs>
        <w:spacing w:after="0"/>
        <w:ind w:left="-76" w:firstLine="709"/>
        <w:jc w:val="both"/>
        <w:rPr>
          <w:rFonts w:eastAsia="Times New Roman"/>
          <w:color w:val="000000"/>
          <w:sz w:val="28"/>
          <w:szCs w:val="28"/>
        </w:rPr>
      </w:pPr>
      <w:r>
        <w:rPr>
          <w:rFonts w:eastAsia="Times New Roman"/>
          <w:color w:val="000000"/>
          <w:sz w:val="28"/>
          <w:szCs w:val="28"/>
        </w:rPr>
        <w:t>12</w:t>
      </w:r>
      <w:r w:rsidR="00250685" w:rsidRPr="008A36DE">
        <w:rPr>
          <w:rFonts w:eastAsia="Times New Roman"/>
          <w:color w:val="000000"/>
          <w:sz w:val="28"/>
          <w:szCs w:val="28"/>
        </w:rPr>
        <w:t xml:space="preserve">. Все сессии Совета протоколируются. </w:t>
      </w:r>
    </w:p>
    <w:p w:rsidR="00250685" w:rsidRPr="008A36DE" w:rsidRDefault="00250685" w:rsidP="00565CEF">
      <w:pPr>
        <w:pStyle w:val="2"/>
        <w:tabs>
          <w:tab w:val="left" w:pos="851"/>
        </w:tabs>
        <w:spacing w:before="0" w:after="0"/>
        <w:ind w:left="851" w:firstLine="709"/>
        <w:rPr>
          <w:rFonts w:ascii="Times New Roman" w:eastAsia="Times New Roman" w:hAnsi="Times New Roman"/>
          <w:b w:val="0"/>
          <w:i w:val="0"/>
          <w:color w:val="000000"/>
          <w:szCs w:val="28"/>
        </w:rPr>
      </w:pPr>
    </w:p>
    <w:p w:rsidR="00250685" w:rsidRPr="008A36DE" w:rsidRDefault="000517BA" w:rsidP="001B5382">
      <w:pPr>
        <w:pStyle w:val="2"/>
        <w:tabs>
          <w:tab w:val="left" w:pos="0"/>
        </w:tabs>
        <w:spacing w:before="0" w:after="0"/>
        <w:ind w:firstLine="709"/>
        <w:rPr>
          <w:rFonts w:ascii="Times New Roman" w:eastAsia="Times New Roman" w:hAnsi="Times New Roman"/>
          <w:i w:val="0"/>
          <w:color w:val="000000"/>
          <w:szCs w:val="28"/>
        </w:rPr>
      </w:pPr>
      <w:r>
        <w:rPr>
          <w:rFonts w:ascii="Times New Roman" w:eastAsia="Times New Roman" w:hAnsi="Times New Roman"/>
          <w:i w:val="0"/>
          <w:color w:val="000000"/>
          <w:kern w:val="1"/>
          <w:szCs w:val="28"/>
        </w:rPr>
        <w:t>Статья 30</w:t>
      </w:r>
      <w:r w:rsidR="00250685" w:rsidRPr="008A36DE">
        <w:rPr>
          <w:rFonts w:ascii="Times New Roman" w:eastAsia="Times New Roman" w:hAnsi="Times New Roman"/>
          <w:i w:val="0"/>
          <w:color w:val="000000"/>
          <w:kern w:val="1"/>
          <w:szCs w:val="28"/>
        </w:rPr>
        <w:t xml:space="preserve">. </w:t>
      </w:r>
      <w:r w:rsidR="00250685" w:rsidRPr="008A36DE">
        <w:rPr>
          <w:rFonts w:ascii="Times New Roman" w:eastAsia="Times New Roman" w:hAnsi="Times New Roman"/>
          <w:i w:val="0"/>
          <w:color w:val="000000"/>
          <w:szCs w:val="28"/>
        </w:rPr>
        <w:t xml:space="preserve">Депутатские комиссии Совета </w:t>
      </w:r>
    </w:p>
    <w:p w:rsidR="00250685" w:rsidRPr="008A36DE" w:rsidRDefault="00250685" w:rsidP="00565CEF">
      <w:pPr>
        <w:tabs>
          <w:tab w:val="left" w:pos="142"/>
        </w:tabs>
        <w:ind w:firstLine="709"/>
        <w:jc w:val="both"/>
        <w:rPr>
          <w:rFonts w:eastAsia="Times New Roman"/>
          <w:color w:val="000000"/>
          <w:sz w:val="28"/>
          <w:szCs w:val="28"/>
        </w:rPr>
      </w:pPr>
      <w:r w:rsidRPr="008A36DE">
        <w:rPr>
          <w:rFonts w:eastAsia="Times New Roman"/>
          <w:color w:val="000000"/>
          <w:sz w:val="28"/>
          <w:szCs w:val="28"/>
        </w:rPr>
        <w:t>1. Все депутаты Совета</w:t>
      </w:r>
      <w:r w:rsidR="003578D9">
        <w:rPr>
          <w:rFonts w:eastAsia="Times New Roman"/>
          <w:color w:val="000000"/>
          <w:sz w:val="28"/>
          <w:szCs w:val="28"/>
        </w:rPr>
        <w:t xml:space="preserve">, </w:t>
      </w:r>
      <w:r w:rsidR="003578D9" w:rsidRPr="009A54C0">
        <w:rPr>
          <w:rFonts w:eastAsia="Times New Roman"/>
          <w:color w:val="000000"/>
          <w:sz w:val="28"/>
          <w:szCs w:val="28"/>
        </w:rPr>
        <w:t>за исключением председателя Совета,</w:t>
      </w:r>
      <w:r w:rsidRPr="008A36DE">
        <w:rPr>
          <w:rFonts w:eastAsia="Times New Roman"/>
          <w:color w:val="000000"/>
          <w:sz w:val="28"/>
          <w:szCs w:val="28"/>
        </w:rPr>
        <w:t xml:space="preserve"> участвуют в работе комиссий Совета.</w:t>
      </w:r>
    </w:p>
    <w:p w:rsidR="00250685" w:rsidRPr="008A36DE" w:rsidRDefault="00250685" w:rsidP="00565CEF">
      <w:pPr>
        <w:pStyle w:val="WW-2"/>
        <w:tabs>
          <w:tab w:val="left" w:pos="142"/>
        </w:tabs>
        <w:ind w:firstLine="709"/>
        <w:rPr>
          <w:color w:val="000000"/>
          <w:szCs w:val="28"/>
        </w:rPr>
      </w:pPr>
      <w:r w:rsidRPr="008A36DE">
        <w:rPr>
          <w:color w:val="000000"/>
          <w:szCs w:val="28"/>
        </w:rPr>
        <w:t>2. Структура, порядок формирования, полномочия и организация работы комиссий</w:t>
      </w:r>
      <w:r w:rsidR="004D24ED" w:rsidRPr="008A36DE">
        <w:rPr>
          <w:color w:val="000000"/>
          <w:szCs w:val="28"/>
        </w:rPr>
        <w:t xml:space="preserve"> Совета</w:t>
      </w:r>
      <w:r w:rsidRPr="008A36DE">
        <w:rPr>
          <w:color w:val="000000"/>
          <w:szCs w:val="28"/>
        </w:rPr>
        <w:t xml:space="preserve"> определяются регламентом Совета.</w:t>
      </w:r>
    </w:p>
    <w:p w:rsidR="00250685" w:rsidRPr="008A36DE" w:rsidRDefault="00250685" w:rsidP="00565CEF">
      <w:pPr>
        <w:tabs>
          <w:tab w:val="left" w:pos="142"/>
        </w:tabs>
        <w:ind w:firstLine="709"/>
        <w:jc w:val="both"/>
        <w:rPr>
          <w:rFonts w:eastAsia="Times New Roman"/>
          <w:color w:val="000000"/>
          <w:sz w:val="28"/>
          <w:szCs w:val="28"/>
        </w:rPr>
      </w:pPr>
      <w:r w:rsidRPr="008A36DE">
        <w:rPr>
          <w:rFonts w:eastAsia="Times New Roman"/>
          <w:color w:val="000000"/>
          <w:sz w:val="28"/>
          <w:szCs w:val="28"/>
        </w:rPr>
        <w:t>3. Задачи и сроки полномочий комиссий</w:t>
      </w:r>
      <w:r w:rsidR="004D24ED" w:rsidRPr="008A36DE">
        <w:rPr>
          <w:rFonts w:eastAsia="Times New Roman"/>
          <w:color w:val="000000"/>
          <w:sz w:val="28"/>
          <w:szCs w:val="28"/>
        </w:rPr>
        <w:t xml:space="preserve"> Совета</w:t>
      </w:r>
      <w:r w:rsidRPr="008A36DE">
        <w:rPr>
          <w:rFonts w:eastAsia="Times New Roman"/>
          <w:color w:val="000000"/>
          <w:sz w:val="28"/>
          <w:szCs w:val="28"/>
        </w:rPr>
        <w:t xml:space="preserve"> определяются Советом при их образовании.</w:t>
      </w:r>
    </w:p>
    <w:p w:rsidR="00250685" w:rsidRPr="008A36DE" w:rsidRDefault="00250685" w:rsidP="00565CEF">
      <w:pPr>
        <w:tabs>
          <w:tab w:val="left" w:pos="142"/>
        </w:tabs>
        <w:ind w:firstLine="709"/>
        <w:jc w:val="both"/>
        <w:rPr>
          <w:rFonts w:eastAsia="Times New Roman"/>
          <w:color w:val="000000"/>
          <w:sz w:val="28"/>
          <w:szCs w:val="28"/>
        </w:rPr>
      </w:pPr>
      <w:r w:rsidRPr="008A36DE">
        <w:rPr>
          <w:rFonts w:eastAsia="Times New Roman"/>
          <w:color w:val="000000"/>
          <w:sz w:val="28"/>
          <w:szCs w:val="28"/>
        </w:rPr>
        <w:t>4. Комиссии</w:t>
      </w:r>
      <w:r w:rsidR="004D24ED" w:rsidRPr="008A36DE">
        <w:rPr>
          <w:rFonts w:eastAsia="Times New Roman"/>
          <w:color w:val="000000"/>
          <w:sz w:val="28"/>
          <w:szCs w:val="28"/>
        </w:rPr>
        <w:t xml:space="preserve"> Совета</w:t>
      </w:r>
      <w:r w:rsidRPr="008A36DE">
        <w:rPr>
          <w:rFonts w:eastAsia="Times New Roman"/>
          <w:color w:val="000000"/>
          <w:sz w:val="28"/>
          <w:szCs w:val="28"/>
        </w:rPr>
        <w:t xml:space="preserve"> ответственны перед Советом и ему подотчетны.</w:t>
      </w:r>
    </w:p>
    <w:p w:rsidR="00250685" w:rsidRPr="008A36DE" w:rsidRDefault="00250685" w:rsidP="00565CEF">
      <w:pPr>
        <w:pStyle w:val="a9"/>
        <w:tabs>
          <w:tab w:val="left" w:pos="142"/>
        </w:tabs>
        <w:spacing w:after="0"/>
        <w:ind w:firstLine="709"/>
        <w:jc w:val="both"/>
        <w:rPr>
          <w:rFonts w:eastAsia="Times New Roman"/>
          <w:color w:val="000000"/>
          <w:sz w:val="28"/>
          <w:szCs w:val="28"/>
        </w:rPr>
      </w:pPr>
    </w:p>
    <w:p w:rsidR="00250685" w:rsidRPr="008A36DE" w:rsidRDefault="000517BA" w:rsidP="00565CEF">
      <w:pPr>
        <w:pStyle w:val="a9"/>
        <w:tabs>
          <w:tab w:val="left" w:pos="142"/>
        </w:tabs>
        <w:spacing w:after="0"/>
        <w:ind w:firstLine="709"/>
        <w:jc w:val="both"/>
        <w:rPr>
          <w:rFonts w:eastAsia="Times New Roman"/>
          <w:b/>
          <w:color w:val="000000"/>
          <w:sz w:val="28"/>
          <w:szCs w:val="28"/>
        </w:rPr>
      </w:pPr>
      <w:r>
        <w:rPr>
          <w:rFonts w:eastAsia="Times New Roman"/>
          <w:b/>
          <w:color w:val="000000"/>
          <w:sz w:val="28"/>
          <w:szCs w:val="28"/>
        </w:rPr>
        <w:t>Статья 31</w:t>
      </w:r>
      <w:r w:rsidR="00250685" w:rsidRPr="008A36DE">
        <w:rPr>
          <w:rFonts w:eastAsia="Times New Roman"/>
          <w:b/>
          <w:color w:val="000000"/>
          <w:sz w:val="28"/>
          <w:szCs w:val="28"/>
        </w:rPr>
        <w:t xml:space="preserve">.Досрочное прекращение полномочий Совета </w:t>
      </w:r>
    </w:p>
    <w:p w:rsidR="000B4D4D" w:rsidRPr="008A36DE" w:rsidRDefault="000B4D4D" w:rsidP="00565CEF">
      <w:pPr>
        <w:tabs>
          <w:tab w:val="left" w:pos="1287"/>
        </w:tabs>
        <w:ind w:firstLine="709"/>
        <w:jc w:val="both"/>
        <w:rPr>
          <w:rFonts w:eastAsia="Times New Roman"/>
          <w:strike/>
          <w:sz w:val="28"/>
          <w:szCs w:val="28"/>
        </w:rPr>
      </w:pPr>
      <w:r w:rsidRPr="008A36DE">
        <w:rPr>
          <w:rFonts w:eastAsia="Times New Roman"/>
          <w:sz w:val="28"/>
          <w:szCs w:val="28"/>
        </w:rPr>
        <w:t>1. Полномочия Совета могут быть досрочно прекращены в порядке и по основаниям, предусмотренным ста</w:t>
      </w:r>
      <w:r w:rsidR="0029057E">
        <w:rPr>
          <w:rFonts w:eastAsia="Times New Roman"/>
          <w:sz w:val="28"/>
          <w:szCs w:val="28"/>
        </w:rPr>
        <w:t xml:space="preserve">тьей 73 Федерального закона от </w:t>
      </w:r>
      <w:r w:rsidRPr="008A36DE">
        <w:rPr>
          <w:rFonts w:eastAsia="Times New Roman"/>
          <w:sz w:val="28"/>
          <w:szCs w:val="28"/>
        </w:rPr>
        <w:t>6 октября 2003 года № 131-ФЗ «Об общих принципах организации местного самоуправления в Российской Федерации».</w:t>
      </w:r>
    </w:p>
    <w:p w:rsidR="000B4D4D" w:rsidRPr="008A36DE" w:rsidRDefault="000B4D4D" w:rsidP="001B5382">
      <w:pPr>
        <w:tabs>
          <w:tab w:val="left" w:pos="1287"/>
        </w:tabs>
        <w:ind w:firstLine="709"/>
        <w:jc w:val="both"/>
        <w:rPr>
          <w:rFonts w:eastAsia="Times New Roman"/>
          <w:sz w:val="28"/>
          <w:szCs w:val="28"/>
        </w:rPr>
      </w:pPr>
      <w:r w:rsidRPr="008A36DE">
        <w:rPr>
          <w:rFonts w:eastAsia="Times New Roman"/>
          <w:sz w:val="28"/>
          <w:szCs w:val="28"/>
        </w:rPr>
        <w:t>Полномочия Совета также прекращаются в случае:</w:t>
      </w:r>
    </w:p>
    <w:p w:rsidR="00250685" w:rsidRPr="008A36DE" w:rsidRDefault="000B4D4D" w:rsidP="00565CEF">
      <w:pPr>
        <w:tabs>
          <w:tab w:val="left" w:pos="2"/>
        </w:tabs>
        <w:ind w:firstLine="709"/>
        <w:jc w:val="both"/>
        <w:rPr>
          <w:rFonts w:eastAsia="Times New Roman"/>
          <w:color w:val="000000"/>
          <w:sz w:val="28"/>
          <w:szCs w:val="28"/>
        </w:rPr>
      </w:pPr>
      <w:r w:rsidRPr="008A36DE">
        <w:rPr>
          <w:rFonts w:eastAsia="Times New Roman"/>
          <w:color w:val="000000"/>
          <w:sz w:val="28"/>
          <w:szCs w:val="28"/>
        </w:rPr>
        <w:t>1</w:t>
      </w:r>
      <w:r w:rsidR="00250685" w:rsidRPr="008A36DE">
        <w:rPr>
          <w:rFonts w:eastAsia="Times New Roman"/>
          <w:color w:val="000000"/>
          <w:sz w:val="28"/>
          <w:szCs w:val="28"/>
        </w:rPr>
        <w:t>) принятия Советом решения о самороспуске;</w:t>
      </w:r>
    </w:p>
    <w:p w:rsidR="00250685" w:rsidRPr="008A36DE" w:rsidRDefault="000B4D4D" w:rsidP="00565CEF">
      <w:pPr>
        <w:tabs>
          <w:tab w:val="left" w:pos="2"/>
        </w:tabs>
        <w:ind w:firstLine="709"/>
        <w:jc w:val="both"/>
        <w:rPr>
          <w:rFonts w:eastAsia="Times New Roman"/>
          <w:color w:val="000000"/>
          <w:sz w:val="28"/>
          <w:szCs w:val="28"/>
        </w:rPr>
      </w:pPr>
      <w:r w:rsidRPr="008A36DE">
        <w:rPr>
          <w:rFonts w:eastAsia="Times New Roman"/>
          <w:color w:val="000000"/>
          <w:sz w:val="28"/>
          <w:szCs w:val="28"/>
        </w:rPr>
        <w:t>2</w:t>
      </w:r>
      <w:r w:rsidR="00250685" w:rsidRPr="008A36DE">
        <w:rPr>
          <w:rFonts w:eastAsia="Times New Roman"/>
          <w:color w:val="000000"/>
          <w:sz w:val="28"/>
          <w:szCs w:val="28"/>
        </w:rP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w:t>
      </w:r>
      <w:r w:rsidR="00E775A5">
        <w:rPr>
          <w:rFonts w:eastAsia="Times New Roman"/>
          <w:color w:val="000000"/>
          <w:sz w:val="28"/>
          <w:szCs w:val="28"/>
        </w:rPr>
        <w:t xml:space="preserve"> Совета</w:t>
      </w:r>
      <w:r w:rsidR="00250685" w:rsidRPr="008A36DE">
        <w:rPr>
          <w:rFonts w:eastAsia="Times New Roman"/>
          <w:color w:val="000000"/>
          <w:sz w:val="28"/>
          <w:szCs w:val="28"/>
        </w:rPr>
        <w:t xml:space="preserve"> своих полномочий;</w:t>
      </w:r>
    </w:p>
    <w:p w:rsidR="00250685" w:rsidRPr="008A36DE" w:rsidRDefault="000B4D4D" w:rsidP="00565CEF">
      <w:pPr>
        <w:ind w:firstLine="709"/>
        <w:jc w:val="both"/>
        <w:rPr>
          <w:color w:val="000000"/>
          <w:sz w:val="28"/>
          <w:szCs w:val="28"/>
        </w:rPr>
      </w:pPr>
      <w:r w:rsidRPr="008A36DE">
        <w:rPr>
          <w:rFonts w:eastAsia="Times New Roman"/>
          <w:color w:val="000000"/>
          <w:sz w:val="28"/>
          <w:szCs w:val="28"/>
        </w:rPr>
        <w:t>3</w:t>
      </w:r>
      <w:r w:rsidR="00250685" w:rsidRPr="008A36DE">
        <w:rPr>
          <w:rFonts w:eastAsia="Times New Roman"/>
          <w:color w:val="000000"/>
          <w:sz w:val="28"/>
          <w:szCs w:val="28"/>
        </w:rPr>
        <w:t>)</w:t>
      </w:r>
      <w:r w:rsidR="00250685" w:rsidRPr="008A36DE">
        <w:rPr>
          <w:color w:val="000000"/>
          <w:sz w:val="28"/>
          <w:szCs w:val="28"/>
        </w:rPr>
        <w:t xml:space="preserve"> преобразования поселения, осуществляемого в соответствии </w:t>
      </w:r>
      <w:r w:rsidR="00250685" w:rsidRPr="00D93AE6">
        <w:rPr>
          <w:sz w:val="28"/>
          <w:szCs w:val="28"/>
        </w:rPr>
        <w:t>с</w:t>
      </w:r>
      <w:r w:rsidR="00250685" w:rsidRPr="008A36DE">
        <w:rPr>
          <w:color w:val="000000"/>
          <w:sz w:val="28"/>
          <w:szCs w:val="28"/>
        </w:rPr>
        <w:t>Федеральн</w:t>
      </w:r>
      <w:r w:rsidR="001B5382">
        <w:rPr>
          <w:color w:val="000000"/>
          <w:sz w:val="28"/>
          <w:szCs w:val="28"/>
        </w:rPr>
        <w:t>ым</w:t>
      </w:r>
      <w:r w:rsidR="00250685" w:rsidRPr="008A36DE">
        <w:rPr>
          <w:color w:val="000000"/>
          <w:sz w:val="28"/>
          <w:szCs w:val="28"/>
        </w:rPr>
        <w:t xml:space="preserve"> закон</w:t>
      </w:r>
      <w:r w:rsidR="001B5382">
        <w:rPr>
          <w:color w:val="000000"/>
          <w:sz w:val="28"/>
          <w:szCs w:val="28"/>
        </w:rPr>
        <w:t>ом</w:t>
      </w:r>
      <w:r w:rsidR="00250685" w:rsidRPr="008A36DE">
        <w:rPr>
          <w:color w:val="000000"/>
          <w:sz w:val="28"/>
          <w:szCs w:val="28"/>
        </w:rPr>
        <w:t xml:space="preserve">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250685" w:rsidRPr="008A36DE" w:rsidRDefault="000B4D4D" w:rsidP="00565CEF">
      <w:pPr>
        <w:pStyle w:val="WW-3"/>
        <w:ind w:firstLine="709"/>
        <w:rPr>
          <w:b w:val="0"/>
          <w:i w:val="0"/>
          <w:color w:val="000000"/>
          <w:szCs w:val="28"/>
        </w:rPr>
      </w:pPr>
      <w:r w:rsidRPr="008A36DE">
        <w:rPr>
          <w:b w:val="0"/>
          <w:i w:val="0"/>
          <w:color w:val="000000"/>
          <w:szCs w:val="28"/>
        </w:rPr>
        <w:t>4</w:t>
      </w:r>
      <w:r w:rsidR="00250685" w:rsidRPr="008A36DE">
        <w:rPr>
          <w:b w:val="0"/>
          <w:i w:val="0"/>
          <w:color w:val="000000"/>
          <w:szCs w:val="28"/>
        </w:rPr>
        <w:t>) утраты поселением статуса муниципального образования в связи с его объединением с городским округом;</w:t>
      </w:r>
    </w:p>
    <w:p w:rsidR="000B4D4D" w:rsidRPr="008A36DE" w:rsidRDefault="000B4D4D" w:rsidP="00565CEF">
      <w:pPr>
        <w:ind w:firstLine="709"/>
        <w:jc w:val="both"/>
        <w:rPr>
          <w:color w:val="000000"/>
          <w:sz w:val="28"/>
          <w:szCs w:val="28"/>
        </w:rPr>
      </w:pPr>
      <w:r w:rsidRPr="008A36DE">
        <w:rPr>
          <w:color w:val="000000"/>
          <w:sz w:val="28"/>
          <w:szCs w:val="28"/>
        </w:rPr>
        <w:t>5</w:t>
      </w:r>
      <w:r w:rsidR="00250685" w:rsidRPr="008A36DE">
        <w:rPr>
          <w:color w:val="000000"/>
          <w:sz w:val="28"/>
          <w:szCs w:val="28"/>
        </w:rPr>
        <w:t xml:space="preserve">) увеличения численности избирателей </w:t>
      </w:r>
      <w:r w:rsidR="008D02A0" w:rsidRPr="008A36DE">
        <w:rPr>
          <w:color w:val="000000"/>
          <w:sz w:val="28"/>
          <w:szCs w:val="28"/>
        </w:rPr>
        <w:t xml:space="preserve">поселения </w:t>
      </w:r>
      <w:r w:rsidR="00250685" w:rsidRPr="008A36DE">
        <w:rPr>
          <w:color w:val="000000"/>
          <w:sz w:val="28"/>
          <w:szCs w:val="28"/>
        </w:rPr>
        <w:t xml:space="preserve">более чемна 25 процентов, произошедшего вследствие изменения границ </w:t>
      </w:r>
      <w:r w:rsidR="008D02A0" w:rsidRPr="008A36DE">
        <w:rPr>
          <w:color w:val="000000"/>
          <w:sz w:val="28"/>
          <w:szCs w:val="28"/>
        </w:rPr>
        <w:t>поселения</w:t>
      </w:r>
      <w:r w:rsidR="00250685" w:rsidRPr="008A36DE">
        <w:rPr>
          <w:color w:val="000000"/>
          <w:sz w:val="28"/>
          <w:szCs w:val="28"/>
        </w:rPr>
        <w:t xml:space="preserve"> или объединения поселения с городским округом</w:t>
      </w:r>
      <w:r w:rsidRPr="008A36DE">
        <w:rPr>
          <w:color w:val="000000"/>
          <w:sz w:val="28"/>
          <w:szCs w:val="28"/>
        </w:rPr>
        <w:t>;</w:t>
      </w:r>
    </w:p>
    <w:p w:rsidR="00250685" w:rsidRPr="008A36DE" w:rsidRDefault="000B4D4D" w:rsidP="00565CEF">
      <w:pPr>
        <w:autoSpaceDE w:val="0"/>
        <w:autoSpaceDN w:val="0"/>
        <w:adjustRightInd w:val="0"/>
        <w:ind w:firstLine="709"/>
        <w:jc w:val="both"/>
        <w:rPr>
          <w:sz w:val="28"/>
          <w:szCs w:val="28"/>
        </w:rPr>
      </w:pPr>
      <w:r w:rsidRPr="008A36DE">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250685" w:rsidRPr="008A36DE" w:rsidRDefault="00250685" w:rsidP="00565CEF">
      <w:pPr>
        <w:pStyle w:val="23"/>
        <w:ind w:firstLine="709"/>
        <w:jc w:val="both"/>
        <w:rPr>
          <w:rFonts w:ascii="Times New Roman" w:hAnsi="Times New Roman"/>
          <w:sz w:val="28"/>
          <w:szCs w:val="28"/>
        </w:rPr>
      </w:pPr>
      <w:r w:rsidRPr="008A36DE">
        <w:rPr>
          <w:rFonts w:ascii="Times New Roman" w:hAnsi="Times New Roman"/>
          <w:color w:val="000000"/>
          <w:sz w:val="28"/>
          <w:szCs w:val="28"/>
        </w:rPr>
        <w:t xml:space="preserve">2. </w:t>
      </w:r>
      <w:r w:rsidRPr="008A36DE">
        <w:rPr>
          <w:rFonts w:ascii="Times New Roman" w:hAnsi="Times New Roman"/>
          <w:sz w:val="28"/>
          <w:szCs w:val="28"/>
        </w:rPr>
        <w:t xml:space="preserve">С инициативой о самороспуске может выступить группа депутатов Совета численностью не менее </w:t>
      </w:r>
      <w:r w:rsidR="00670EBF" w:rsidRPr="008A36DE">
        <w:rPr>
          <w:rFonts w:ascii="Times New Roman" w:hAnsi="Times New Roman"/>
          <w:sz w:val="28"/>
          <w:szCs w:val="28"/>
        </w:rPr>
        <w:t>одной трети</w:t>
      </w:r>
      <w:r w:rsidRPr="008A36DE">
        <w:rPr>
          <w:rFonts w:ascii="Times New Roman" w:hAnsi="Times New Roman"/>
          <w:sz w:val="28"/>
          <w:szCs w:val="28"/>
        </w:rPr>
        <w:t xml:space="preserve"> депутатов от числа избранных депутатов Совета, глава поселения. </w:t>
      </w:r>
    </w:p>
    <w:p w:rsidR="00250685" w:rsidRPr="008A36DE" w:rsidRDefault="00250685" w:rsidP="00565CEF">
      <w:pPr>
        <w:pStyle w:val="23"/>
        <w:ind w:firstLine="709"/>
        <w:jc w:val="both"/>
        <w:rPr>
          <w:rFonts w:ascii="Times New Roman" w:hAnsi="Times New Roman"/>
          <w:sz w:val="28"/>
          <w:szCs w:val="28"/>
        </w:rPr>
      </w:pPr>
      <w:r w:rsidRPr="008A36DE">
        <w:rPr>
          <w:rFonts w:ascii="Times New Roman" w:hAnsi="Times New Roman"/>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250685" w:rsidRPr="003578D9" w:rsidRDefault="00250685" w:rsidP="00565CEF">
      <w:pPr>
        <w:pStyle w:val="23"/>
        <w:ind w:firstLine="709"/>
        <w:jc w:val="both"/>
        <w:rPr>
          <w:rFonts w:ascii="Times New Roman" w:hAnsi="Times New Roman"/>
          <w:color w:val="000000"/>
          <w:sz w:val="28"/>
          <w:szCs w:val="28"/>
        </w:rPr>
      </w:pPr>
      <w:r w:rsidRPr="003578D9">
        <w:rPr>
          <w:rFonts w:ascii="Times New Roman" w:hAnsi="Times New Roman"/>
          <w:color w:val="000000"/>
          <w:sz w:val="28"/>
          <w:szCs w:val="28"/>
        </w:rPr>
        <w:t xml:space="preserve">3. Заявление о самороспуске подлежит рассмотрению на очередной либо на внеочередной сессии Совета, но не позднее одного месяца со дня </w:t>
      </w:r>
      <w:r w:rsidR="003578D9" w:rsidRPr="003578D9">
        <w:rPr>
          <w:rFonts w:ascii="Times New Roman" w:hAnsi="Times New Roman"/>
          <w:color w:val="000000"/>
          <w:sz w:val="28"/>
          <w:szCs w:val="28"/>
        </w:rPr>
        <w:t xml:space="preserve">его </w:t>
      </w:r>
      <w:r w:rsidRPr="003578D9">
        <w:rPr>
          <w:rFonts w:ascii="Times New Roman" w:hAnsi="Times New Roman"/>
          <w:color w:val="000000"/>
          <w:sz w:val="28"/>
          <w:szCs w:val="28"/>
        </w:rPr>
        <w:t>поступления в Совет.</w:t>
      </w:r>
    </w:p>
    <w:p w:rsidR="00250685" w:rsidRPr="008A36DE" w:rsidRDefault="00250685" w:rsidP="00565CEF">
      <w:pPr>
        <w:pStyle w:val="23"/>
        <w:ind w:firstLine="709"/>
        <w:jc w:val="both"/>
        <w:rPr>
          <w:rFonts w:ascii="Times New Roman" w:hAnsi="Times New Roman"/>
          <w:color w:val="000000"/>
          <w:sz w:val="28"/>
          <w:szCs w:val="28"/>
        </w:rPr>
      </w:pPr>
      <w:r w:rsidRPr="008A36DE">
        <w:rPr>
          <w:rFonts w:ascii="Times New Roman" w:hAnsi="Times New Roman"/>
          <w:color w:val="000000"/>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250685" w:rsidRPr="008A36DE" w:rsidRDefault="00250685" w:rsidP="00565CEF">
      <w:pPr>
        <w:pStyle w:val="23"/>
        <w:ind w:firstLine="709"/>
        <w:jc w:val="both"/>
        <w:rPr>
          <w:rFonts w:ascii="Times New Roman" w:hAnsi="Times New Roman"/>
          <w:color w:val="000000"/>
          <w:sz w:val="28"/>
          <w:szCs w:val="28"/>
        </w:rPr>
      </w:pPr>
      <w:r w:rsidRPr="008A36DE">
        <w:rPr>
          <w:rFonts w:ascii="Times New Roman" w:hAnsi="Times New Roman"/>
          <w:color w:val="000000"/>
          <w:sz w:val="28"/>
          <w:szCs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250685" w:rsidRPr="008A36DE" w:rsidRDefault="00250685" w:rsidP="00565CEF">
      <w:pPr>
        <w:tabs>
          <w:tab w:val="left" w:pos="1351"/>
        </w:tabs>
        <w:ind w:firstLine="709"/>
        <w:jc w:val="both"/>
        <w:rPr>
          <w:rFonts w:eastAsia="Times New Roman"/>
          <w:color w:val="000000"/>
          <w:sz w:val="28"/>
          <w:szCs w:val="28"/>
        </w:rPr>
      </w:pPr>
      <w:r w:rsidRPr="008A36DE">
        <w:rPr>
          <w:color w:val="000000"/>
          <w:sz w:val="28"/>
          <w:szCs w:val="28"/>
        </w:rPr>
        <w:t xml:space="preserve">5. </w:t>
      </w:r>
      <w:r w:rsidRPr="008A36DE">
        <w:rPr>
          <w:rFonts w:eastAsia="Times New Roman"/>
          <w:color w:val="000000"/>
          <w:sz w:val="28"/>
          <w:szCs w:val="28"/>
        </w:rPr>
        <w:t>Досрочное прекращение полномочий Совета влечет досрочное прекращение полномочий депутатов Совета.</w:t>
      </w:r>
    </w:p>
    <w:p w:rsidR="00250685" w:rsidRPr="008A36DE" w:rsidRDefault="000B4D4D" w:rsidP="00565CEF">
      <w:pPr>
        <w:tabs>
          <w:tab w:val="left" w:pos="1351"/>
          <w:tab w:val="left" w:pos="1482"/>
        </w:tabs>
        <w:ind w:firstLine="709"/>
        <w:jc w:val="both"/>
        <w:rPr>
          <w:rFonts w:eastAsia="Times New Roman"/>
          <w:color w:val="000000"/>
          <w:sz w:val="28"/>
          <w:szCs w:val="28"/>
        </w:rPr>
      </w:pPr>
      <w:r w:rsidRPr="008A36DE">
        <w:rPr>
          <w:rFonts w:eastAsia="Times New Roman"/>
          <w:color w:val="000000"/>
          <w:sz w:val="28"/>
          <w:szCs w:val="28"/>
        </w:rPr>
        <w:t>6</w:t>
      </w:r>
      <w:r w:rsidR="00250685" w:rsidRPr="008A36DE">
        <w:rPr>
          <w:rFonts w:eastAsia="Times New Roman"/>
          <w:color w:val="000000"/>
          <w:sz w:val="28"/>
          <w:szCs w:val="28"/>
        </w:rPr>
        <w:t>. В случае досрочного прекращения</w:t>
      </w:r>
      <w:r w:rsidR="004D24ED" w:rsidRPr="008A36DE">
        <w:rPr>
          <w:rFonts w:eastAsia="Times New Roman"/>
          <w:color w:val="000000"/>
          <w:sz w:val="28"/>
          <w:szCs w:val="28"/>
        </w:rPr>
        <w:t xml:space="preserve"> полномочий</w:t>
      </w:r>
      <w:r w:rsidR="001B5382">
        <w:rPr>
          <w:rFonts w:eastAsia="Times New Roman"/>
          <w:color w:val="000000"/>
          <w:sz w:val="28"/>
          <w:szCs w:val="28"/>
        </w:rPr>
        <w:t xml:space="preserve">Совета </w:t>
      </w:r>
      <w:r w:rsidR="00250685" w:rsidRPr="008A36DE">
        <w:rPr>
          <w:rFonts w:eastAsia="Times New Roman"/>
          <w:color w:val="000000"/>
          <w:sz w:val="28"/>
          <w:szCs w:val="28"/>
        </w:rPr>
        <w:t xml:space="preserve">или </w:t>
      </w:r>
      <w:r w:rsidR="001B5382">
        <w:rPr>
          <w:rFonts w:eastAsia="Times New Roman"/>
          <w:color w:val="000000"/>
          <w:sz w:val="28"/>
          <w:szCs w:val="28"/>
        </w:rPr>
        <w:t xml:space="preserve">его </w:t>
      </w:r>
      <w:r w:rsidR="00250685" w:rsidRPr="008A36DE">
        <w:rPr>
          <w:rFonts w:eastAsia="Times New Roman"/>
          <w:color w:val="000000"/>
          <w:sz w:val="28"/>
          <w:szCs w:val="28"/>
        </w:rPr>
        <w:t xml:space="preserve">самороспуска, </w:t>
      </w:r>
      <w:r w:rsidR="00FC7D58" w:rsidRPr="008A36DE">
        <w:rPr>
          <w:rFonts w:eastAsia="Times New Roman"/>
          <w:color w:val="000000"/>
          <w:sz w:val="28"/>
          <w:szCs w:val="28"/>
        </w:rPr>
        <w:t xml:space="preserve">муниципальные </w:t>
      </w:r>
      <w:r w:rsidR="00250685" w:rsidRPr="008A36DE">
        <w:rPr>
          <w:rFonts w:eastAsia="Times New Roman"/>
          <w:color w:val="000000"/>
          <w:sz w:val="28"/>
          <w:szCs w:val="28"/>
        </w:rPr>
        <w:t>выборы депутатов Советановогосозыва назначаются и проводятся в соответствии с законодательством.</w:t>
      </w:r>
    </w:p>
    <w:p w:rsidR="00250685" w:rsidRPr="008A36DE" w:rsidRDefault="00250685" w:rsidP="00565CEF">
      <w:pPr>
        <w:tabs>
          <w:tab w:val="left" w:pos="142"/>
        </w:tabs>
        <w:ind w:firstLine="709"/>
        <w:jc w:val="both"/>
        <w:rPr>
          <w:rFonts w:eastAsia="Times New Roman"/>
          <w:b/>
          <w:color w:val="000000"/>
          <w:kern w:val="1"/>
          <w:sz w:val="28"/>
          <w:szCs w:val="28"/>
        </w:rPr>
      </w:pPr>
    </w:p>
    <w:p w:rsidR="00250685" w:rsidRPr="008A36DE" w:rsidRDefault="000B4D4D" w:rsidP="00565CEF">
      <w:pPr>
        <w:widowControl/>
        <w:tabs>
          <w:tab w:val="left" w:pos="142"/>
        </w:tabs>
        <w:ind w:firstLine="709"/>
        <w:jc w:val="both"/>
        <w:rPr>
          <w:rFonts w:eastAsia="Times New Roman"/>
          <w:b/>
          <w:color w:val="000000"/>
          <w:sz w:val="28"/>
          <w:szCs w:val="28"/>
        </w:rPr>
      </w:pPr>
      <w:r w:rsidRPr="008A36DE">
        <w:rPr>
          <w:rFonts w:eastAsia="Times New Roman"/>
          <w:b/>
          <w:color w:val="000000"/>
          <w:kern w:val="1"/>
          <w:sz w:val="28"/>
          <w:szCs w:val="28"/>
        </w:rPr>
        <w:t>Статья 3</w:t>
      </w:r>
      <w:r w:rsidR="000517BA">
        <w:rPr>
          <w:rFonts w:eastAsia="Times New Roman"/>
          <w:b/>
          <w:color w:val="000000"/>
          <w:kern w:val="1"/>
          <w:sz w:val="28"/>
          <w:szCs w:val="28"/>
        </w:rPr>
        <w:t>2</w:t>
      </w:r>
      <w:r w:rsidR="00250685" w:rsidRPr="008A36DE">
        <w:rPr>
          <w:rFonts w:eastAsia="Times New Roman"/>
          <w:b/>
          <w:color w:val="000000"/>
          <w:kern w:val="1"/>
          <w:sz w:val="28"/>
          <w:szCs w:val="28"/>
        </w:rPr>
        <w:t xml:space="preserve">. Глава </w:t>
      </w:r>
      <w:r w:rsidR="00250685" w:rsidRPr="008A36DE">
        <w:rPr>
          <w:rFonts w:eastAsia="Times New Roman"/>
          <w:b/>
          <w:color w:val="000000"/>
          <w:sz w:val="28"/>
          <w:szCs w:val="28"/>
        </w:rPr>
        <w:t>поселения</w:t>
      </w:r>
    </w:p>
    <w:p w:rsidR="00250685" w:rsidRPr="008A36DE" w:rsidRDefault="00250685" w:rsidP="00565CEF">
      <w:pPr>
        <w:pStyle w:val="ConsNormal"/>
        <w:widowControl/>
        <w:tabs>
          <w:tab w:val="left" w:pos="1627"/>
        </w:tabs>
        <w:ind w:left="-20" w:firstLine="709"/>
        <w:jc w:val="both"/>
        <w:rPr>
          <w:rFonts w:ascii="Times New Roman" w:hAnsi="Times New Roman"/>
          <w:color w:val="000000"/>
          <w:kern w:val="1"/>
          <w:sz w:val="28"/>
          <w:szCs w:val="28"/>
        </w:rPr>
      </w:pPr>
      <w:r w:rsidRPr="008A36DE">
        <w:rPr>
          <w:rFonts w:ascii="Times New Roman" w:hAnsi="Times New Roman"/>
          <w:color w:val="000000"/>
          <w:kern w:val="1"/>
          <w:sz w:val="28"/>
          <w:szCs w:val="28"/>
        </w:rPr>
        <w:t xml:space="preserve">1. Глава </w:t>
      </w:r>
      <w:r w:rsidRPr="008A36DE">
        <w:rPr>
          <w:rFonts w:ascii="Times New Roman" w:hAnsi="Times New Roman"/>
          <w:color w:val="000000"/>
          <w:sz w:val="28"/>
          <w:szCs w:val="28"/>
        </w:rPr>
        <w:t>поселения</w:t>
      </w:r>
      <w:r w:rsidRPr="008A36DE">
        <w:rPr>
          <w:rFonts w:ascii="Times New Roman" w:hAnsi="Times New Roman"/>
          <w:color w:val="000000"/>
          <w:kern w:val="1"/>
          <w:sz w:val="28"/>
          <w:szCs w:val="28"/>
        </w:rPr>
        <w:t xml:space="preserve"> является высшим должностным лицом </w:t>
      </w:r>
      <w:r w:rsidRPr="008A36DE">
        <w:rPr>
          <w:rFonts w:ascii="Times New Roman" w:hAnsi="Times New Roman"/>
          <w:color w:val="000000"/>
          <w:sz w:val="28"/>
          <w:szCs w:val="28"/>
        </w:rPr>
        <w:t>поселения</w:t>
      </w:r>
      <w:r w:rsidRPr="008A36DE">
        <w:rPr>
          <w:rFonts w:ascii="Times New Roman" w:hAnsi="Times New Roman"/>
          <w:color w:val="000000"/>
          <w:kern w:val="1"/>
          <w:sz w:val="28"/>
          <w:szCs w:val="28"/>
        </w:rPr>
        <w:t xml:space="preserve">, наделяется настоящим </w:t>
      </w:r>
      <w:r w:rsidR="0095704B" w:rsidRPr="008A36DE">
        <w:rPr>
          <w:rFonts w:ascii="Times New Roman" w:hAnsi="Times New Roman"/>
          <w:color w:val="000000"/>
          <w:kern w:val="1"/>
          <w:sz w:val="28"/>
          <w:szCs w:val="28"/>
        </w:rPr>
        <w:t>У</w:t>
      </w:r>
      <w:r w:rsidRPr="008A36DE">
        <w:rPr>
          <w:rFonts w:ascii="Times New Roman" w:hAnsi="Times New Roman"/>
          <w:color w:val="000000"/>
          <w:kern w:val="1"/>
          <w:sz w:val="28"/>
          <w:szCs w:val="28"/>
        </w:rPr>
        <w:t>ставом собственными полномочиями по решению вопросов местного значения</w:t>
      </w:r>
      <w:r w:rsidR="006D5DF5">
        <w:rPr>
          <w:rFonts w:ascii="Times New Roman" w:hAnsi="Times New Roman"/>
          <w:color w:val="000000"/>
          <w:kern w:val="1"/>
          <w:sz w:val="28"/>
          <w:szCs w:val="28"/>
        </w:rPr>
        <w:t xml:space="preserve"> поселения</w:t>
      </w:r>
      <w:r w:rsidRPr="008A36DE">
        <w:rPr>
          <w:rFonts w:ascii="Times New Roman" w:hAnsi="Times New Roman"/>
          <w:color w:val="000000"/>
          <w:kern w:val="1"/>
          <w:sz w:val="28"/>
          <w:szCs w:val="28"/>
        </w:rPr>
        <w:t>.</w:t>
      </w:r>
    </w:p>
    <w:p w:rsidR="00250685" w:rsidRPr="008A36DE" w:rsidRDefault="00250685" w:rsidP="00565CEF">
      <w:pPr>
        <w:pStyle w:val="ConsNormal"/>
        <w:widowControl/>
        <w:tabs>
          <w:tab w:val="left" w:pos="1627"/>
        </w:tabs>
        <w:ind w:left="-20" w:firstLine="709"/>
        <w:jc w:val="both"/>
        <w:rPr>
          <w:rFonts w:ascii="Times New Roman" w:hAnsi="Times New Roman"/>
          <w:color w:val="000000"/>
          <w:kern w:val="1"/>
          <w:sz w:val="28"/>
          <w:szCs w:val="28"/>
        </w:rPr>
      </w:pPr>
      <w:r w:rsidRPr="008A36DE">
        <w:rPr>
          <w:rFonts w:ascii="Times New Roman" w:hAnsi="Times New Roman"/>
          <w:color w:val="000000"/>
          <w:kern w:val="1"/>
          <w:sz w:val="28"/>
          <w:szCs w:val="28"/>
        </w:rPr>
        <w:t xml:space="preserve">2. Глава </w:t>
      </w:r>
      <w:r w:rsidRPr="008A36DE">
        <w:rPr>
          <w:rFonts w:ascii="Times New Roman" w:hAnsi="Times New Roman"/>
          <w:color w:val="000000"/>
          <w:sz w:val="28"/>
          <w:szCs w:val="28"/>
        </w:rPr>
        <w:t xml:space="preserve">поселения </w:t>
      </w:r>
      <w:r w:rsidRPr="008A36DE">
        <w:rPr>
          <w:rFonts w:ascii="Times New Roman" w:hAnsi="Times New Roman"/>
          <w:color w:val="000000"/>
          <w:kern w:val="1"/>
          <w:sz w:val="28"/>
          <w:szCs w:val="28"/>
        </w:rPr>
        <w:t xml:space="preserve">возглавляет администрацию и исполняет полномочия председателя Совета. </w:t>
      </w:r>
    </w:p>
    <w:p w:rsidR="00250685" w:rsidRPr="008A36DE" w:rsidRDefault="00250685" w:rsidP="00565CEF">
      <w:pPr>
        <w:pStyle w:val="ConsNormal"/>
        <w:widowControl/>
        <w:tabs>
          <w:tab w:val="left" w:pos="1627"/>
        </w:tabs>
        <w:ind w:left="-20" w:firstLine="709"/>
        <w:jc w:val="both"/>
        <w:rPr>
          <w:rFonts w:ascii="Times New Roman" w:hAnsi="Times New Roman"/>
          <w:color w:val="000000"/>
          <w:sz w:val="28"/>
          <w:szCs w:val="28"/>
        </w:rPr>
      </w:pPr>
      <w:r w:rsidRPr="008A36DE">
        <w:rPr>
          <w:rFonts w:ascii="Times New Roman" w:hAnsi="Times New Roman"/>
          <w:color w:val="000000"/>
          <w:kern w:val="1"/>
          <w:sz w:val="28"/>
          <w:szCs w:val="28"/>
        </w:rPr>
        <w:t xml:space="preserve">3. Глава </w:t>
      </w:r>
      <w:r w:rsidRPr="008A36DE">
        <w:rPr>
          <w:rFonts w:ascii="Times New Roman" w:hAnsi="Times New Roman"/>
          <w:color w:val="000000"/>
          <w:sz w:val="28"/>
          <w:szCs w:val="28"/>
        </w:rPr>
        <w:t>поселения исполняет свои полномочия на постоянной основе.</w:t>
      </w:r>
    </w:p>
    <w:p w:rsidR="00250685" w:rsidRPr="008A36DE" w:rsidRDefault="00250685" w:rsidP="00565CEF">
      <w:pPr>
        <w:pStyle w:val="ConsNormal"/>
        <w:widowControl/>
        <w:tabs>
          <w:tab w:val="left" w:pos="1627"/>
        </w:tabs>
        <w:ind w:left="-20" w:firstLine="709"/>
        <w:jc w:val="both"/>
        <w:rPr>
          <w:rFonts w:ascii="Times New Roman" w:hAnsi="Times New Roman"/>
          <w:color w:val="000000"/>
          <w:kern w:val="1"/>
          <w:sz w:val="28"/>
          <w:szCs w:val="28"/>
        </w:rPr>
      </w:pPr>
      <w:r w:rsidRPr="008A36DE">
        <w:rPr>
          <w:rFonts w:ascii="Times New Roman" w:hAnsi="Times New Roman"/>
          <w:color w:val="000000"/>
          <w:kern w:val="1"/>
          <w:sz w:val="28"/>
          <w:szCs w:val="28"/>
        </w:rPr>
        <w:t xml:space="preserve">4. Глава </w:t>
      </w:r>
      <w:r w:rsidRPr="008A36DE">
        <w:rPr>
          <w:rFonts w:ascii="Times New Roman" w:hAnsi="Times New Roman"/>
          <w:color w:val="000000"/>
          <w:sz w:val="28"/>
          <w:szCs w:val="28"/>
        </w:rPr>
        <w:t>поселения</w:t>
      </w:r>
      <w:r w:rsidRPr="008A36DE">
        <w:rPr>
          <w:rFonts w:ascii="Times New Roman" w:hAnsi="Times New Roman"/>
          <w:color w:val="000000"/>
          <w:kern w:val="1"/>
          <w:sz w:val="28"/>
          <w:szCs w:val="28"/>
        </w:rPr>
        <w:t xml:space="preserve"> подконтролен и подотчетен непосредственно населению </w:t>
      </w:r>
      <w:r w:rsidRPr="008A36DE">
        <w:rPr>
          <w:rFonts w:ascii="Times New Roman" w:hAnsi="Times New Roman"/>
          <w:color w:val="000000"/>
          <w:sz w:val="28"/>
          <w:szCs w:val="28"/>
        </w:rPr>
        <w:t>поселения</w:t>
      </w:r>
      <w:r w:rsidRPr="008A36DE">
        <w:rPr>
          <w:rFonts w:ascii="Times New Roman" w:hAnsi="Times New Roman"/>
          <w:color w:val="000000"/>
          <w:kern w:val="1"/>
          <w:sz w:val="28"/>
          <w:szCs w:val="28"/>
        </w:rPr>
        <w:t xml:space="preserve"> и Совету.</w:t>
      </w:r>
    </w:p>
    <w:p w:rsidR="00250685" w:rsidRPr="008A36DE" w:rsidRDefault="00250685" w:rsidP="00565CEF">
      <w:pPr>
        <w:pStyle w:val="ConsNormal"/>
        <w:widowControl/>
        <w:tabs>
          <w:tab w:val="left" w:pos="1627"/>
        </w:tabs>
        <w:ind w:left="-20" w:firstLine="709"/>
        <w:jc w:val="both"/>
        <w:rPr>
          <w:rFonts w:ascii="Times New Roman" w:hAnsi="Times New Roman"/>
          <w:color w:val="000000"/>
          <w:kern w:val="1"/>
          <w:sz w:val="28"/>
          <w:szCs w:val="28"/>
        </w:rPr>
      </w:pPr>
      <w:r w:rsidRPr="008A36DE">
        <w:rPr>
          <w:rFonts w:ascii="Times New Roman" w:hAnsi="Times New Roman"/>
          <w:color w:val="000000"/>
          <w:kern w:val="1"/>
          <w:sz w:val="28"/>
          <w:szCs w:val="28"/>
        </w:rPr>
        <w:t xml:space="preserve">5. Глава </w:t>
      </w:r>
      <w:r w:rsidRPr="008A36DE">
        <w:rPr>
          <w:rFonts w:ascii="Times New Roman" w:hAnsi="Times New Roman"/>
          <w:color w:val="000000"/>
          <w:sz w:val="28"/>
          <w:szCs w:val="28"/>
        </w:rPr>
        <w:t>поселения</w:t>
      </w:r>
      <w:r w:rsidRPr="008A36DE">
        <w:rPr>
          <w:rFonts w:ascii="Times New Roman" w:hAnsi="Times New Roman"/>
          <w:color w:val="000000"/>
          <w:kern w:val="1"/>
          <w:sz w:val="28"/>
          <w:szCs w:val="28"/>
        </w:rPr>
        <w:t xml:space="preserve">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w:t>
      </w:r>
      <w:r w:rsidR="0095704B" w:rsidRPr="008A36DE">
        <w:rPr>
          <w:rFonts w:ascii="Times New Roman" w:hAnsi="Times New Roman"/>
          <w:color w:val="000000"/>
          <w:kern w:val="1"/>
          <w:sz w:val="28"/>
          <w:szCs w:val="28"/>
        </w:rPr>
        <w:t>У</w:t>
      </w:r>
      <w:r w:rsidRPr="008A36DE">
        <w:rPr>
          <w:rFonts w:ascii="Times New Roman" w:hAnsi="Times New Roman"/>
          <w:color w:val="000000"/>
          <w:kern w:val="1"/>
          <w:sz w:val="28"/>
          <w:szCs w:val="28"/>
        </w:rPr>
        <w:t>ставом.</w:t>
      </w:r>
    </w:p>
    <w:p w:rsidR="00250685" w:rsidRPr="008A36DE" w:rsidRDefault="00250685" w:rsidP="00565CEF">
      <w:pPr>
        <w:pStyle w:val="ConsNormal"/>
        <w:widowControl/>
        <w:ind w:firstLine="709"/>
        <w:jc w:val="both"/>
        <w:rPr>
          <w:rFonts w:ascii="Times New Roman" w:hAnsi="Times New Roman"/>
          <w:color w:val="000000"/>
          <w:kern w:val="1"/>
          <w:sz w:val="28"/>
          <w:szCs w:val="28"/>
        </w:rPr>
      </w:pPr>
      <w:r w:rsidRPr="008A36DE">
        <w:rPr>
          <w:rFonts w:ascii="Times New Roman" w:hAnsi="Times New Roman"/>
          <w:color w:val="000000"/>
          <w:kern w:val="1"/>
          <w:sz w:val="28"/>
          <w:szCs w:val="28"/>
        </w:rPr>
        <w:t xml:space="preserve">В случае избрания главы поселения на досрочных </w:t>
      </w:r>
      <w:r w:rsidR="000B123B" w:rsidRPr="008A36DE">
        <w:rPr>
          <w:rFonts w:ascii="Times New Roman" w:hAnsi="Times New Roman"/>
          <w:color w:val="000000"/>
          <w:kern w:val="1"/>
          <w:sz w:val="28"/>
          <w:szCs w:val="28"/>
        </w:rPr>
        <w:t xml:space="preserve">муниципальных </w:t>
      </w:r>
      <w:r w:rsidRPr="008A36DE">
        <w:rPr>
          <w:rFonts w:ascii="Times New Roman" w:hAnsi="Times New Roman"/>
          <w:color w:val="000000"/>
          <w:kern w:val="1"/>
          <w:sz w:val="28"/>
          <w:szCs w:val="28"/>
        </w:rPr>
        <w:t>выборах срок его полномочий определяется с учетом положений части 4 статьи 1</w:t>
      </w:r>
      <w:r w:rsidR="00670EBF" w:rsidRPr="008A36DE">
        <w:rPr>
          <w:rFonts w:ascii="Times New Roman" w:hAnsi="Times New Roman"/>
          <w:color w:val="000000"/>
          <w:kern w:val="1"/>
          <w:sz w:val="28"/>
          <w:szCs w:val="28"/>
        </w:rPr>
        <w:t>3</w:t>
      </w:r>
      <w:r w:rsidRPr="008A36DE">
        <w:rPr>
          <w:rFonts w:ascii="Times New Roman" w:hAnsi="Times New Roman"/>
          <w:color w:val="000000"/>
          <w:kern w:val="1"/>
          <w:sz w:val="28"/>
          <w:szCs w:val="28"/>
        </w:rPr>
        <w:t xml:space="preserve"> настоящего </w:t>
      </w:r>
      <w:r w:rsidR="0095704B" w:rsidRPr="008A36DE">
        <w:rPr>
          <w:rFonts w:ascii="Times New Roman" w:hAnsi="Times New Roman"/>
          <w:color w:val="000000"/>
          <w:kern w:val="1"/>
          <w:sz w:val="28"/>
          <w:szCs w:val="28"/>
        </w:rPr>
        <w:t>Устав</w:t>
      </w:r>
      <w:r w:rsidRPr="008A36DE">
        <w:rPr>
          <w:rFonts w:ascii="Times New Roman" w:hAnsi="Times New Roman"/>
          <w:color w:val="000000"/>
          <w:kern w:val="1"/>
          <w:sz w:val="28"/>
          <w:szCs w:val="28"/>
        </w:rPr>
        <w:t>а.</w:t>
      </w:r>
    </w:p>
    <w:p w:rsidR="00250685" w:rsidRPr="00790E40" w:rsidRDefault="00250685" w:rsidP="00565CEF">
      <w:pPr>
        <w:pStyle w:val="ConsNormal"/>
        <w:widowControl/>
        <w:tabs>
          <w:tab w:val="left" w:pos="1627"/>
        </w:tabs>
        <w:ind w:left="-20" w:firstLine="709"/>
        <w:jc w:val="both"/>
        <w:rPr>
          <w:rFonts w:ascii="Times New Roman" w:hAnsi="Times New Roman"/>
          <w:color w:val="000000"/>
          <w:kern w:val="1"/>
          <w:sz w:val="28"/>
          <w:szCs w:val="28"/>
        </w:rPr>
      </w:pPr>
      <w:r w:rsidRPr="00790E40">
        <w:rPr>
          <w:rFonts w:ascii="Times New Roman" w:hAnsi="Times New Roman"/>
          <w:color w:val="000000"/>
          <w:kern w:val="1"/>
          <w:sz w:val="28"/>
          <w:szCs w:val="28"/>
        </w:rPr>
        <w:t xml:space="preserve">6. Главой </w:t>
      </w:r>
      <w:r w:rsidRPr="00790E40">
        <w:rPr>
          <w:rFonts w:ascii="Times New Roman" w:hAnsi="Times New Roman"/>
          <w:color w:val="000000"/>
          <w:sz w:val="28"/>
          <w:szCs w:val="28"/>
        </w:rPr>
        <w:t>поселения</w:t>
      </w:r>
      <w:r w:rsidRPr="00790E40">
        <w:rPr>
          <w:rFonts w:ascii="Times New Roman" w:hAnsi="Times New Roman"/>
          <w:color w:val="000000"/>
          <w:kern w:val="1"/>
          <w:sz w:val="28"/>
          <w:szCs w:val="28"/>
        </w:rPr>
        <w:t xml:space="preserve"> может быть избран гражданин Российской Федерации, достигший </w:t>
      </w:r>
      <w:r w:rsidR="00EC4678" w:rsidRPr="00790E40">
        <w:rPr>
          <w:rFonts w:ascii="Times New Roman" w:hAnsi="Times New Roman"/>
          <w:color w:val="000000"/>
          <w:kern w:val="1"/>
          <w:sz w:val="28"/>
          <w:szCs w:val="28"/>
        </w:rPr>
        <w:t>на день</w:t>
      </w:r>
      <w:r w:rsidRPr="00790E40">
        <w:rPr>
          <w:rFonts w:ascii="Times New Roman" w:hAnsi="Times New Roman"/>
          <w:color w:val="000000"/>
          <w:kern w:val="1"/>
          <w:sz w:val="28"/>
          <w:szCs w:val="28"/>
        </w:rPr>
        <w:t xml:space="preserve"> голосования возраста 21 года.</w:t>
      </w:r>
    </w:p>
    <w:p w:rsidR="00250685" w:rsidRDefault="00250685" w:rsidP="00565CEF">
      <w:pPr>
        <w:pStyle w:val="ConsNormal"/>
        <w:widowControl/>
        <w:tabs>
          <w:tab w:val="left" w:pos="1647"/>
        </w:tabs>
        <w:ind w:firstLine="709"/>
        <w:jc w:val="both"/>
        <w:rPr>
          <w:rFonts w:ascii="Times New Roman" w:hAnsi="Times New Roman"/>
          <w:color w:val="000000"/>
          <w:kern w:val="1"/>
          <w:sz w:val="28"/>
          <w:szCs w:val="28"/>
        </w:rPr>
      </w:pPr>
      <w:r w:rsidRPr="008A36DE">
        <w:rPr>
          <w:rFonts w:ascii="Times New Roman" w:hAnsi="Times New Roman"/>
          <w:color w:val="000000"/>
          <w:kern w:val="1"/>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11E92" w:rsidRPr="009A54C0" w:rsidRDefault="00911E92" w:rsidP="00930B52">
      <w:pPr>
        <w:pStyle w:val="ConsNormal"/>
        <w:ind w:firstLine="709"/>
        <w:jc w:val="both"/>
        <w:rPr>
          <w:rFonts w:ascii="Times New Roman" w:hAnsi="Times New Roman"/>
          <w:sz w:val="28"/>
          <w:szCs w:val="28"/>
        </w:rPr>
      </w:pPr>
      <w:r w:rsidRPr="009A54C0">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w:t>
      </w:r>
    </w:p>
    <w:p w:rsidR="00250685" w:rsidRPr="008A36DE" w:rsidRDefault="00250685" w:rsidP="00565CEF">
      <w:pPr>
        <w:pStyle w:val="ConsNormal"/>
        <w:widowControl/>
        <w:tabs>
          <w:tab w:val="left" w:pos="1627"/>
        </w:tabs>
        <w:ind w:left="-20" w:firstLine="709"/>
        <w:jc w:val="both"/>
        <w:rPr>
          <w:rFonts w:ascii="Times New Roman" w:hAnsi="Times New Roman"/>
          <w:color w:val="000000"/>
          <w:kern w:val="1"/>
          <w:sz w:val="28"/>
          <w:szCs w:val="28"/>
        </w:rPr>
      </w:pPr>
      <w:r w:rsidRPr="008A36DE">
        <w:rPr>
          <w:rFonts w:ascii="Times New Roman" w:hAnsi="Times New Roman"/>
          <w:color w:val="000000"/>
          <w:kern w:val="1"/>
          <w:sz w:val="28"/>
          <w:szCs w:val="28"/>
        </w:rPr>
        <w:t>7. Вступление в должность главы</w:t>
      </w:r>
      <w:r w:rsidRPr="008A36DE">
        <w:rPr>
          <w:rFonts w:ascii="Times New Roman" w:hAnsi="Times New Roman"/>
          <w:color w:val="000000"/>
          <w:sz w:val="28"/>
          <w:szCs w:val="28"/>
        </w:rPr>
        <w:t xml:space="preserve"> поселения</w:t>
      </w:r>
      <w:r w:rsidRPr="008A36DE">
        <w:rPr>
          <w:rFonts w:ascii="Times New Roman" w:hAnsi="Times New Roman"/>
          <w:color w:val="000000"/>
          <w:kern w:val="1"/>
          <w:sz w:val="28"/>
          <w:szCs w:val="28"/>
        </w:rPr>
        <w:t xml:space="preserve"> осуществляется не позднее трех недель со дня избрания в торжественной обстановке на сессии Совета.</w:t>
      </w:r>
    </w:p>
    <w:p w:rsidR="00250685" w:rsidRPr="00A41434" w:rsidRDefault="00250685" w:rsidP="00565CEF">
      <w:pPr>
        <w:ind w:firstLine="709"/>
        <w:jc w:val="both"/>
        <w:rPr>
          <w:sz w:val="28"/>
          <w:szCs w:val="28"/>
        </w:rPr>
      </w:pPr>
      <w:r w:rsidRPr="00A41434">
        <w:rPr>
          <w:kern w:val="1"/>
          <w:sz w:val="28"/>
          <w:szCs w:val="28"/>
        </w:rPr>
        <w:t xml:space="preserve">8. </w:t>
      </w:r>
      <w:r w:rsidR="002F1B7E" w:rsidRPr="00A41434">
        <w:rPr>
          <w:rFonts w:eastAsia="Calibri"/>
          <w:sz w:val="28"/>
          <w:szCs w:val="28"/>
        </w:rPr>
        <w:t xml:space="preserve">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00CB0DF2" w:rsidRPr="00A41434">
        <w:rPr>
          <w:sz w:val="28"/>
          <w:szCs w:val="28"/>
        </w:rPr>
        <w:t>Федеральным законом от 6 октяб</w:t>
      </w:r>
      <w:r w:rsidR="002F1B7E" w:rsidRPr="00A41434">
        <w:rPr>
          <w:sz w:val="28"/>
          <w:szCs w:val="28"/>
        </w:rPr>
        <w:t>ря 2003 года № 131-ФЗ «Об общих принципах организации местного самоуправления в Российской Федерации»</w:t>
      </w:r>
      <w:r w:rsidR="002F1B7E" w:rsidRPr="00A41434">
        <w:rPr>
          <w:rFonts w:eastAsia="Calibri"/>
          <w:sz w:val="28"/>
          <w:szCs w:val="28"/>
        </w:rPr>
        <w:t>, иными федеральными законами</w:t>
      </w:r>
      <w:r w:rsidRPr="00A41434">
        <w:rPr>
          <w:sz w:val="28"/>
          <w:szCs w:val="28"/>
        </w:rPr>
        <w:t xml:space="preserve">. </w:t>
      </w:r>
    </w:p>
    <w:p w:rsidR="00250685" w:rsidRPr="002A76C1" w:rsidRDefault="00250685" w:rsidP="005D6B27">
      <w:pPr>
        <w:ind w:firstLine="709"/>
        <w:jc w:val="both"/>
        <w:rPr>
          <w:sz w:val="28"/>
          <w:szCs w:val="28"/>
        </w:rPr>
      </w:pPr>
      <w:r w:rsidRPr="002A76C1">
        <w:rPr>
          <w:sz w:val="28"/>
          <w:szCs w:val="28"/>
        </w:rPr>
        <w:t>9. Глава поселения не вправе:</w:t>
      </w:r>
    </w:p>
    <w:p w:rsidR="005D6B27" w:rsidRPr="002A76C1" w:rsidRDefault="005D6B27" w:rsidP="005D6B27">
      <w:pPr>
        <w:widowControl/>
        <w:suppressAutoHyphens w:val="0"/>
        <w:autoSpaceDE w:val="0"/>
        <w:autoSpaceDN w:val="0"/>
        <w:adjustRightInd w:val="0"/>
        <w:ind w:firstLine="709"/>
        <w:jc w:val="both"/>
        <w:rPr>
          <w:rFonts w:eastAsia="Times New Roman"/>
          <w:sz w:val="28"/>
          <w:szCs w:val="28"/>
        </w:rPr>
      </w:pPr>
      <w:r w:rsidRPr="002A76C1">
        <w:rPr>
          <w:rFonts w:eastAsia="Times New Roman"/>
          <w:sz w:val="28"/>
          <w:szCs w:val="28"/>
        </w:rPr>
        <w:t>1) заниматься предпринимательской деятельностью лично или через доверенных лиц;</w:t>
      </w:r>
    </w:p>
    <w:p w:rsidR="005D6B27" w:rsidRPr="002A76C1" w:rsidRDefault="005D6B27" w:rsidP="005D6B27">
      <w:pPr>
        <w:widowControl/>
        <w:suppressAutoHyphens w:val="0"/>
        <w:autoSpaceDE w:val="0"/>
        <w:autoSpaceDN w:val="0"/>
        <w:adjustRightInd w:val="0"/>
        <w:ind w:firstLine="709"/>
        <w:jc w:val="both"/>
        <w:rPr>
          <w:rFonts w:eastAsia="Times New Roman"/>
          <w:sz w:val="28"/>
          <w:szCs w:val="28"/>
        </w:rPr>
      </w:pPr>
      <w:r w:rsidRPr="002A76C1">
        <w:rPr>
          <w:rFonts w:eastAsia="Times New Roman"/>
          <w:sz w:val="28"/>
          <w:szCs w:val="28"/>
        </w:rPr>
        <w:t>2) участвовать в управлении коммерческой или некоммерческой организацией, за исключением следующих случаев:</w:t>
      </w:r>
    </w:p>
    <w:p w:rsidR="005D6B27" w:rsidRPr="002A76C1" w:rsidRDefault="005D6B27" w:rsidP="005D6B27">
      <w:pPr>
        <w:widowControl/>
        <w:suppressAutoHyphens w:val="0"/>
        <w:autoSpaceDE w:val="0"/>
        <w:autoSpaceDN w:val="0"/>
        <w:adjustRightInd w:val="0"/>
        <w:ind w:firstLine="709"/>
        <w:jc w:val="both"/>
        <w:rPr>
          <w:rFonts w:eastAsia="Times New Roman"/>
          <w:sz w:val="28"/>
          <w:szCs w:val="28"/>
        </w:rPr>
      </w:pPr>
      <w:r w:rsidRPr="002A76C1">
        <w:rPr>
          <w:rFonts w:eastAsia="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D6B27" w:rsidRPr="002A76C1" w:rsidRDefault="005D6B27" w:rsidP="005D6B27">
      <w:pPr>
        <w:widowControl/>
        <w:suppressAutoHyphens w:val="0"/>
        <w:autoSpaceDE w:val="0"/>
        <w:autoSpaceDN w:val="0"/>
        <w:adjustRightInd w:val="0"/>
        <w:ind w:firstLine="709"/>
        <w:jc w:val="both"/>
        <w:rPr>
          <w:rFonts w:eastAsia="Times New Roman"/>
          <w:sz w:val="28"/>
          <w:szCs w:val="28"/>
          <w:highlight w:val="yellow"/>
        </w:rPr>
      </w:pPr>
      <w:r w:rsidRPr="002A76C1">
        <w:rPr>
          <w:rFonts w:eastAsia="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w:t>
      </w:r>
      <w:r w:rsidR="007A4A10">
        <w:rPr>
          <w:rFonts w:eastAsia="Times New Roman"/>
          <w:sz w:val="28"/>
          <w:szCs w:val="28"/>
        </w:rPr>
        <w:t>Губернатора</w:t>
      </w:r>
      <w:r w:rsidRPr="002A76C1">
        <w:rPr>
          <w:rFonts w:eastAsia="Times New Roman"/>
          <w:sz w:val="28"/>
          <w:szCs w:val="28"/>
        </w:rPr>
        <w:t xml:space="preserve"> Краснодарского края;</w:t>
      </w:r>
    </w:p>
    <w:p w:rsidR="005D6B27" w:rsidRPr="002A76C1" w:rsidRDefault="005D6B27" w:rsidP="005D6B27">
      <w:pPr>
        <w:widowControl/>
        <w:suppressAutoHyphens w:val="0"/>
        <w:autoSpaceDE w:val="0"/>
        <w:autoSpaceDN w:val="0"/>
        <w:adjustRightInd w:val="0"/>
        <w:ind w:firstLine="709"/>
        <w:jc w:val="both"/>
        <w:rPr>
          <w:rFonts w:eastAsia="Times New Roman"/>
          <w:sz w:val="28"/>
          <w:szCs w:val="28"/>
        </w:rPr>
      </w:pPr>
      <w:r w:rsidRPr="002A76C1">
        <w:rPr>
          <w:rFonts w:eastAsia="Times New Roman"/>
          <w:sz w:val="28"/>
          <w:szCs w:val="28"/>
        </w:rP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5D6B27" w:rsidRPr="002A76C1" w:rsidRDefault="005D6B27" w:rsidP="005D6B27">
      <w:pPr>
        <w:widowControl/>
        <w:suppressAutoHyphens w:val="0"/>
        <w:autoSpaceDE w:val="0"/>
        <w:autoSpaceDN w:val="0"/>
        <w:adjustRightInd w:val="0"/>
        <w:ind w:firstLine="709"/>
        <w:jc w:val="both"/>
        <w:rPr>
          <w:rFonts w:eastAsia="Times New Roman"/>
          <w:sz w:val="28"/>
          <w:szCs w:val="28"/>
        </w:rPr>
      </w:pPr>
      <w:r w:rsidRPr="002A76C1">
        <w:rPr>
          <w:rFonts w:eastAsia="Times New Roman"/>
          <w:sz w:val="28"/>
          <w:szCs w:val="28"/>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D6B27" w:rsidRPr="002A76C1" w:rsidRDefault="005D6B27" w:rsidP="005D6B27">
      <w:pPr>
        <w:widowControl/>
        <w:suppressAutoHyphens w:val="0"/>
        <w:autoSpaceDE w:val="0"/>
        <w:autoSpaceDN w:val="0"/>
        <w:adjustRightInd w:val="0"/>
        <w:ind w:firstLine="709"/>
        <w:jc w:val="both"/>
        <w:rPr>
          <w:rFonts w:eastAsia="Times New Roman"/>
          <w:sz w:val="28"/>
          <w:szCs w:val="28"/>
        </w:rPr>
      </w:pPr>
      <w:r w:rsidRPr="002A76C1">
        <w:rPr>
          <w:rFonts w:eastAsia="Times New Roman"/>
          <w:sz w:val="28"/>
          <w:szCs w:val="28"/>
        </w:rPr>
        <w:t>д) иные случаи, предусмотренные федеральными законами;</w:t>
      </w:r>
    </w:p>
    <w:p w:rsidR="005D6B27" w:rsidRPr="002A76C1" w:rsidRDefault="005D6B27" w:rsidP="005D6B27">
      <w:pPr>
        <w:widowControl/>
        <w:suppressAutoHyphens w:val="0"/>
        <w:autoSpaceDE w:val="0"/>
        <w:autoSpaceDN w:val="0"/>
        <w:adjustRightInd w:val="0"/>
        <w:ind w:firstLine="709"/>
        <w:jc w:val="both"/>
        <w:rPr>
          <w:rFonts w:eastAsia="Times New Roman"/>
          <w:sz w:val="28"/>
          <w:szCs w:val="28"/>
        </w:rPr>
      </w:pPr>
      <w:r w:rsidRPr="002A76C1">
        <w:rPr>
          <w:rFonts w:eastAsia="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D6B27" w:rsidRPr="002A76C1" w:rsidRDefault="005D6B27" w:rsidP="005D6B27">
      <w:pPr>
        <w:ind w:firstLine="709"/>
        <w:jc w:val="both"/>
        <w:rPr>
          <w:rFonts w:eastAsia="Times New Roman"/>
          <w:sz w:val="28"/>
          <w:szCs w:val="28"/>
        </w:rPr>
      </w:pPr>
      <w:r w:rsidRPr="002A76C1">
        <w:rPr>
          <w:rFonts w:eastAsia="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6245" w:rsidRPr="005D6B27" w:rsidRDefault="001B6245" w:rsidP="005D6B27">
      <w:pPr>
        <w:ind w:firstLine="709"/>
        <w:jc w:val="both"/>
        <w:rPr>
          <w:sz w:val="28"/>
          <w:szCs w:val="28"/>
        </w:rPr>
      </w:pPr>
      <w:r w:rsidRPr="002A76C1">
        <w:rPr>
          <w:sz w:val="28"/>
          <w:szCs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w:t>
      </w:r>
      <w:r w:rsidRPr="005D6B27">
        <w:rPr>
          <w:sz w:val="28"/>
          <w:szCs w:val="28"/>
        </w:rPr>
        <w:t xml:space="preserve"> в Российской Федерации».</w:t>
      </w:r>
    </w:p>
    <w:p w:rsidR="00250685" w:rsidRPr="008A36DE" w:rsidRDefault="00250685" w:rsidP="00565CEF">
      <w:pPr>
        <w:pStyle w:val="ConsNormal"/>
        <w:widowControl/>
        <w:tabs>
          <w:tab w:val="left" w:pos="-709"/>
        </w:tabs>
        <w:ind w:firstLine="709"/>
        <w:jc w:val="both"/>
        <w:rPr>
          <w:rFonts w:ascii="Times New Roman" w:hAnsi="Times New Roman"/>
          <w:color w:val="000000"/>
          <w:sz w:val="28"/>
          <w:szCs w:val="28"/>
        </w:rPr>
      </w:pPr>
      <w:r w:rsidRPr="008A36DE">
        <w:rPr>
          <w:rFonts w:ascii="Times New Roman" w:hAnsi="Times New Roman"/>
          <w:color w:val="000000"/>
          <w:sz w:val="28"/>
          <w:szCs w:val="28"/>
        </w:rPr>
        <w:t>1</w:t>
      </w:r>
      <w:r w:rsidR="001B6245" w:rsidRPr="008A36DE">
        <w:rPr>
          <w:rFonts w:ascii="Times New Roman" w:hAnsi="Times New Roman"/>
          <w:color w:val="000000"/>
          <w:sz w:val="28"/>
          <w:szCs w:val="28"/>
        </w:rPr>
        <w:t>1</w:t>
      </w:r>
      <w:r w:rsidRPr="008A36DE">
        <w:rPr>
          <w:rFonts w:ascii="Times New Roman" w:hAnsi="Times New Roman"/>
          <w:color w:val="000000"/>
          <w:sz w:val="28"/>
          <w:szCs w:val="28"/>
        </w:rPr>
        <w:t>.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250685" w:rsidRPr="00354A74" w:rsidRDefault="00250685" w:rsidP="00565CEF">
      <w:pPr>
        <w:pStyle w:val="ConsNormal"/>
        <w:widowControl/>
        <w:tabs>
          <w:tab w:val="left" w:pos="-1985"/>
        </w:tabs>
        <w:ind w:firstLine="709"/>
        <w:jc w:val="both"/>
        <w:rPr>
          <w:rFonts w:ascii="Times New Roman" w:hAnsi="Times New Roman"/>
          <w:color w:val="000000"/>
          <w:sz w:val="28"/>
          <w:szCs w:val="28"/>
        </w:rPr>
      </w:pPr>
      <w:r w:rsidRPr="00354A74">
        <w:rPr>
          <w:rFonts w:ascii="Times New Roman" w:hAnsi="Times New Roman"/>
          <w:color w:val="000000"/>
          <w:sz w:val="28"/>
          <w:szCs w:val="28"/>
        </w:rPr>
        <w:t>1</w:t>
      </w:r>
      <w:r w:rsidR="001B6245" w:rsidRPr="00354A74">
        <w:rPr>
          <w:rFonts w:ascii="Times New Roman" w:hAnsi="Times New Roman"/>
          <w:color w:val="000000"/>
          <w:sz w:val="28"/>
          <w:szCs w:val="28"/>
        </w:rPr>
        <w:t>2</w:t>
      </w:r>
      <w:r w:rsidRPr="00354A74">
        <w:rPr>
          <w:rFonts w:ascii="Times New Roman" w:hAnsi="Times New Roman"/>
          <w:color w:val="000000"/>
          <w:sz w:val="28"/>
          <w:szCs w:val="28"/>
        </w:rPr>
        <w:t>.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250685" w:rsidRDefault="00250685" w:rsidP="00565CEF">
      <w:pPr>
        <w:pStyle w:val="ConsNormal"/>
        <w:widowControl/>
        <w:tabs>
          <w:tab w:val="left" w:pos="-1985"/>
        </w:tabs>
        <w:ind w:firstLine="709"/>
        <w:jc w:val="both"/>
        <w:rPr>
          <w:rFonts w:ascii="Times New Roman" w:hAnsi="Times New Roman"/>
          <w:color w:val="000000"/>
          <w:sz w:val="28"/>
          <w:szCs w:val="28"/>
        </w:rPr>
      </w:pPr>
      <w:r w:rsidRPr="008A36DE">
        <w:rPr>
          <w:rFonts w:ascii="Times New Roman" w:hAnsi="Times New Roman"/>
          <w:color w:val="000000"/>
          <w:sz w:val="28"/>
          <w:szCs w:val="28"/>
        </w:rPr>
        <w:t>1</w:t>
      </w:r>
      <w:r w:rsidR="001B6245" w:rsidRPr="008A36DE">
        <w:rPr>
          <w:rFonts w:ascii="Times New Roman" w:hAnsi="Times New Roman"/>
          <w:color w:val="000000"/>
          <w:sz w:val="28"/>
          <w:szCs w:val="28"/>
        </w:rPr>
        <w:t>3</w:t>
      </w:r>
      <w:r w:rsidRPr="008A36DE">
        <w:rPr>
          <w:rFonts w:ascii="Times New Roman" w:hAnsi="Times New Roman"/>
          <w:color w:val="000000"/>
          <w:sz w:val="28"/>
          <w:szCs w:val="28"/>
        </w:rPr>
        <w:t>. Глава поселения не может участвовать в качестве защитника или представителя (кроме случаев законного пре</w:t>
      </w:r>
      <w:r w:rsidR="00911E92">
        <w:rPr>
          <w:rFonts w:ascii="Times New Roman" w:hAnsi="Times New Roman"/>
          <w:color w:val="000000"/>
          <w:sz w:val="28"/>
          <w:szCs w:val="28"/>
        </w:rPr>
        <w:t xml:space="preserve">дставительства) по гражданскому, </w:t>
      </w:r>
      <w:r w:rsidR="00911E92" w:rsidRPr="009A54C0">
        <w:rPr>
          <w:rFonts w:ascii="Times New Roman" w:hAnsi="Times New Roman"/>
          <w:color w:val="000000"/>
          <w:sz w:val="28"/>
          <w:szCs w:val="28"/>
        </w:rPr>
        <w:t xml:space="preserve">административному </w:t>
      </w:r>
      <w:r w:rsidRPr="008A36DE">
        <w:rPr>
          <w:rFonts w:ascii="Times New Roman" w:hAnsi="Times New Roman"/>
          <w:color w:val="000000"/>
          <w:sz w:val="28"/>
          <w:szCs w:val="28"/>
        </w:rPr>
        <w:t>или уголовному делу либо делу об административном правонарушении.</w:t>
      </w:r>
    </w:p>
    <w:p w:rsidR="00354A74" w:rsidRPr="00124F4D" w:rsidRDefault="00C76B65" w:rsidP="00354A74">
      <w:pPr>
        <w:pStyle w:val="ConsNormal"/>
        <w:widowControl/>
        <w:tabs>
          <w:tab w:val="left" w:pos="-1985"/>
        </w:tabs>
        <w:ind w:firstLine="709"/>
        <w:jc w:val="both"/>
        <w:rPr>
          <w:rFonts w:ascii="Times New Roman" w:hAnsi="Times New Roman"/>
          <w:color w:val="000000"/>
          <w:sz w:val="28"/>
          <w:szCs w:val="28"/>
        </w:rPr>
      </w:pPr>
      <w:r w:rsidRPr="00124F4D">
        <w:rPr>
          <w:rFonts w:ascii="Times New Roman" w:hAnsi="Times New Roman"/>
          <w:color w:val="000000"/>
          <w:sz w:val="28"/>
          <w:szCs w:val="28"/>
        </w:rPr>
        <w:t xml:space="preserve">14. </w:t>
      </w:r>
      <w:r w:rsidR="00354A74" w:rsidRPr="00124F4D">
        <w:rPr>
          <w:rFonts w:ascii="Times New Roman" w:hAnsi="Times New Roman"/>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6" w:history="1">
        <w:r w:rsidR="00354A74" w:rsidRPr="00124F4D">
          <w:rPr>
            <w:rFonts w:ascii="Times New Roman" w:hAnsi="Times New Roman"/>
            <w:bCs/>
            <w:iCs/>
            <w:sz w:val="28"/>
            <w:szCs w:val="28"/>
          </w:rPr>
          <w:t>законом</w:t>
        </w:r>
      </w:hyperlink>
      <w:r w:rsidR="00354A74" w:rsidRPr="00124F4D">
        <w:rPr>
          <w:rFonts w:ascii="Times New Roman" w:hAnsi="Times New Roman"/>
          <w:bCs/>
          <w:iCs/>
          <w:sz w:val="28"/>
          <w:szCs w:val="28"/>
        </w:rPr>
        <w:t xml:space="preserve"> от 25 декабря 2008 года № 273-ФЗ «О противодействии коррупции», Федеральным </w:t>
      </w:r>
      <w:hyperlink r:id="rId17" w:history="1">
        <w:r w:rsidR="00354A74" w:rsidRPr="00124F4D">
          <w:rPr>
            <w:rFonts w:ascii="Times New Roman" w:hAnsi="Times New Roman"/>
            <w:bCs/>
            <w:iCs/>
            <w:sz w:val="28"/>
            <w:szCs w:val="28"/>
          </w:rPr>
          <w:t>законом</w:t>
        </w:r>
      </w:hyperlink>
      <w:r w:rsidR="00354A74" w:rsidRPr="00124F4D">
        <w:rPr>
          <w:rFonts w:ascii="Times New Roman" w:hAnsi="Times New Roman"/>
          <w:bCs/>
          <w:iCs/>
          <w:sz w:val="28"/>
          <w:szCs w:val="28"/>
        </w:rPr>
        <w:t xml:space="preserve">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00354A74" w:rsidRPr="00124F4D">
          <w:rPr>
            <w:rFonts w:ascii="Times New Roman" w:hAnsi="Times New Roman"/>
            <w:bCs/>
            <w:iCs/>
            <w:sz w:val="28"/>
            <w:szCs w:val="28"/>
          </w:rPr>
          <w:t>законом</w:t>
        </w:r>
      </w:hyperlink>
      <w:r w:rsidR="00354A74" w:rsidRPr="00124F4D">
        <w:rPr>
          <w:rFonts w:ascii="Times New Roman" w:hAnsi="Times New Roman"/>
          <w:bCs/>
          <w:iCs/>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63183" w:rsidRPr="00124F4D">
        <w:rPr>
          <w:rFonts w:ascii="Times New Roman" w:hAnsi="Times New Roman"/>
          <w:bCs/>
          <w:iCs/>
          <w:sz w:val="28"/>
          <w:szCs w:val="28"/>
        </w:rPr>
        <w:t>»</w:t>
      </w:r>
      <w:r w:rsidR="00354A74" w:rsidRPr="00124F4D">
        <w:rPr>
          <w:rFonts w:ascii="Times New Roman" w:hAnsi="Times New Roman"/>
          <w:bCs/>
          <w:iCs/>
          <w:sz w:val="28"/>
          <w:szCs w:val="28"/>
        </w:rPr>
        <w:t>.</w:t>
      </w:r>
    </w:p>
    <w:p w:rsidR="00250685" w:rsidRPr="00124F4D" w:rsidRDefault="00250685" w:rsidP="00354A74">
      <w:pPr>
        <w:pStyle w:val="ConsPlusNormal"/>
        <w:ind w:firstLine="709"/>
        <w:jc w:val="both"/>
        <w:outlineLvl w:val="1"/>
        <w:rPr>
          <w:rFonts w:ascii="Times New Roman" w:hAnsi="Times New Roman"/>
          <w:color w:val="000000"/>
          <w:sz w:val="28"/>
          <w:szCs w:val="28"/>
        </w:rPr>
      </w:pPr>
    </w:p>
    <w:p w:rsidR="00250685" w:rsidRPr="008A36DE" w:rsidRDefault="00250685" w:rsidP="00565CEF">
      <w:pPr>
        <w:tabs>
          <w:tab w:val="left" w:pos="142"/>
        </w:tabs>
        <w:ind w:firstLine="709"/>
        <w:rPr>
          <w:rFonts w:eastAsia="Times New Roman"/>
          <w:b/>
          <w:color w:val="000000"/>
          <w:sz w:val="28"/>
          <w:szCs w:val="28"/>
        </w:rPr>
      </w:pPr>
      <w:r w:rsidRPr="008A36DE">
        <w:rPr>
          <w:rFonts w:eastAsia="Times New Roman"/>
          <w:b/>
          <w:color w:val="000000"/>
          <w:kern w:val="1"/>
          <w:sz w:val="28"/>
          <w:szCs w:val="28"/>
        </w:rPr>
        <w:t xml:space="preserve">Статья </w:t>
      </w:r>
      <w:r w:rsidR="000B4D4D" w:rsidRPr="008A36DE">
        <w:rPr>
          <w:rFonts w:eastAsia="Times New Roman"/>
          <w:b/>
          <w:color w:val="000000"/>
          <w:kern w:val="1"/>
          <w:sz w:val="28"/>
          <w:szCs w:val="28"/>
        </w:rPr>
        <w:t>3</w:t>
      </w:r>
      <w:r w:rsidR="000517BA">
        <w:rPr>
          <w:rFonts w:eastAsia="Times New Roman"/>
          <w:b/>
          <w:color w:val="000000"/>
          <w:kern w:val="1"/>
          <w:sz w:val="28"/>
          <w:szCs w:val="28"/>
        </w:rPr>
        <w:t>3</w:t>
      </w:r>
      <w:r w:rsidRPr="008A36DE">
        <w:rPr>
          <w:rFonts w:eastAsia="Times New Roman"/>
          <w:b/>
          <w:color w:val="000000"/>
          <w:kern w:val="1"/>
          <w:sz w:val="28"/>
          <w:szCs w:val="28"/>
        </w:rPr>
        <w:t xml:space="preserve">. Полномочия главы </w:t>
      </w:r>
      <w:r w:rsidRPr="008A36DE">
        <w:rPr>
          <w:rFonts w:eastAsia="Times New Roman"/>
          <w:b/>
          <w:color w:val="000000"/>
          <w:sz w:val="28"/>
          <w:szCs w:val="28"/>
        </w:rPr>
        <w:t>поселения</w:t>
      </w:r>
    </w:p>
    <w:p w:rsidR="00250685" w:rsidRPr="008A36DE" w:rsidRDefault="00250685" w:rsidP="00565CEF">
      <w:pPr>
        <w:tabs>
          <w:tab w:val="left" w:pos="-2410"/>
        </w:tabs>
        <w:ind w:firstLine="709"/>
        <w:rPr>
          <w:rFonts w:eastAsia="Times New Roman"/>
          <w:color w:val="000000"/>
          <w:kern w:val="1"/>
          <w:sz w:val="28"/>
          <w:szCs w:val="28"/>
        </w:rPr>
      </w:pPr>
      <w:r w:rsidRPr="008A36DE">
        <w:rPr>
          <w:rFonts w:eastAsia="Times New Roman"/>
          <w:color w:val="000000"/>
          <w:kern w:val="1"/>
          <w:sz w:val="28"/>
          <w:szCs w:val="28"/>
        </w:rPr>
        <w:t>1. Глава</w:t>
      </w:r>
      <w:r w:rsidRPr="008A36DE">
        <w:rPr>
          <w:rFonts w:eastAsia="Times New Roman"/>
          <w:color w:val="000000"/>
          <w:sz w:val="28"/>
          <w:szCs w:val="28"/>
        </w:rPr>
        <w:t xml:space="preserve"> поселения</w:t>
      </w:r>
      <w:r w:rsidRPr="008A36DE">
        <w:rPr>
          <w:rFonts w:eastAsia="Times New Roman"/>
          <w:color w:val="000000"/>
          <w:kern w:val="1"/>
          <w:sz w:val="28"/>
          <w:szCs w:val="28"/>
        </w:rPr>
        <w:t xml:space="preserve"> в пределах своих полномочий:</w:t>
      </w:r>
    </w:p>
    <w:p w:rsidR="00250685" w:rsidRPr="008A36DE" w:rsidRDefault="00250685" w:rsidP="00565CEF">
      <w:pPr>
        <w:tabs>
          <w:tab w:val="left" w:pos="-2410"/>
        </w:tabs>
        <w:ind w:firstLine="709"/>
        <w:jc w:val="both"/>
        <w:rPr>
          <w:rFonts w:eastAsia="Times New Roman"/>
          <w:color w:val="000000"/>
          <w:kern w:val="1"/>
          <w:sz w:val="28"/>
          <w:szCs w:val="28"/>
        </w:rPr>
      </w:pPr>
      <w:r w:rsidRPr="008A36DE">
        <w:rPr>
          <w:rFonts w:eastAsia="Times New Roman"/>
          <w:color w:val="000000"/>
          <w:kern w:val="1"/>
          <w:sz w:val="28"/>
          <w:szCs w:val="28"/>
        </w:rPr>
        <w:t xml:space="preserve">1) представляетпоселение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Pr="008A36DE">
        <w:rPr>
          <w:rFonts w:eastAsia="Times New Roman"/>
          <w:color w:val="000000"/>
          <w:sz w:val="28"/>
          <w:szCs w:val="28"/>
        </w:rPr>
        <w:t>поселения</w:t>
      </w:r>
      <w:r w:rsidRPr="008A36DE">
        <w:rPr>
          <w:rFonts w:eastAsia="Times New Roman"/>
          <w:color w:val="000000"/>
          <w:kern w:val="1"/>
          <w:sz w:val="28"/>
          <w:szCs w:val="28"/>
        </w:rPr>
        <w:t>;</w:t>
      </w:r>
    </w:p>
    <w:p w:rsidR="00250685" w:rsidRPr="008A36DE" w:rsidRDefault="00250685" w:rsidP="00565CEF">
      <w:pPr>
        <w:pStyle w:val="ConsNormal"/>
        <w:widowControl/>
        <w:tabs>
          <w:tab w:val="left" w:pos="-2410"/>
        </w:tabs>
        <w:ind w:firstLine="709"/>
        <w:jc w:val="both"/>
        <w:rPr>
          <w:rFonts w:ascii="Times New Roman" w:hAnsi="Times New Roman"/>
          <w:color w:val="000000"/>
          <w:kern w:val="1"/>
          <w:sz w:val="28"/>
          <w:szCs w:val="28"/>
        </w:rPr>
      </w:pPr>
      <w:r w:rsidRPr="008A36DE">
        <w:rPr>
          <w:rFonts w:ascii="Times New Roman" w:hAnsi="Times New Roman"/>
          <w:color w:val="000000"/>
          <w:kern w:val="1"/>
          <w:sz w:val="28"/>
          <w:szCs w:val="28"/>
        </w:rPr>
        <w:t xml:space="preserve">2) подписывает и обнародует в порядке, установленном настоящим </w:t>
      </w:r>
      <w:r w:rsidR="0095704B" w:rsidRPr="008A36DE">
        <w:rPr>
          <w:rFonts w:ascii="Times New Roman" w:hAnsi="Times New Roman"/>
          <w:color w:val="000000"/>
          <w:kern w:val="1"/>
          <w:sz w:val="28"/>
          <w:szCs w:val="28"/>
        </w:rPr>
        <w:t>У</w:t>
      </w:r>
      <w:r w:rsidRPr="008A36DE">
        <w:rPr>
          <w:rFonts w:ascii="Times New Roman" w:hAnsi="Times New Roman"/>
          <w:color w:val="000000"/>
          <w:kern w:val="1"/>
          <w:sz w:val="28"/>
          <w:szCs w:val="28"/>
        </w:rPr>
        <w:t xml:space="preserve">ставом, </w:t>
      </w:r>
      <w:r w:rsidR="000A1A1A" w:rsidRPr="008A36DE">
        <w:rPr>
          <w:rFonts w:ascii="Times New Roman" w:hAnsi="Times New Roman"/>
          <w:color w:val="000000"/>
          <w:kern w:val="1"/>
          <w:sz w:val="28"/>
          <w:szCs w:val="28"/>
        </w:rPr>
        <w:t xml:space="preserve">нормативные </w:t>
      </w:r>
      <w:r w:rsidRPr="008A36DE">
        <w:rPr>
          <w:rFonts w:ascii="Times New Roman" w:hAnsi="Times New Roman"/>
          <w:color w:val="000000"/>
          <w:sz w:val="28"/>
          <w:szCs w:val="28"/>
        </w:rPr>
        <w:t>правовые акты</w:t>
      </w:r>
      <w:r w:rsidRPr="008A36DE">
        <w:rPr>
          <w:rFonts w:ascii="Times New Roman" w:hAnsi="Times New Roman"/>
          <w:color w:val="000000"/>
          <w:kern w:val="1"/>
          <w:sz w:val="28"/>
          <w:szCs w:val="28"/>
        </w:rPr>
        <w:t>, принятые Советом;</w:t>
      </w:r>
    </w:p>
    <w:p w:rsidR="00250685" w:rsidRPr="008A36DE" w:rsidRDefault="00250685" w:rsidP="00565CEF">
      <w:pPr>
        <w:pStyle w:val="ConsNormal"/>
        <w:widowControl/>
        <w:tabs>
          <w:tab w:val="left" w:pos="-2410"/>
        </w:tabs>
        <w:ind w:firstLine="709"/>
        <w:jc w:val="both"/>
        <w:rPr>
          <w:rFonts w:ascii="Times New Roman" w:hAnsi="Times New Roman"/>
          <w:color w:val="000000"/>
          <w:kern w:val="1"/>
          <w:sz w:val="28"/>
          <w:szCs w:val="28"/>
        </w:rPr>
      </w:pPr>
      <w:r w:rsidRPr="008A36DE">
        <w:rPr>
          <w:rFonts w:ascii="Times New Roman" w:hAnsi="Times New Roman"/>
          <w:color w:val="000000"/>
          <w:kern w:val="1"/>
          <w:sz w:val="28"/>
          <w:szCs w:val="28"/>
        </w:rPr>
        <w:t>3) издает в пределах своих полномочий правовые акты;</w:t>
      </w:r>
    </w:p>
    <w:p w:rsidR="00250685" w:rsidRPr="008A36DE" w:rsidRDefault="00250685" w:rsidP="00565CEF">
      <w:pPr>
        <w:pStyle w:val="ConsNormal"/>
        <w:widowControl/>
        <w:tabs>
          <w:tab w:val="left" w:pos="-2410"/>
        </w:tabs>
        <w:ind w:firstLine="709"/>
        <w:jc w:val="both"/>
        <w:rPr>
          <w:rFonts w:ascii="Times New Roman" w:hAnsi="Times New Roman"/>
          <w:color w:val="000000"/>
          <w:kern w:val="1"/>
          <w:sz w:val="28"/>
          <w:szCs w:val="28"/>
        </w:rPr>
      </w:pPr>
      <w:r w:rsidRPr="008A36DE">
        <w:rPr>
          <w:rFonts w:ascii="Times New Roman" w:hAnsi="Times New Roman"/>
          <w:color w:val="000000"/>
          <w:kern w:val="1"/>
          <w:sz w:val="28"/>
          <w:szCs w:val="28"/>
        </w:rPr>
        <w:t>4) вправе требовать созыва внеочередной сессии Совета</w:t>
      </w:r>
      <w:r w:rsidR="000A1A1A" w:rsidRPr="008A36DE">
        <w:rPr>
          <w:rFonts w:ascii="Times New Roman" w:hAnsi="Times New Roman"/>
          <w:color w:val="000000"/>
          <w:kern w:val="1"/>
          <w:sz w:val="28"/>
          <w:szCs w:val="28"/>
        </w:rPr>
        <w:t>;</w:t>
      </w:r>
    </w:p>
    <w:p w:rsidR="000A1A1A" w:rsidRPr="008A36DE" w:rsidRDefault="000A1A1A" w:rsidP="00565CEF">
      <w:pPr>
        <w:pStyle w:val="ConsNormal"/>
        <w:widowControl/>
        <w:tabs>
          <w:tab w:val="left" w:pos="142"/>
        </w:tabs>
        <w:ind w:firstLine="709"/>
        <w:jc w:val="both"/>
        <w:rPr>
          <w:rFonts w:ascii="Times New Roman" w:hAnsi="Times New Roman"/>
          <w:sz w:val="28"/>
          <w:szCs w:val="28"/>
        </w:rPr>
      </w:pPr>
      <w:r w:rsidRPr="008A36DE">
        <w:rPr>
          <w:rFonts w:ascii="Times New Roman" w:hAnsi="Times New Roman"/>
          <w:sz w:val="28"/>
          <w:szCs w:val="28"/>
        </w:rPr>
        <w:t xml:space="preserve">5) обеспечивает осуществление органами местного самоуправления </w:t>
      </w:r>
      <w:r w:rsidR="004D24ED" w:rsidRPr="008A36DE">
        <w:rPr>
          <w:rFonts w:ascii="Times New Roman" w:hAnsi="Times New Roman"/>
          <w:sz w:val="28"/>
          <w:szCs w:val="28"/>
        </w:rPr>
        <w:t xml:space="preserve">поселения </w:t>
      </w:r>
      <w:r w:rsidRPr="008A36DE">
        <w:rPr>
          <w:rFonts w:ascii="Times New Roman" w:hAnsi="Times New Roman"/>
          <w:sz w:val="28"/>
          <w:szCs w:val="28"/>
        </w:rPr>
        <w:t>полномочий по решению вопросов местного значения</w:t>
      </w:r>
      <w:r w:rsidR="006D5DF5">
        <w:rPr>
          <w:rFonts w:ascii="Times New Roman" w:hAnsi="Times New Roman"/>
          <w:sz w:val="28"/>
          <w:szCs w:val="28"/>
        </w:rPr>
        <w:t xml:space="preserve"> поселения</w:t>
      </w:r>
      <w:r w:rsidRPr="008A36DE">
        <w:rPr>
          <w:rFonts w:ascii="Times New Roman" w:hAnsi="Times New Roman"/>
          <w:sz w:val="28"/>
          <w:szCs w:val="28"/>
        </w:rPr>
        <w:t xml:space="preserve"> и отдельных государственных полномочий, переданных органам местного самоуправления</w:t>
      </w:r>
      <w:r w:rsidR="004D24ED" w:rsidRPr="008A36DE">
        <w:rPr>
          <w:rFonts w:ascii="Times New Roman" w:hAnsi="Times New Roman"/>
          <w:sz w:val="28"/>
          <w:szCs w:val="28"/>
        </w:rPr>
        <w:t xml:space="preserve"> поселения</w:t>
      </w:r>
      <w:r w:rsidRPr="008A36DE">
        <w:rPr>
          <w:rFonts w:ascii="Times New Roman" w:hAnsi="Times New Roman"/>
          <w:sz w:val="28"/>
          <w:szCs w:val="28"/>
        </w:rPr>
        <w:t xml:space="preserve"> федеральными законами и законами Краснодарского края.</w:t>
      </w:r>
    </w:p>
    <w:p w:rsidR="00250685" w:rsidRPr="008A36DE" w:rsidRDefault="00250685" w:rsidP="00565CEF">
      <w:pPr>
        <w:pStyle w:val="ConsNormal"/>
        <w:widowControl/>
        <w:ind w:firstLine="709"/>
        <w:jc w:val="both"/>
        <w:rPr>
          <w:rFonts w:ascii="Times New Roman" w:hAnsi="Times New Roman"/>
          <w:color w:val="000000"/>
          <w:sz w:val="28"/>
          <w:szCs w:val="28"/>
        </w:rPr>
      </w:pPr>
      <w:r w:rsidRPr="008A36DE">
        <w:rPr>
          <w:rFonts w:ascii="Times New Roman" w:hAnsi="Times New Roman"/>
          <w:color w:val="000000"/>
          <w:sz w:val="28"/>
          <w:szCs w:val="28"/>
        </w:rPr>
        <w:t>2. Главапоселения исполняет следующие полномочия председателяСовета:</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1) председательствует на сессиях Совета, созывает сессии Совета, доводит до сведения депутатов Совета время и место проведения сессий</w:t>
      </w:r>
      <w:r w:rsidR="004D24ED" w:rsidRPr="008A36DE">
        <w:rPr>
          <w:rFonts w:ascii="Times New Roman" w:hAnsi="Times New Roman"/>
          <w:color w:val="000000"/>
          <w:sz w:val="28"/>
          <w:szCs w:val="28"/>
        </w:rPr>
        <w:t xml:space="preserve"> Совета</w:t>
      </w:r>
      <w:r w:rsidRPr="008A36DE">
        <w:rPr>
          <w:rFonts w:ascii="Times New Roman" w:hAnsi="Times New Roman"/>
          <w:color w:val="000000"/>
          <w:sz w:val="28"/>
          <w:szCs w:val="28"/>
        </w:rPr>
        <w:t>, а также проект повестки дня;</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2) организует работу Совета, комиссий</w:t>
      </w:r>
      <w:r w:rsidR="004D24ED" w:rsidRPr="008A36DE">
        <w:rPr>
          <w:rFonts w:ascii="Times New Roman" w:hAnsi="Times New Roman"/>
          <w:color w:val="000000"/>
          <w:sz w:val="28"/>
          <w:szCs w:val="28"/>
        </w:rPr>
        <w:t xml:space="preserve"> Совета</w:t>
      </w:r>
      <w:r w:rsidRPr="008A36DE">
        <w:rPr>
          <w:rFonts w:ascii="Times New Roman" w:hAnsi="Times New Roman"/>
          <w:color w:val="000000"/>
          <w:sz w:val="28"/>
          <w:szCs w:val="28"/>
        </w:rPr>
        <w:t>;</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3) представляет Совет в отношениях с населением</w:t>
      </w:r>
      <w:r w:rsidR="004D24ED" w:rsidRPr="008A36DE">
        <w:rPr>
          <w:rFonts w:ascii="Times New Roman" w:hAnsi="Times New Roman"/>
          <w:color w:val="000000"/>
          <w:sz w:val="28"/>
          <w:szCs w:val="28"/>
        </w:rPr>
        <w:t xml:space="preserve"> поселения</w:t>
      </w:r>
      <w:r w:rsidRPr="008A36DE">
        <w:rPr>
          <w:rFonts w:ascii="Times New Roman" w:hAnsi="Times New Roman"/>
          <w:color w:val="000000"/>
          <w:sz w:val="28"/>
          <w:szCs w:val="28"/>
        </w:rPr>
        <w:t>;</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4) осуществляет руководство подготовкой сессий Совета;</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5) формирует и подписывает повестку дня сессий Совета;</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6) направляет поступившие в Совет проекты решений Совета и материалы к ним в комиссии Совета по вопросам их ведения;</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8) координирует деятельность комиссий Совета;</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9) без доверенности представляет интересы Совета в судах, выдает доверенности от имени Совета;</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 xml:space="preserve">11) принимает меры по обеспечению гласности и учету мнения населения </w:t>
      </w:r>
      <w:r w:rsidR="004D24ED" w:rsidRPr="008A36DE">
        <w:rPr>
          <w:rFonts w:ascii="Times New Roman" w:hAnsi="Times New Roman"/>
          <w:color w:val="000000"/>
          <w:sz w:val="28"/>
          <w:szCs w:val="28"/>
        </w:rPr>
        <w:t xml:space="preserve">поселения </w:t>
      </w:r>
      <w:r w:rsidRPr="008A36DE">
        <w:rPr>
          <w:rFonts w:ascii="Times New Roman" w:hAnsi="Times New Roman"/>
          <w:color w:val="000000"/>
          <w:sz w:val="28"/>
          <w:szCs w:val="28"/>
        </w:rPr>
        <w:t>в работе Совета;</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12) рассматривает обращения, поступившие в Совет, ведет прием граждан;</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13) подписывает протоколы сессий Совета и решения, регулирующие вопросы организации деятельности Совета;</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1</w:t>
      </w:r>
      <w:r w:rsidR="000A1A1A" w:rsidRPr="008A36DE">
        <w:rPr>
          <w:rFonts w:ascii="Times New Roman" w:hAnsi="Times New Roman"/>
          <w:color w:val="000000"/>
          <w:sz w:val="28"/>
          <w:szCs w:val="28"/>
        </w:rPr>
        <w:t>4</w:t>
      </w:r>
      <w:r w:rsidRPr="008A36DE">
        <w:rPr>
          <w:rFonts w:ascii="Times New Roman" w:hAnsi="Times New Roman"/>
          <w:color w:val="000000"/>
          <w:sz w:val="28"/>
          <w:szCs w:val="28"/>
        </w:rPr>
        <w:t>) оказывает содействие депутатам Совета в осуществлении ими депутатских полномочий;</w:t>
      </w:r>
    </w:p>
    <w:p w:rsidR="00250685" w:rsidRPr="009A54C0" w:rsidRDefault="000A1A1A" w:rsidP="00565CEF">
      <w:pPr>
        <w:pStyle w:val="ConsNormal"/>
        <w:widowControl/>
        <w:tabs>
          <w:tab w:val="left" w:pos="142"/>
        </w:tabs>
        <w:ind w:firstLine="709"/>
        <w:jc w:val="both"/>
        <w:rPr>
          <w:rFonts w:ascii="Times New Roman" w:hAnsi="Times New Roman"/>
          <w:color w:val="000000"/>
          <w:sz w:val="28"/>
          <w:szCs w:val="28"/>
        </w:rPr>
      </w:pPr>
      <w:r w:rsidRPr="009A54C0">
        <w:rPr>
          <w:rFonts w:ascii="Times New Roman" w:hAnsi="Times New Roman"/>
          <w:color w:val="000000"/>
          <w:sz w:val="28"/>
          <w:szCs w:val="28"/>
        </w:rPr>
        <w:t>15</w:t>
      </w:r>
      <w:r w:rsidR="000E045D" w:rsidRPr="009A54C0">
        <w:rPr>
          <w:rFonts w:ascii="Times New Roman" w:hAnsi="Times New Roman"/>
          <w:color w:val="000000"/>
          <w:sz w:val="28"/>
          <w:szCs w:val="28"/>
        </w:rPr>
        <w:t>) осуществляет иные полномочия</w:t>
      </w:r>
      <w:r w:rsidR="00316C4F" w:rsidRPr="009A54C0">
        <w:rPr>
          <w:rFonts w:ascii="Times New Roman" w:hAnsi="Times New Roman"/>
          <w:color w:val="000000"/>
          <w:sz w:val="28"/>
          <w:szCs w:val="28"/>
        </w:rPr>
        <w:t xml:space="preserve">, возложенные на него </w:t>
      </w:r>
      <w:r w:rsidR="000E045D" w:rsidRPr="009A54C0">
        <w:rPr>
          <w:rFonts w:ascii="Times New Roman" w:hAnsi="Times New Roman"/>
          <w:color w:val="000000"/>
          <w:sz w:val="28"/>
          <w:szCs w:val="28"/>
        </w:rPr>
        <w:t>федеральным</w:t>
      </w:r>
      <w:r w:rsidR="00250685" w:rsidRPr="009A54C0">
        <w:rPr>
          <w:rFonts w:ascii="Times New Roman" w:hAnsi="Times New Roman"/>
          <w:color w:val="000000"/>
          <w:sz w:val="28"/>
          <w:szCs w:val="28"/>
        </w:rPr>
        <w:t xml:space="preserve"> законодательством</w:t>
      </w:r>
      <w:r w:rsidR="000E045D" w:rsidRPr="009A54C0">
        <w:rPr>
          <w:rFonts w:ascii="Times New Roman" w:hAnsi="Times New Roman"/>
          <w:color w:val="000000"/>
          <w:sz w:val="28"/>
          <w:szCs w:val="28"/>
        </w:rPr>
        <w:t>, законодательством Краснодарского края</w:t>
      </w:r>
      <w:r w:rsidR="00250685" w:rsidRPr="009A54C0">
        <w:rPr>
          <w:rFonts w:ascii="Times New Roman" w:hAnsi="Times New Roman"/>
          <w:color w:val="000000"/>
          <w:sz w:val="28"/>
          <w:szCs w:val="28"/>
        </w:rPr>
        <w:t xml:space="preserve">, настоящим </w:t>
      </w:r>
      <w:r w:rsidR="0095704B" w:rsidRPr="009A54C0">
        <w:rPr>
          <w:rFonts w:ascii="Times New Roman" w:hAnsi="Times New Roman"/>
          <w:color w:val="000000"/>
          <w:sz w:val="28"/>
          <w:szCs w:val="28"/>
        </w:rPr>
        <w:t>У</w:t>
      </w:r>
      <w:r w:rsidR="00250685" w:rsidRPr="009A54C0">
        <w:rPr>
          <w:rFonts w:ascii="Times New Roman" w:hAnsi="Times New Roman"/>
          <w:color w:val="000000"/>
          <w:sz w:val="28"/>
          <w:szCs w:val="28"/>
        </w:rPr>
        <w:t>ставом и иными муниципальными правовыми актами.</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3. Главапоселения исполняет следующие полномочия главы администрации:</w:t>
      </w:r>
    </w:p>
    <w:p w:rsidR="00250685" w:rsidRPr="008A36DE" w:rsidRDefault="00250685" w:rsidP="00396EFB">
      <w:pPr>
        <w:pStyle w:val="ConsNormal"/>
        <w:widowControl/>
        <w:tabs>
          <w:tab w:val="left" w:pos="1211"/>
        </w:tabs>
        <w:ind w:left="71" w:firstLine="638"/>
        <w:jc w:val="both"/>
        <w:rPr>
          <w:rFonts w:ascii="Times New Roman" w:hAnsi="Times New Roman"/>
          <w:color w:val="000000"/>
          <w:sz w:val="28"/>
          <w:szCs w:val="28"/>
        </w:rPr>
      </w:pPr>
      <w:r w:rsidRPr="008A36DE">
        <w:rPr>
          <w:rFonts w:ascii="Times New Roman" w:hAnsi="Times New Roman"/>
          <w:color w:val="000000"/>
          <w:sz w:val="28"/>
          <w:szCs w:val="28"/>
        </w:rPr>
        <w:t>1) в рамках своих полномочий организует выполнение решений Совета;</w:t>
      </w:r>
    </w:p>
    <w:p w:rsidR="00250685" w:rsidRPr="001450CF" w:rsidRDefault="00250685" w:rsidP="00396EFB">
      <w:pPr>
        <w:pStyle w:val="ConsNormal"/>
        <w:widowControl/>
        <w:tabs>
          <w:tab w:val="left" w:pos="1211"/>
        </w:tabs>
        <w:ind w:left="71" w:firstLine="638"/>
        <w:jc w:val="both"/>
        <w:rPr>
          <w:rFonts w:ascii="Times New Roman" w:hAnsi="Times New Roman"/>
          <w:color w:val="000000"/>
          <w:kern w:val="1"/>
          <w:sz w:val="28"/>
          <w:szCs w:val="28"/>
        </w:rPr>
      </w:pPr>
      <w:r w:rsidRPr="008A36DE">
        <w:rPr>
          <w:rFonts w:ascii="Times New Roman" w:hAnsi="Times New Roman"/>
          <w:color w:val="000000"/>
          <w:kern w:val="1"/>
          <w:sz w:val="28"/>
          <w:szCs w:val="28"/>
        </w:rPr>
        <w:t>2) вносит в</w:t>
      </w:r>
      <w:r w:rsidRPr="001450CF">
        <w:rPr>
          <w:rFonts w:ascii="Times New Roman" w:hAnsi="Times New Roman"/>
          <w:color w:val="000000"/>
          <w:kern w:val="1"/>
          <w:sz w:val="28"/>
          <w:szCs w:val="28"/>
        </w:rPr>
        <w:t xml:space="preserve"> Совет проектымуниципальных правовых актов о внесении изменений и дополнений в </w:t>
      </w:r>
      <w:r w:rsidR="0095704B" w:rsidRPr="001450CF">
        <w:rPr>
          <w:rFonts w:ascii="Times New Roman" w:hAnsi="Times New Roman"/>
          <w:color w:val="000000"/>
          <w:kern w:val="1"/>
          <w:sz w:val="28"/>
          <w:szCs w:val="28"/>
        </w:rPr>
        <w:t>У</w:t>
      </w:r>
      <w:r w:rsidRPr="001450CF">
        <w:rPr>
          <w:rFonts w:ascii="Times New Roman" w:hAnsi="Times New Roman"/>
          <w:color w:val="000000"/>
          <w:kern w:val="1"/>
          <w:sz w:val="28"/>
          <w:szCs w:val="28"/>
        </w:rPr>
        <w:t>став</w:t>
      </w:r>
      <w:r w:rsidRPr="001450CF">
        <w:rPr>
          <w:rFonts w:ascii="Times New Roman" w:hAnsi="Times New Roman"/>
          <w:color w:val="000000"/>
          <w:sz w:val="28"/>
          <w:szCs w:val="28"/>
        </w:rPr>
        <w:t xml:space="preserve">, </w:t>
      </w:r>
      <w:r w:rsidRPr="001450CF">
        <w:rPr>
          <w:rFonts w:ascii="Times New Roman" w:hAnsi="Times New Roman"/>
          <w:color w:val="000000"/>
          <w:kern w:val="1"/>
          <w:sz w:val="28"/>
          <w:szCs w:val="28"/>
        </w:rPr>
        <w:t>обладает правом внесения в Совет проектов иных муниципальных правовых актов;</w:t>
      </w:r>
    </w:p>
    <w:p w:rsidR="00250685" w:rsidRPr="001450CF" w:rsidRDefault="00250685" w:rsidP="00396EFB">
      <w:pPr>
        <w:pStyle w:val="ConsNormal"/>
        <w:widowControl/>
        <w:tabs>
          <w:tab w:val="left" w:pos="1211"/>
        </w:tabs>
        <w:ind w:left="71" w:firstLine="638"/>
        <w:jc w:val="both"/>
        <w:rPr>
          <w:rFonts w:ascii="Times New Roman" w:hAnsi="Times New Roman"/>
          <w:color w:val="000000"/>
          <w:kern w:val="1"/>
          <w:sz w:val="28"/>
          <w:szCs w:val="28"/>
        </w:rPr>
      </w:pPr>
      <w:r w:rsidRPr="001450CF">
        <w:rPr>
          <w:rFonts w:ascii="Times New Roman" w:hAnsi="Times New Roman"/>
          <w:color w:val="000000"/>
          <w:kern w:val="1"/>
          <w:sz w:val="28"/>
          <w:szCs w:val="28"/>
        </w:rPr>
        <w:t>3) представляет на рассмотрение Советапроекты решений о введении или отмене местных налогов и сборов, а также другие правовые акты, предусматривающие расходы, покрываемые за счет бюджета поселения и дает заключения при представлении проектов решений по указанным вопросам другими лицами, наделенными правом правотворческой инициативы;</w:t>
      </w:r>
    </w:p>
    <w:p w:rsidR="00250685" w:rsidRPr="001450CF" w:rsidRDefault="006D5DF5" w:rsidP="00565CEF">
      <w:pPr>
        <w:pStyle w:val="ConsNormal"/>
        <w:widowControl/>
        <w:tabs>
          <w:tab w:val="left" w:pos="1211"/>
        </w:tabs>
        <w:ind w:left="71" w:firstLine="709"/>
        <w:jc w:val="both"/>
        <w:rPr>
          <w:rFonts w:ascii="Times New Roman" w:hAnsi="Times New Roman"/>
          <w:color w:val="000000"/>
          <w:kern w:val="1"/>
          <w:sz w:val="28"/>
          <w:szCs w:val="28"/>
        </w:rPr>
      </w:pPr>
      <w:r w:rsidRPr="001450CF">
        <w:rPr>
          <w:rFonts w:ascii="Times New Roman" w:hAnsi="Times New Roman"/>
          <w:color w:val="000000"/>
          <w:kern w:val="1"/>
          <w:sz w:val="28"/>
          <w:szCs w:val="28"/>
        </w:rPr>
        <w:t>4</w:t>
      </w:r>
      <w:r w:rsidR="00250685" w:rsidRPr="001450CF">
        <w:rPr>
          <w:rFonts w:ascii="Times New Roman" w:hAnsi="Times New Roman"/>
          <w:color w:val="000000"/>
          <w:kern w:val="1"/>
          <w:sz w:val="28"/>
          <w:szCs w:val="28"/>
        </w:rPr>
        <w:t xml:space="preserve">) разрабатывает и представляет на утверждение Совета структуру администрации, утверждает положения об отраслевых (функциональных) </w:t>
      </w:r>
      <w:r w:rsidR="00511524" w:rsidRPr="001450CF">
        <w:rPr>
          <w:rFonts w:ascii="Times New Roman" w:hAnsi="Times New Roman"/>
          <w:color w:val="000000"/>
          <w:kern w:val="1"/>
          <w:sz w:val="28"/>
          <w:szCs w:val="28"/>
        </w:rPr>
        <w:t xml:space="preserve">и </w:t>
      </w:r>
      <w:r w:rsidR="00250685" w:rsidRPr="001450CF">
        <w:rPr>
          <w:rFonts w:ascii="Times New Roman" w:hAnsi="Times New Roman"/>
          <w:color w:val="000000"/>
          <w:kern w:val="1"/>
          <w:sz w:val="28"/>
          <w:szCs w:val="28"/>
        </w:rPr>
        <w:t xml:space="preserve">территориальных органах администрации, не наделенных правами юридического лица; </w:t>
      </w:r>
    </w:p>
    <w:p w:rsidR="00250685" w:rsidRPr="001450CF" w:rsidRDefault="006D5DF5" w:rsidP="00565CEF">
      <w:pPr>
        <w:pStyle w:val="ConsNormal"/>
        <w:widowControl/>
        <w:tabs>
          <w:tab w:val="left" w:pos="1211"/>
        </w:tabs>
        <w:ind w:left="71" w:firstLine="709"/>
        <w:jc w:val="both"/>
        <w:rPr>
          <w:rFonts w:ascii="Times New Roman" w:hAnsi="Times New Roman"/>
          <w:color w:val="000000"/>
          <w:kern w:val="1"/>
          <w:sz w:val="28"/>
          <w:szCs w:val="28"/>
        </w:rPr>
      </w:pPr>
      <w:r w:rsidRPr="001450CF">
        <w:rPr>
          <w:rFonts w:ascii="Times New Roman" w:hAnsi="Times New Roman"/>
          <w:color w:val="000000"/>
          <w:kern w:val="1"/>
          <w:sz w:val="28"/>
          <w:szCs w:val="28"/>
        </w:rPr>
        <w:t>5</w:t>
      </w:r>
      <w:r w:rsidR="00250685" w:rsidRPr="001450CF">
        <w:rPr>
          <w:rFonts w:ascii="Times New Roman" w:hAnsi="Times New Roman"/>
          <w:color w:val="000000"/>
          <w:kern w:val="1"/>
          <w:sz w:val="28"/>
          <w:szCs w:val="28"/>
        </w:rPr>
        <w:t>) представляет на утверждение Совета проекты положений об органах администрации, наделенных правами юридического лица;</w:t>
      </w:r>
    </w:p>
    <w:p w:rsidR="00250685" w:rsidRPr="001450CF" w:rsidRDefault="006D5DF5" w:rsidP="00565CEF">
      <w:pPr>
        <w:pStyle w:val="ConsNormal"/>
        <w:widowControl/>
        <w:tabs>
          <w:tab w:val="left" w:pos="1211"/>
        </w:tabs>
        <w:ind w:left="71" w:firstLine="709"/>
        <w:jc w:val="both"/>
        <w:rPr>
          <w:rFonts w:ascii="Times New Roman" w:hAnsi="Times New Roman"/>
          <w:color w:val="000000"/>
          <w:kern w:val="1"/>
          <w:sz w:val="28"/>
          <w:szCs w:val="28"/>
        </w:rPr>
      </w:pPr>
      <w:r w:rsidRPr="001450CF">
        <w:rPr>
          <w:rFonts w:ascii="Times New Roman" w:hAnsi="Times New Roman"/>
          <w:color w:val="000000"/>
          <w:kern w:val="1"/>
          <w:sz w:val="28"/>
          <w:szCs w:val="28"/>
        </w:rPr>
        <w:t>6</w:t>
      </w:r>
      <w:r w:rsidR="00250685" w:rsidRPr="001450CF">
        <w:rPr>
          <w:rFonts w:ascii="Times New Roman" w:hAnsi="Times New Roman"/>
          <w:color w:val="000000"/>
          <w:kern w:val="1"/>
          <w:sz w:val="28"/>
          <w:szCs w:val="28"/>
        </w:rPr>
        <w:t xml:space="preserve">) формирует администрацию, руководит ее деятельностью на принципах единоначалия в соответствии с настоящим </w:t>
      </w:r>
      <w:r w:rsidR="0095704B" w:rsidRPr="001450CF">
        <w:rPr>
          <w:rFonts w:ascii="Times New Roman" w:hAnsi="Times New Roman"/>
          <w:color w:val="000000"/>
          <w:kern w:val="1"/>
          <w:sz w:val="28"/>
          <w:szCs w:val="28"/>
        </w:rPr>
        <w:t>У</w:t>
      </w:r>
      <w:r w:rsidR="00250685" w:rsidRPr="001450CF">
        <w:rPr>
          <w:rFonts w:ascii="Times New Roman" w:hAnsi="Times New Roman"/>
          <w:color w:val="000000"/>
          <w:kern w:val="1"/>
          <w:sz w:val="28"/>
          <w:szCs w:val="28"/>
        </w:rPr>
        <w:t>ставом, утверждает штатное расписание администрации, организует работу с кадрами в  соответствии с законодательством;</w:t>
      </w:r>
    </w:p>
    <w:p w:rsidR="00250685" w:rsidRPr="001450CF" w:rsidRDefault="006D5DF5" w:rsidP="001B5382">
      <w:pPr>
        <w:pStyle w:val="ConsNormal"/>
        <w:widowControl/>
        <w:tabs>
          <w:tab w:val="left" w:pos="1211"/>
        </w:tabs>
        <w:ind w:firstLine="709"/>
        <w:jc w:val="both"/>
        <w:rPr>
          <w:rFonts w:ascii="Times New Roman" w:hAnsi="Times New Roman"/>
          <w:color w:val="000000"/>
          <w:kern w:val="1"/>
          <w:sz w:val="28"/>
          <w:szCs w:val="28"/>
        </w:rPr>
      </w:pPr>
      <w:r w:rsidRPr="001450CF">
        <w:rPr>
          <w:rFonts w:ascii="Times New Roman" w:hAnsi="Times New Roman"/>
          <w:color w:val="000000"/>
          <w:kern w:val="1"/>
          <w:sz w:val="28"/>
          <w:szCs w:val="28"/>
        </w:rPr>
        <w:t>7</w:t>
      </w:r>
      <w:r w:rsidR="00250685" w:rsidRPr="001450CF">
        <w:rPr>
          <w:rFonts w:ascii="Times New Roman" w:hAnsi="Times New Roman"/>
          <w:color w:val="000000"/>
          <w:kern w:val="1"/>
          <w:sz w:val="28"/>
          <w:szCs w:val="28"/>
        </w:rPr>
        <w:t>) назначает и освобождает в соответствии с законодательствомот должности руководителей отраслевых (функциональных) и территориальных органов администрации</w:t>
      </w:r>
      <w:r w:rsidR="00930B52" w:rsidRPr="001450CF">
        <w:rPr>
          <w:rFonts w:ascii="Times New Roman" w:hAnsi="Times New Roman"/>
          <w:color w:val="000000"/>
          <w:kern w:val="1"/>
          <w:sz w:val="28"/>
          <w:szCs w:val="28"/>
        </w:rPr>
        <w:t xml:space="preserve"> с правами юридического лица</w:t>
      </w:r>
      <w:r w:rsidR="00250685" w:rsidRPr="001450CF">
        <w:rPr>
          <w:rFonts w:ascii="Times New Roman" w:hAnsi="Times New Roman"/>
          <w:color w:val="000000"/>
          <w:kern w:val="1"/>
          <w:sz w:val="28"/>
          <w:szCs w:val="28"/>
        </w:rPr>
        <w:t>;</w:t>
      </w:r>
    </w:p>
    <w:p w:rsidR="00250685" w:rsidRPr="001450CF" w:rsidRDefault="001B5382" w:rsidP="00565CEF">
      <w:pPr>
        <w:tabs>
          <w:tab w:val="left" w:pos="15"/>
        </w:tabs>
        <w:ind w:firstLine="709"/>
        <w:jc w:val="both"/>
        <w:rPr>
          <w:rFonts w:eastAsia="Times New Roman"/>
          <w:color w:val="000000"/>
          <w:kern w:val="1"/>
          <w:sz w:val="28"/>
          <w:szCs w:val="28"/>
        </w:rPr>
      </w:pPr>
      <w:r w:rsidRPr="001450CF">
        <w:rPr>
          <w:rFonts w:eastAsia="Times New Roman"/>
          <w:color w:val="000000"/>
          <w:kern w:val="1"/>
          <w:sz w:val="28"/>
          <w:szCs w:val="28"/>
        </w:rPr>
        <w:t>8</w:t>
      </w:r>
      <w:r w:rsidR="00250685" w:rsidRPr="001450CF">
        <w:rPr>
          <w:rFonts w:eastAsia="Times New Roman"/>
          <w:color w:val="000000"/>
          <w:kern w:val="1"/>
          <w:sz w:val="28"/>
          <w:szCs w:val="28"/>
        </w:rPr>
        <w:t xml:space="preserve">) принимает меры по обеспечению и защите интересов </w:t>
      </w:r>
      <w:r w:rsidR="00250685" w:rsidRPr="001450CF">
        <w:rPr>
          <w:rFonts w:eastAsia="Times New Roman"/>
          <w:color w:val="000000"/>
          <w:sz w:val="28"/>
          <w:szCs w:val="28"/>
        </w:rPr>
        <w:t>поселения</w:t>
      </w:r>
      <w:r w:rsidR="00250685" w:rsidRPr="001450CF">
        <w:rPr>
          <w:rFonts w:eastAsia="Times New Roman"/>
          <w:color w:val="000000"/>
          <w:kern w:val="1"/>
          <w:sz w:val="28"/>
          <w:szCs w:val="28"/>
        </w:rPr>
        <w:t xml:space="preserve"> в судебных органах, подписывает исковые заявления и иные документы, предусмотренные законодательством;</w:t>
      </w:r>
    </w:p>
    <w:p w:rsidR="00250685" w:rsidRPr="001450CF" w:rsidRDefault="001B5382" w:rsidP="00565CEF">
      <w:pPr>
        <w:pStyle w:val="ConsNormal"/>
        <w:widowControl/>
        <w:tabs>
          <w:tab w:val="left" w:pos="15"/>
        </w:tabs>
        <w:ind w:firstLine="709"/>
        <w:jc w:val="both"/>
        <w:rPr>
          <w:rFonts w:ascii="Times New Roman" w:hAnsi="Times New Roman"/>
          <w:color w:val="000000"/>
          <w:kern w:val="1"/>
          <w:sz w:val="28"/>
          <w:szCs w:val="28"/>
        </w:rPr>
      </w:pPr>
      <w:r w:rsidRPr="001450CF">
        <w:rPr>
          <w:rFonts w:ascii="Times New Roman" w:hAnsi="Times New Roman"/>
          <w:color w:val="000000"/>
          <w:kern w:val="1"/>
          <w:sz w:val="28"/>
          <w:szCs w:val="28"/>
        </w:rPr>
        <w:t>9</w:t>
      </w:r>
      <w:r w:rsidR="00250685" w:rsidRPr="001450CF">
        <w:rPr>
          <w:rFonts w:ascii="Times New Roman" w:hAnsi="Times New Roman"/>
          <w:color w:val="000000"/>
          <w:kern w:val="1"/>
          <w:sz w:val="28"/>
          <w:szCs w:val="28"/>
        </w:rPr>
        <w:t>)принимает меры к отмене противоречащих требованиям законодательства распоряжений иприказов руководителей отраслевых (функциональных) и территориальных органов администрации</w:t>
      </w:r>
      <w:r w:rsidR="00DC4A77" w:rsidRPr="001450CF">
        <w:rPr>
          <w:rFonts w:ascii="Times New Roman" w:hAnsi="Times New Roman"/>
          <w:color w:val="000000"/>
          <w:kern w:val="1"/>
          <w:sz w:val="28"/>
          <w:szCs w:val="28"/>
        </w:rPr>
        <w:t xml:space="preserve"> с правами юридического лица</w:t>
      </w:r>
      <w:r w:rsidR="00250685" w:rsidRPr="001450CF">
        <w:rPr>
          <w:rFonts w:ascii="Times New Roman" w:hAnsi="Times New Roman"/>
          <w:color w:val="000000"/>
          <w:kern w:val="1"/>
          <w:sz w:val="28"/>
          <w:szCs w:val="28"/>
        </w:rPr>
        <w:t>;</w:t>
      </w:r>
    </w:p>
    <w:p w:rsidR="00250685" w:rsidRPr="001450CF" w:rsidRDefault="001B5382" w:rsidP="00565CEF">
      <w:pPr>
        <w:pStyle w:val="ConsNormal"/>
        <w:widowControl/>
        <w:tabs>
          <w:tab w:val="left" w:pos="15"/>
        </w:tabs>
        <w:ind w:firstLine="709"/>
        <w:jc w:val="both"/>
        <w:rPr>
          <w:rFonts w:ascii="Times New Roman" w:hAnsi="Times New Roman"/>
          <w:color w:val="000000"/>
          <w:kern w:val="1"/>
          <w:sz w:val="28"/>
          <w:szCs w:val="28"/>
        </w:rPr>
      </w:pPr>
      <w:r w:rsidRPr="001450CF">
        <w:rPr>
          <w:rFonts w:ascii="Times New Roman" w:hAnsi="Times New Roman"/>
          <w:color w:val="000000"/>
          <w:kern w:val="1"/>
          <w:sz w:val="28"/>
          <w:szCs w:val="28"/>
        </w:rPr>
        <w:t>10</w:t>
      </w:r>
      <w:r w:rsidR="00250685" w:rsidRPr="001450CF">
        <w:rPr>
          <w:rFonts w:ascii="Times New Roman" w:hAnsi="Times New Roman"/>
          <w:color w:val="000000"/>
          <w:kern w:val="1"/>
          <w:sz w:val="28"/>
          <w:szCs w:val="28"/>
        </w:rPr>
        <w:t>) осуществляет личный прием граждан, рассматривает предложения, заявления и жалобы граждан, принимает по ним решения;</w:t>
      </w:r>
    </w:p>
    <w:p w:rsidR="00250685" w:rsidRPr="001450CF" w:rsidRDefault="001B5382" w:rsidP="00565CEF">
      <w:pPr>
        <w:pStyle w:val="ConsNormal"/>
        <w:widowControl/>
        <w:tabs>
          <w:tab w:val="left" w:pos="1110"/>
        </w:tabs>
        <w:ind w:firstLine="709"/>
        <w:jc w:val="both"/>
        <w:rPr>
          <w:rFonts w:ascii="Times New Roman" w:hAnsi="Times New Roman"/>
          <w:color w:val="000000"/>
          <w:kern w:val="1"/>
          <w:sz w:val="28"/>
          <w:szCs w:val="28"/>
        </w:rPr>
      </w:pPr>
      <w:r w:rsidRPr="001450CF">
        <w:rPr>
          <w:rFonts w:ascii="Times New Roman" w:hAnsi="Times New Roman"/>
          <w:color w:val="000000"/>
          <w:kern w:val="1"/>
          <w:sz w:val="28"/>
          <w:szCs w:val="28"/>
        </w:rPr>
        <w:t>1</w:t>
      </w:r>
      <w:r w:rsidR="00316C4F" w:rsidRPr="001450CF">
        <w:rPr>
          <w:rFonts w:ascii="Times New Roman" w:hAnsi="Times New Roman"/>
          <w:color w:val="000000"/>
          <w:kern w:val="1"/>
          <w:sz w:val="28"/>
          <w:szCs w:val="28"/>
        </w:rPr>
        <w:t>1</w:t>
      </w:r>
      <w:r w:rsidR="00250685" w:rsidRPr="001450CF">
        <w:rPr>
          <w:rFonts w:ascii="Times New Roman" w:hAnsi="Times New Roman"/>
          <w:color w:val="000000"/>
          <w:kern w:val="1"/>
          <w:sz w:val="28"/>
          <w:szCs w:val="28"/>
        </w:rPr>
        <w:t>) управляет и распоряжается муниципальным имуществом поселения в соответствии с порядком, установленным Советом;</w:t>
      </w:r>
    </w:p>
    <w:p w:rsidR="00250685" w:rsidRPr="001450CF" w:rsidRDefault="00316C4F" w:rsidP="00565CEF">
      <w:pPr>
        <w:pStyle w:val="ConsNormal"/>
        <w:widowControl/>
        <w:tabs>
          <w:tab w:val="left" w:pos="86"/>
        </w:tabs>
        <w:ind w:firstLine="709"/>
        <w:jc w:val="both"/>
        <w:rPr>
          <w:rFonts w:ascii="Times New Roman" w:hAnsi="Times New Roman"/>
          <w:color w:val="000000"/>
          <w:kern w:val="1"/>
          <w:sz w:val="28"/>
          <w:szCs w:val="28"/>
        </w:rPr>
      </w:pPr>
      <w:r w:rsidRPr="001450CF">
        <w:rPr>
          <w:rFonts w:ascii="Times New Roman" w:hAnsi="Times New Roman"/>
          <w:color w:val="000000"/>
          <w:kern w:val="1"/>
          <w:sz w:val="28"/>
          <w:szCs w:val="28"/>
        </w:rPr>
        <w:t>12</w:t>
      </w:r>
      <w:r w:rsidR="00250685" w:rsidRPr="001450CF">
        <w:rPr>
          <w:rFonts w:ascii="Times New Roman" w:hAnsi="Times New Roman"/>
          <w:color w:val="000000"/>
          <w:kern w:val="1"/>
          <w:sz w:val="28"/>
          <w:szCs w:val="28"/>
        </w:rPr>
        <w:t>) представляет к награждению наградами и к присвоению почетных званий Российской Федерации, Краснодарского края;</w:t>
      </w:r>
    </w:p>
    <w:p w:rsidR="00250685" w:rsidRPr="001450CF" w:rsidRDefault="006D5DF5" w:rsidP="00565CEF">
      <w:pPr>
        <w:pStyle w:val="ConsNormal"/>
        <w:widowControl/>
        <w:tabs>
          <w:tab w:val="left" w:pos="86"/>
        </w:tabs>
        <w:ind w:firstLine="709"/>
        <w:jc w:val="both"/>
        <w:rPr>
          <w:rFonts w:ascii="Times New Roman" w:hAnsi="Times New Roman"/>
          <w:color w:val="000000"/>
          <w:kern w:val="1"/>
          <w:sz w:val="28"/>
          <w:szCs w:val="28"/>
        </w:rPr>
      </w:pPr>
      <w:r w:rsidRPr="001450CF">
        <w:rPr>
          <w:rFonts w:ascii="Times New Roman" w:hAnsi="Times New Roman"/>
          <w:color w:val="000000"/>
          <w:kern w:val="1"/>
          <w:sz w:val="28"/>
          <w:szCs w:val="28"/>
        </w:rPr>
        <w:t>1</w:t>
      </w:r>
      <w:r w:rsidR="00316C4F" w:rsidRPr="001450CF">
        <w:rPr>
          <w:rFonts w:ascii="Times New Roman" w:hAnsi="Times New Roman"/>
          <w:color w:val="000000"/>
          <w:kern w:val="1"/>
          <w:sz w:val="28"/>
          <w:szCs w:val="28"/>
        </w:rPr>
        <w:t>3</w:t>
      </w:r>
      <w:r w:rsidR="00250685" w:rsidRPr="001450CF">
        <w:rPr>
          <w:rFonts w:ascii="Times New Roman" w:hAnsi="Times New Roman"/>
          <w:color w:val="000000"/>
          <w:kern w:val="1"/>
          <w:sz w:val="28"/>
          <w:szCs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250685" w:rsidRPr="001450CF" w:rsidRDefault="00316C4F" w:rsidP="00565CEF">
      <w:pPr>
        <w:pStyle w:val="ConsNormal"/>
        <w:widowControl/>
        <w:tabs>
          <w:tab w:val="left" w:pos="86"/>
        </w:tabs>
        <w:ind w:firstLine="709"/>
        <w:jc w:val="both"/>
        <w:rPr>
          <w:rFonts w:ascii="Times New Roman" w:hAnsi="Times New Roman"/>
          <w:color w:val="000000"/>
          <w:kern w:val="1"/>
          <w:sz w:val="28"/>
          <w:szCs w:val="28"/>
        </w:rPr>
      </w:pPr>
      <w:r w:rsidRPr="001450CF">
        <w:rPr>
          <w:rFonts w:ascii="Times New Roman" w:hAnsi="Times New Roman"/>
          <w:color w:val="000000"/>
          <w:kern w:val="1"/>
          <w:sz w:val="28"/>
          <w:szCs w:val="28"/>
        </w:rPr>
        <w:t>14</w:t>
      </w:r>
      <w:r w:rsidR="00250685" w:rsidRPr="001450CF">
        <w:rPr>
          <w:rFonts w:ascii="Times New Roman" w:hAnsi="Times New Roman"/>
          <w:color w:val="000000"/>
          <w:kern w:val="1"/>
          <w:sz w:val="28"/>
          <w:szCs w:val="28"/>
        </w:rPr>
        <w:t>) регистрирует уставы территориального общественного самоуправления;</w:t>
      </w:r>
    </w:p>
    <w:p w:rsidR="00250685" w:rsidRPr="001450CF" w:rsidRDefault="00316C4F" w:rsidP="00565CEF">
      <w:pPr>
        <w:pStyle w:val="ConsNormal"/>
        <w:widowControl/>
        <w:tabs>
          <w:tab w:val="left" w:pos="86"/>
        </w:tabs>
        <w:ind w:firstLine="709"/>
        <w:jc w:val="both"/>
        <w:rPr>
          <w:rFonts w:ascii="Times New Roman" w:hAnsi="Times New Roman"/>
          <w:color w:val="000000"/>
          <w:kern w:val="1"/>
          <w:sz w:val="28"/>
          <w:szCs w:val="28"/>
        </w:rPr>
      </w:pPr>
      <w:r w:rsidRPr="001450CF">
        <w:rPr>
          <w:rFonts w:ascii="Times New Roman" w:hAnsi="Times New Roman"/>
          <w:color w:val="000000"/>
          <w:kern w:val="1"/>
          <w:sz w:val="28"/>
          <w:szCs w:val="28"/>
        </w:rPr>
        <w:t>15</w:t>
      </w:r>
      <w:r w:rsidR="00250685" w:rsidRPr="001450CF">
        <w:rPr>
          <w:rFonts w:ascii="Times New Roman" w:hAnsi="Times New Roman"/>
          <w:color w:val="000000"/>
          <w:kern w:val="1"/>
          <w:sz w:val="28"/>
          <w:szCs w:val="28"/>
        </w:rPr>
        <w:t xml:space="preserve">) возглавляет и координирует деятельность по предотвращению чрезвычайных ситуаций на территории </w:t>
      </w:r>
      <w:r w:rsidR="00250685" w:rsidRPr="001450CF">
        <w:rPr>
          <w:rFonts w:ascii="Times New Roman" w:hAnsi="Times New Roman"/>
          <w:color w:val="000000"/>
          <w:sz w:val="28"/>
          <w:szCs w:val="28"/>
        </w:rPr>
        <w:t>поселения</w:t>
      </w:r>
      <w:r w:rsidR="00250685" w:rsidRPr="001450CF">
        <w:rPr>
          <w:rFonts w:ascii="Times New Roman" w:hAnsi="Times New Roman"/>
          <w:color w:val="000000"/>
          <w:kern w:val="1"/>
          <w:sz w:val="28"/>
          <w:szCs w:val="28"/>
        </w:rPr>
        <w:t xml:space="preserve"> и ликвидации их последствий;</w:t>
      </w:r>
    </w:p>
    <w:p w:rsidR="00087EAC" w:rsidRDefault="00316C4F" w:rsidP="00316C4F">
      <w:pPr>
        <w:pStyle w:val="ConsNormal"/>
        <w:tabs>
          <w:tab w:val="left" w:pos="45"/>
        </w:tabs>
        <w:suppressAutoHyphens w:val="0"/>
        <w:ind w:firstLine="709"/>
        <w:jc w:val="both"/>
        <w:rPr>
          <w:rFonts w:ascii="Times New Roman" w:hAnsi="Times New Roman"/>
          <w:sz w:val="28"/>
          <w:szCs w:val="28"/>
        </w:rPr>
      </w:pPr>
      <w:r w:rsidRPr="001450CF">
        <w:rPr>
          <w:rFonts w:ascii="Times New Roman" w:hAnsi="Times New Roman"/>
          <w:color w:val="000000"/>
          <w:sz w:val="28"/>
          <w:szCs w:val="28"/>
        </w:rPr>
        <w:t xml:space="preserve">16) </w:t>
      </w:r>
      <w:r w:rsidRPr="001450CF">
        <w:rPr>
          <w:rFonts w:ascii="Times New Roman" w:hAnsi="Times New Roman"/>
          <w:sz w:val="28"/>
          <w:szCs w:val="28"/>
        </w:rPr>
        <w:t>выдает от имени поселения и от имени администрации доверенности в соответствии с законодательством</w:t>
      </w:r>
      <w:r w:rsidR="00087EAC">
        <w:rPr>
          <w:rFonts w:ascii="Times New Roman" w:hAnsi="Times New Roman"/>
          <w:sz w:val="28"/>
          <w:szCs w:val="28"/>
        </w:rPr>
        <w:t>;</w:t>
      </w:r>
    </w:p>
    <w:p w:rsidR="00087EAC" w:rsidRPr="00790E40" w:rsidRDefault="00087EAC" w:rsidP="00087EAC">
      <w:pPr>
        <w:widowControl/>
        <w:suppressAutoHyphens w:val="0"/>
        <w:autoSpaceDE w:val="0"/>
        <w:autoSpaceDN w:val="0"/>
        <w:adjustRightInd w:val="0"/>
        <w:ind w:firstLine="709"/>
        <w:jc w:val="both"/>
        <w:rPr>
          <w:rFonts w:eastAsia="Calibri"/>
          <w:sz w:val="28"/>
          <w:szCs w:val="28"/>
        </w:rPr>
      </w:pPr>
      <w:r w:rsidRPr="00790E40">
        <w:rPr>
          <w:rFonts w:eastAsia="Calibri"/>
          <w:sz w:val="28"/>
          <w:szCs w:val="28"/>
        </w:rPr>
        <w:t>17)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087EAC" w:rsidRPr="00790E40" w:rsidRDefault="00087EAC" w:rsidP="00087EAC">
      <w:pPr>
        <w:pStyle w:val="ConsPlusNormal"/>
        <w:ind w:firstLine="709"/>
        <w:jc w:val="both"/>
        <w:rPr>
          <w:rFonts w:ascii="Times New Roman" w:eastAsia="Calibri" w:hAnsi="Times New Roman" w:cs="Times New Roman"/>
          <w:kern w:val="0"/>
          <w:sz w:val="28"/>
          <w:szCs w:val="28"/>
          <w:lang w:eastAsia="ru-RU"/>
        </w:rPr>
      </w:pPr>
      <w:r w:rsidRPr="00790E40">
        <w:rPr>
          <w:rFonts w:ascii="Times New Roman" w:eastAsia="Calibri" w:hAnsi="Times New Roman" w:cs="Times New Roman"/>
          <w:kern w:val="0"/>
          <w:sz w:val="28"/>
          <w:szCs w:val="28"/>
        </w:rPr>
        <w:t xml:space="preserve">18)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790E40">
        <w:rPr>
          <w:rFonts w:ascii="Times New Roman" w:eastAsia="Calibri" w:hAnsi="Times New Roman" w:cs="Times New Roman"/>
          <w:kern w:val="0"/>
          <w:sz w:val="28"/>
          <w:szCs w:val="28"/>
          <w:lang w:eastAsia="ru-RU" w:bidi="ar-SA"/>
        </w:rPr>
        <w:t>от 13 июля 2015 года № 224-ФЗ «</w:t>
      </w:r>
      <w:r w:rsidRPr="00790E40">
        <w:rPr>
          <w:rFonts w:ascii="Times New Roman" w:eastAsia="Calibri" w:hAnsi="Times New Roman" w:cs="Times New Roman"/>
          <w:kern w:val="0"/>
          <w:sz w:val="28"/>
          <w:szCs w:val="28"/>
          <w:lang w:eastAsia="ru-RU"/>
        </w:rPr>
        <w:t>О государственно-частном партнерс</w:t>
      </w:r>
      <w:r w:rsidR="00D438BF" w:rsidRPr="00790E40">
        <w:rPr>
          <w:rFonts w:ascii="Times New Roman" w:eastAsia="Calibri" w:hAnsi="Times New Roman" w:cs="Times New Roman"/>
          <w:kern w:val="0"/>
          <w:sz w:val="28"/>
          <w:szCs w:val="28"/>
          <w:lang w:eastAsia="ru-RU"/>
        </w:rPr>
        <w:t>тве, муниципально-частном партнё</w:t>
      </w:r>
      <w:r w:rsidRPr="00790E40">
        <w:rPr>
          <w:rFonts w:ascii="Times New Roman" w:eastAsia="Calibri" w:hAnsi="Times New Roman" w:cs="Times New Roman"/>
          <w:kern w:val="0"/>
          <w:sz w:val="28"/>
          <w:szCs w:val="28"/>
          <w:lang w:eastAsia="ru-RU"/>
        </w:rPr>
        <w:t>рстве в Российской Федерации и внесении изменений в отдельные законодательные акты Российской Федерации».</w:t>
      </w:r>
    </w:p>
    <w:p w:rsidR="00250685" w:rsidRPr="00790E40" w:rsidRDefault="00250685" w:rsidP="00565CEF">
      <w:pPr>
        <w:pStyle w:val="ConsNormal"/>
        <w:widowControl/>
        <w:tabs>
          <w:tab w:val="left" w:pos="-426"/>
        </w:tabs>
        <w:ind w:firstLine="709"/>
        <w:jc w:val="both"/>
        <w:rPr>
          <w:rFonts w:ascii="Times New Roman" w:hAnsi="Times New Roman"/>
          <w:color w:val="000000"/>
          <w:kern w:val="1"/>
          <w:sz w:val="28"/>
          <w:szCs w:val="28"/>
        </w:rPr>
      </w:pPr>
      <w:r w:rsidRPr="00790E40">
        <w:rPr>
          <w:rFonts w:ascii="Times New Roman" w:hAnsi="Times New Roman"/>
          <w:color w:val="000000"/>
          <w:kern w:val="1"/>
          <w:sz w:val="28"/>
          <w:szCs w:val="28"/>
        </w:rPr>
        <w:t xml:space="preserve">Глава </w:t>
      </w:r>
      <w:r w:rsidRPr="00790E40">
        <w:rPr>
          <w:rFonts w:ascii="Times New Roman" w:hAnsi="Times New Roman"/>
          <w:color w:val="000000"/>
          <w:sz w:val="28"/>
          <w:szCs w:val="28"/>
        </w:rPr>
        <w:t>поселения</w:t>
      </w:r>
      <w:r w:rsidRPr="00790E40">
        <w:rPr>
          <w:rFonts w:ascii="Times New Roman" w:hAnsi="Times New Roman"/>
          <w:color w:val="000000"/>
          <w:kern w:val="1"/>
          <w:sz w:val="28"/>
          <w:szCs w:val="28"/>
        </w:rPr>
        <w:t xml:space="preserve"> осуществляет иные полномочия в соответствии с </w:t>
      </w:r>
      <w:r w:rsidR="000E045D" w:rsidRPr="00790E40">
        <w:rPr>
          <w:rFonts w:ascii="Times New Roman" w:hAnsi="Times New Roman"/>
          <w:color w:val="000000"/>
          <w:kern w:val="1"/>
          <w:sz w:val="28"/>
          <w:szCs w:val="28"/>
        </w:rPr>
        <w:t xml:space="preserve">федеральным </w:t>
      </w:r>
      <w:r w:rsidRPr="00790E40">
        <w:rPr>
          <w:rFonts w:ascii="Times New Roman" w:hAnsi="Times New Roman"/>
          <w:color w:val="000000"/>
          <w:kern w:val="1"/>
          <w:sz w:val="28"/>
          <w:szCs w:val="28"/>
        </w:rPr>
        <w:t xml:space="preserve">законодательством, </w:t>
      </w:r>
      <w:r w:rsidR="000E045D" w:rsidRPr="00790E40">
        <w:rPr>
          <w:rFonts w:ascii="Times New Roman" w:hAnsi="Times New Roman"/>
          <w:color w:val="000000"/>
          <w:kern w:val="1"/>
          <w:sz w:val="28"/>
          <w:szCs w:val="28"/>
        </w:rPr>
        <w:t xml:space="preserve">законодательством Краснодарского края, </w:t>
      </w:r>
      <w:r w:rsidRPr="00790E40">
        <w:rPr>
          <w:rFonts w:ascii="Times New Roman" w:hAnsi="Times New Roman"/>
          <w:color w:val="000000"/>
          <w:kern w:val="1"/>
          <w:sz w:val="28"/>
          <w:szCs w:val="28"/>
        </w:rPr>
        <w:t xml:space="preserve">настоящим </w:t>
      </w:r>
      <w:r w:rsidR="0095704B" w:rsidRPr="00790E40">
        <w:rPr>
          <w:rFonts w:ascii="Times New Roman" w:hAnsi="Times New Roman"/>
          <w:color w:val="000000"/>
          <w:kern w:val="1"/>
          <w:sz w:val="28"/>
          <w:szCs w:val="28"/>
        </w:rPr>
        <w:t>У</w:t>
      </w:r>
      <w:r w:rsidRPr="00790E40">
        <w:rPr>
          <w:rFonts w:ascii="Times New Roman" w:hAnsi="Times New Roman"/>
          <w:color w:val="000000"/>
          <w:kern w:val="1"/>
          <w:sz w:val="28"/>
          <w:szCs w:val="28"/>
        </w:rPr>
        <w:t>ставом.</w:t>
      </w:r>
    </w:p>
    <w:p w:rsidR="00250685" w:rsidRDefault="00250685" w:rsidP="00565CEF">
      <w:pPr>
        <w:pStyle w:val="a9"/>
        <w:tabs>
          <w:tab w:val="left" w:pos="0"/>
          <w:tab w:val="left" w:pos="142"/>
        </w:tabs>
        <w:spacing w:after="0"/>
        <w:ind w:firstLine="709"/>
        <w:jc w:val="both"/>
        <w:rPr>
          <w:rFonts w:eastAsia="Times New Roman"/>
          <w:color w:val="000000"/>
          <w:kern w:val="1"/>
          <w:sz w:val="28"/>
          <w:szCs w:val="28"/>
        </w:rPr>
      </w:pPr>
      <w:r w:rsidRPr="00790E40">
        <w:rPr>
          <w:rFonts w:eastAsia="Times New Roman"/>
          <w:color w:val="000000"/>
          <w:kern w:val="1"/>
          <w:sz w:val="28"/>
          <w:szCs w:val="28"/>
        </w:rPr>
        <w:t>4. В случае временного отсутствия главы</w:t>
      </w:r>
      <w:r w:rsidRPr="00790E40">
        <w:rPr>
          <w:rFonts w:eastAsia="Times New Roman"/>
          <w:color w:val="000000"/>
          <w:sz w:val="28"/>
          <w:szCs w:val="28"/>
        </w:rPr>
        <w:t xml:space="preserve"> поселения</w:t>
      </w:r>
      <w:r w:rsidR="00087EAC" w:rsidRPr="00790E40">
        <w:rPr>
          <w:rFonts w:eastAsia="Times New Roman"/>
          <w:color w:val="000000"/>
          <w:sz w:val="28"/>
          <w:szCs w:val="28"/>
        </w:rPr>
        <w:t>,</w:t>
      </w:r>
      <w:r w:rsidRPr="00790E40">
        <w:rPr>
          <w:rFonts w:eastAsia="Times New Roman"/>
          <w:color w:val="000000"/>
          <w:kern w:val="1"/>
          <w:sz w:val="28"/>
          <w:szCs w:val="28"/>
        </w:rPr>
        <w:t xml:space="preserve"> досрочного прекращения им своих полномочий,</w:t>
      </w:r>
      <w:r w:rsidR="00087EAC" w:rsidRPr="00790E40">
        <w:rPr>
          <w:rFonts w:eastAsia="Times New Roman"/>
          <w:bCs/>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790E40">
        <w:rPr>
          <w:rFonts w:eastAsia="Times New Roman"/>
          <w:color w:val="000000"/>
          <w:kern w:val="1"/>
          <w:sz w:val="28"/>
          <w:szCs w:val="28"/>
        </w:rPr>
        <w:t xml:space="preserve"> его полномочия в полном объеме осуществляет в соответствии со специально изданным по данному вопросу правовым актом администрации должностное лицо местного самоуправления поселения.</w:t>
      </w:r>
    </w:p>
    <w:p w:rsidR="00A41434" w:rsidRPr="007E7341" w:rsidRDefault="00A41434" w:rsidP="00A41434">
      <w:pPr>
        <w:pStyle w:val="af9"/>
        <w:widowControl w:val="0"/>
        <w:tabs>
          <w:tab w:val="left" w:pos="1134"/>
        </w:tabs>
        <w:ind w:firstLine="851"/>
        <w:jc w:val="both"/>
        <w:rPr>
          <w:rFonts w:ascii="Times New Roman" w:hAnsi="Times New Roman"/>
          <w:sz w:val="28"/>
          <w:szCs w:val="28"/>
        </w:rPr>
      </w:pPr>
      <w:r w:rsidRPr="007E7341">
        <w:rPr>
          <w:rFonts w:ascii="Times New Roman" w:hAnsi="Times New Roman"/>
          <w:sz w:val="28"/>
          <w:szCs w:val="28"/>
        </w:rPr>
        <w:t xml:space="preserve">Временно исполняющим полномочия главы </w:t>
      </w:r>
      <w:r>
        <w:rPr>
          <w:rFonts w:ascii="Times New Roman" w:hAnsi="Times New Roman"/>
          <w:sz w:val="28"/>
          <w:szCs w:val="28"/>
        </w:rPr>
        <w:t xml:space="preserve">поселения </w:t>
      </w:r>
      <w:r w:rsidRPr="007E7341">
        <w:rPr>
          <w:rFonts w:ascii="Times New Roman" w:hAnsi="Times New Roman"/>
          <w:sz w:val="28"/>
          <w:szCs w:val="28"/>
        </w:rPr>
        <w:t>может быть назначен муниципальный служащий, замещающий должность муниципальной службы в администрации.</w:t>
      </w:r>
    </w:p>
    <w:p w:rsidR="00A41434" w:rsidRPr="00790E40" w:rsidRDefault="00A41434" w:rsidP="00A41434">
      <w:pPr>
        <w:pStyle w:val="a9"/>
        <w:tabs>
          <w:tab w:val="left" w:pos="0"/>
          <w:tab w:val="left" w:pos="142"/>
        </w:tabs>
        <w:spacing w:after="0"/>
        <w:ind w:firstLine="709"/>
        <w:jc w:val="both"/>
        <w:rPr>
          <w:rFonts w:eastAsia="Times New Roman"/>
          <w:color w:val="000000"/>
          <w:kern w:val="1"/>
          <w:sz w:val="28"/>
          <w:szCs w:val="28"/>
        </w:rPr>
      </w:pPr>
      <w:r w:rsidRPr="007E7341">
        <w:rPr>
          <w:sz w:val="28"/>
          <w:szCs w:val="28"/>
        </w:rPr>
        <w:t xml:space="preserve">Если исполняющий полномочия главы </w:t>
      </w:r>
      <w:r w:rsidRPr="007E1E0A">
        <w:rPr>
          <w:color w:val="000000" w:themeColor="text1"/>
          <w:sz w:val="28"/>
          <w:szCs w:val="28"/>
        </w:rPr>
        <w:t>поселени</w:t>
      </w:r>
      <w:r w:rsidR="00415D4D" w:rsidRPr="007E1E0A">
        <w:rPr>
          <w:color w:val="000000" w:themeColor="text1"/>
          <w:sz w:val="28"/>
          <w:szCs w:val="28"/>
        </w:rPr>
        <w:t>я</w:t>
      </w:r>
      <w:r w:rsidRPr="007E7341">
        <w:rPr>
          <w:sz w:val="28"/>
          <w:szCs w:val="28"/>
        </w:rPr>
        <w:t xml:space="preserve"> не назначен в порядке, установленном абзацем первым данной части, Совет назначает временно исполняющего полномочия главы поселения в течение трех дней со дня возникновения соответствующего обстоятельства.</w:t>
      </w:r>
    </w:p>
    <w:p w:rsidR="00A41434" w:rsidRDefault="000A1A1A" w:rsidP="00A41434">
      <w:pPr>
        <w:pStyle w:val="af9"/>
        <w:widowControl w:val="0"/>
        <w:tabs>
          <w:tab w:val="left" w:pos="1134"/>
        </w:tabs>
        <w:ind w:firstLine="851"/>
        <w:jc w:val="both"/>
        <w:rPr>
          <w:rFonts w:ascii="Times New Roman" w:hAnsi="Times New Roman"/>
          <w:sz w:val="28"/>
          <w:szCs w:val="28"/>
        </w:rPr>
      </w:pPr>
      <w:r w:rsidRPr="00A41434">
        <w:rPr>
          <w:rFonts w:ascii="Times New Roman" w:hAnsi="Times New Roman"/>
          <w:sz w:val="28"/>
          <w:szCs w:val="28"/>
        </w:rPr>
        <w:t>5.</w:t>
      </w:r>
      <w:r w:rsidR="00A41434" w:rsidRPr="00901B7F">
        <w:rPr>
          <w:rFonts w:ascii="Times New Roman" w:hAnsi="Times New Roman"/>
          <w:sz w:val="28"/>
          <w:szCs w:val="28"/>
        </w:rPr>
        <w:t>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в том числе о решении вопросов, поставленных Советом.</w:t>
      </w:r>
    </w:p>
    <w:p w:rsidR="00A41434" w:rsidRPr="00901B7F" w:rsidRDefault="00A41434" w:rsidP="00A41434">
      <w:pPr>
        <w:pStyle w:val="af9"/>
        <w:widowControl w:val="0"/>
        <w:tabs>
          <w:tab w:val="left" w:pos="1134"/>
        </w:tabs>
        <w:ind w:firstLine="851"/>
        <w:jc w:val="both"/>
        <w:rPr>
          <w:rFonts w:ascii="Times New Roman" w:hAnsi="Times New Roman"/>
          <w:sz w:val="28"/>
          <w:szCs w:val="28"/>
        </w:rPr>
      </w:pPr>
      <w:r w:rsidRPr="00901B7F">
        <w:rPr>
          <w:rFonts w:ascii="Times New Roman" w:hAnsi="Times New Roman"/>
          <w:sz w:val="28"/>
          <w:szCs w:val="28"/>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A41434" w:rsidRPr="00901B7F" w:rsidRDefault="00A41434" w:rsidP="00A41434">
      <w:pPr>
        <w:pStyle w:val="af9"/>
        <w:widowControl w:val="0"/>
        <w:tabs>
          <w:tab w:val="left" w:pos="1134"/>
        </w:tabs>
        <w:ind w:firstLine="851"/>
        <w:jc w:val="both"/>
        <w:rPr>
          <w:rFonts w:ascii="Times New Roman" w:hAnsi="Times New Roman"/>
          <w:sz w:val="28"/>
          <w:szCs w:val="28"/>
        </w:rPr>
      </w:pPr>
      <w:r w:rsidRPr="00901B7F">
        <w:rPr>
          <w:rFonts w:ascii="Times New Roman" w:hAnsi="Times New Roman"/>
          <w:sz w:val="28"/>
          <w:szCs w:val="28"/>
        </w:rPr>
        <w:t xml:space="preserve">Отчет подлежит размещению на официальном сайте </w:t>
      </w:r>
      <w:r>
        <w:rPr>
          <w:rFonts w:ascii="Times New Roman" w:hAnsi="Times New Roman"/>
          <w:sz w:val="28"/>
          <w:szCs w:val="28"/>
        </w:rPr>
        <w:t>администрации</w:t>
      </w:r>
      <w:r w:rsidRPr="00901B7F">
        <w:rPr>
          <w:rFonts w:ascii="Times New Roman" w:hAnsi="Times New Roman"/>
          <w:sz w:val="28"/>
          <w:szCs w:val="28"/>
        </w:rPr>
        <w:t xml:space="preserve"> в информационно-телекоммуникационной сети «Интернет» в течение пяти рабочих дней со дня принятия решения Совета.</w:t>
      </w:r>
    </w:p>
    <w:p w:rsidR="00A41434" w:rsidRPr="00901B7F" w:rsidRDefault="00A41434" w:rsidP="00A41434">
      <w:pPr>
        <w:pStyle w:val="af9"/>
        <w:widowControl w:val="0"/>
        <w:tabs>
          <w:tab w:val="left" w:pos="1134"/>
        </w:tabs>
        <w:ind w:firstLine="851"/>
        <w:jc w:val="both"/>
        <w:rPr>
          <w:rFonts w:ascii="Times New Roman" w:hAnsi="Times New Roman"/>
          <w:sz w:val="28"/>
          <w:szCs w:val="28"/>
        </w:rPr>
      </w:pPr>
      <w:r w:rsidRPr="00901B7F">
        <w:rPr>
          <w:rFonts w:ascii="Times New Roman" w:hAnsi="Times New Roman"/>
          <w:sz w:val="28"/>
          <w:szCs w:val="28"/>
        </w:rPr>
        <w:t xml:space="preserve">В случае отсутствия возможности </w:t>
      </w:r>
      <w:r>
        <w:rPr>
          <w:rFonts w:ascii="Times New Roman" w:hAnsi="Times New Roman"/>
          <w:sz w:val="28"/>
          <w:szCs w:val="28"/>
        </w:rPr>
        <w:t>разместить</w:t>
      </w:r>
      <w:r w:rsidRPr="00901B7F">
        <w:rPr>
          <w:rFonts w:ascii="Times New Roman" w:hAnsi="Times New Roman"/>
          <w:sz w:val="28"/>
          <w:szCs w:val="28"/>
        </w:rPr>
        <w:t xml:space="preserve"> отчет на официальном сайте </w:t>
      </w:r>
      <w:r>
        <w:rPr>
          <w:rFonts w:ascii="Times New Roman" w:hAnsi="Times New Roman"/>
          <w:sz w:val="28"/>
          <w:szCs w:val="28"/>
        </w:rPr>
        <w:t>администрации</w:t>
      </w:r>
      <w:r w:rsidRPr="00901B7F">
        <w:rPr>
          <w:rFonts w:ascii="Times New Roman" w:hAnsi="Times New Roman"/>
          <w:sz w:val="28"/>
          <w:szCs w:val="28"/>
        </w:rPr>
        <w:t xml:space="preserve">, </w:t>
      </w:r>
      <w:r>
        <w:rPr>
          <w:rFonts w:ascii="Times New Roman" w:hAnsi="Times New Roman"/>
          <w:sz w:val="28"/>
          <w:szCs w:val="28"/>
        </w:rPr>
        <w:t>отчет</w:t>
      </w:r>
      <w:r w:rsidRPr="00901B7F">
        <w:rPr>
          <w:rFonts w:ascii="Times New Roman" w:hAnsi="Times New Roman"/>
          <w:sz w:val="28"/>
          <w:szCs w:val="28"/>
        </w:rPr>
        <w:t xml:space="preserve"> размещается на официальном сайте </w:t>
      </w:r>
      <w:r>
        <w:rPr>
          <w:rFonts w:ascii="Times New Roman" w:hAnsi="Times New Roman"/>
          <w:sz w:val="28"/>
          <w:szCs w:val="28"/>
        </w:rPr>
        <w:t xml:space="preserve">администрации </w:t>
      </w:r>
      <w:r w:rsidRPr="00901B7F">
        <w:rPr>
          <w:rFonts w:ascii="Times New Roman" w:hAnsi="Times New Roman"/>
          <w:sz w:val="28"/>
          <w:szCs w:val="28"/>
        </w:rPr>
        <w:t xml:space="preserve">муниципального образования </w:t>
      </w:r>
      <w:r>
        <w:rPr>
          <w:rFonts w:ascii="Times New Roman" w:hAnsi="Times New Roman"/>
          <w:sz w:val="28"/>
          <w:szCs w:val="28"/>
        </w:rPr>
        <w:t>Щербиновский</w:t>
      </w:r>
      <w:r w:rsidRPr="00901B7F">
        <w:rPr>
          <w:rFonts w:ascii="Times New Roman" w:hAnsi="Times New Roman"/>
          <w:sz w:val="28"/>
          <w:szCs w:val="28"/>
        </w:rPr>
        <w:t xml:space="preserve"> район.</w:t>
      </w:r>
    </w:p>
    <w:p w:rsidR="000A1A1A" w:rsidRPr="001450CF" w:rsidRDefault="000A1A1A" w:rsidP="00565CEF">
      <w:pPr>
        <w:tabs>
          <w:tab w:val="left" w:pos="142"/>
        </w:tabs>
        <w:ind w:firstLine="709"/>
        <w:jc w:val="both"/>
        <w:rPr>
          <w:rFonts w:eastAsia="Times New Roman"/>
          <w:sz w:val="28"/>
          <w:szCs w:val="28"/>
        </w:rPr>
      </w:pPr>
    </w:p>
    <w:p w:rsidR="00250685" w:rsidRPr="001450CF" w:rsidRDefault="00250685" w:rsidP="00565CEF">
      <w:pPr>
        <w:pStyle w:val="a9"/>
        <w:tabs>
          <w:tab w:val="left" w:pos="0"/>
          <w:tab w:val="left" w:pos="142"/>
          <w:tab w:val="left" w:pos="360"/>
        </w:tabs>
        <w:spacing w:after="0"/>
        <w:ind w:firstLine="709"/>
        <w:jc w:val="both"/>
        <w:rPr>
          <w:rFonts w:eastAsia="Times New Roman"/>
          <w:b/>
          <w:color w:val="000000"/>
          <w:sz w:val="28"/>
          <w:szCs w:val="28"/>
        </w:rPr>
      </w:pPr>
      <w:r w:rsidRPr="001450CF">
        <w:rPr>
          <w:rFonts w:eastAsia="Times New Roman"/>
          <w:b/>
          <w:color w:val="000000"/>
          <w:kern w:val="1"/>
          <w:sz w:val="28"/>
          <w:szCs w:val="28"/>
        </w:rPr>
        <w:t>Статья 3</w:t>
      </w:r>
      <w:r w:rsidR="000517BA">
        <w:rPr>
          <w:rFonts w:eastAsia="Times New Roman"/>
          <w:b/>
          <w:color w:val="000000"/>
          <w:kern w:val="1"/>
          <w:sz w:val="28"/>
          <w:szCs w:val="28"/>
        </w:rPr>
        <w:t>4</w:t>
      </w:r>
      <w:r w:rsidRPr="001450CF">
        <w:rPr>
          <w:rFonts w:eastAsia="Times New Roman"/>
          <w:b/>
          <w:color w:val="000000"/>
          <w:kern w:val="1"/>
          <w:sz w:val="28"/>
          <w:szCs w:val="28"/>
        </w:rPr>
        <w:t>.</w:t>
      </w:r>
      <w:r w:rsidRPr="001450CF">
        <w:rPr>
          <w:rFonts w:eastAsia="Times New Roman"/>
          <w:b/>
          <w:color w:val="000000"/>
          <w:sz w:val="28"/>
          <w:szCs w:val="28"/>
        </w:rPr>
        <w:t>Досрочное прекращение полномочий главыпоселения</w:t>
      </w:r>
    </w:p>
    <w:p w:rsidR="00250685" w:rsidRPr="001450CF" w:rsidRDefault="00250685" w:rsidP="00565CEF">
      <w:pPr>
        <w:pStyle w:val="a9"/>
        <w:tabs>
          <w:tab w:val="left" w:pos="142"/>
          <w:tab w:val="left" w:pos="540"/>
        </w:tabs>
        <w:spacing w:after="0"/>
        <w:ind w:firstLine="709"/>
        <w:jc w:val="both"/>
        <w:rPr>
          <w:rFonts w:eastAsia="Times New Roman"/>
          <w:color w:val="000000"/>
          <w:sz w:val="28"/>
          <w:szCs w:val="28"/>
        </w:rPr>
      </w:pPr>
      <w:r w:rsidRPr="001450CF">
        <w:rPr>
          <w:rFonts w:eastAsia="Times New Roman"/>
          <w:color w:val="000000"/>
          <w:sz w:val="28"/>
          <w:szCs w:val="28"/>
        </w:rPr>
        <w:t>1. Полномочия главы поселения прекращаются досрочно в случае:</w:t>
      </w:r>
    </w:p>
    <w:p w:rsidR="00250685" w:rsidRPr="001450CF" w:rsidRDefault="00250685" w:rsidP="009246C3">
      <w:pPr>
        <w:numPr>
          <w:ilvl w:val="0"/>
          <w:numId w:val="7"/>
        </w:numPr>
        <w:tabs>
          <w:tab w:val="left" w:pos="851"/>
        </w:tabs>
        <w:ind w:left="0" w:firstLine="709"/>
        <w:jc w:val="both"/>
        <w:rPr>
          <w:rFonts w:eastAsia="Times New Roman"/>
          <w:color w:val="000000"/>
          <w:sz w:val="28"/>
          <w:szCs w:val="28"/>
        </w:rPr>
      </w:pPr>
      <w:r w:rsidRPr="001450CF">
        <w:rPr>
          <w:rFonts w:eastAsia="Times New Roman"/>
          <w:color w:val="000000"/>
          <w:sz w:val="28"/>
          <w:szCs w:val="28"/>
        </w:rPr>
        <w:t>смерти;</w:t>
      </w:r>
    </w:p>
    <w:p w:rsidR="00250685" w:rsidRPr="001450CF" w:rsidRDefault="00250685" w:rsidP="009246C3">
      <w:pPr>
        <w:numPr>
          <w:ilvl w:val="0"/>
          <w:numId w:val="7"/>
        </w:numPr>
        <w:tabs>
          <w:tab w:val="left" w:pos="426"/>
        </w:tabs>
        <w:ind w:left="0" w:firstLine="709"/>
        <w:jc w:val="both"/>
        <w:rPr>
          <w:rFonts w:eastAsia="Times New Roman"/>
          <w:color w:val="000000"/>
          <w:sz w:val="28"/>
          <w:szCs w:val="28"/>
        </w:rPr>
      </w:pPr>
      <w:r w:rsidRPr="001450CF">
        <w:rPr>
          <w:rFonts w:eastAsia="Times New Roman"/>
          <w:color w:val="000000"/>
          <w:sz w:val="28"/>
          <w:szCs w:val="28"/>
        </w:rPr>
        <w:t>отставки по собственному желанию;</w:t>
      </w:r>
    </w:p>
    <w:p w:rsidR="000A1A1A" w:rsidRPr="001450CF" w:rsidRDefault="000A1A1A" w:rsidP="00565CEF">
      <w:pPr>
        <w:numPr>
          <w:ilvl w:val="0"/>
          <w:numId w:val="7"/>
        </w:numPr>
        <w:tabs>
          <w:tab w:val="clear" w:pos="360"/>
          <w:tab w:val="left" w:pos="-45"/>
          <w:tab w:val="num" w:pos="0"/>
        </w:tabs>
        <w:ind w:left="0" w:firstLine="709"/>
        <w:jc w:val="both"/>
        <w:rPr>
          <w:rFonts w:eastAsia="Times New Roman"/>
          <w:color w:val="000000"/>
          <w:sz w:val="28"/>
          <w:szCs w:val="28"/>
        </w:rPr>
      </w:pPr>
      <w:r w:rsidRPr="001450CF">
        <w:rPr>
          <w:sz w:val="28"/>
          <w:szCs w:val="28"/>
        </w:rPr>
        <w:t>удаления в отставку в соответствии со статьей 74.1</w:t>
      </w:r>
      <w:r w:rsidR="002D6132" w:rsidRPr="001450CF">
        <w:rPr>
          <w:sz w:val="28"/>
          <w:szCs w:val="28"/>
        </w:rPr>
        <w:t xml:space="preserve">Федерального закона от 6 октября </w:t>
      </w:r>
      <w:r w:rsidRPr="001450CF">
        <w:rPr>
          <w:sz w:val="28"/>
          <w:szCs w:val="28"/>
        </w:rPr>
        <w:t>2003</w:t>
      </w:r>
      <w:r w:rsidR="002D6132" w:rsidRPr="001450CF">
        <w:rPr>
          <w:sz w:val="28"/>
          <w:szCs w:val="28"/>
        </w:rPr>
        <w:t xml:space="preserve"> года</w:t>
      </w:r>
      <w:r w:rsidRPr="001450CF">
        <w:rPr>
          <w:sz w:val="28"/>
          <w:szCs w:val="28"/>
        </w:rPr>
        <w:t>№ 131-ФЗ «Об общих принципах организации местного самоуправления в Российской Федерации»;</w:t>
      </w:r>
    </w:p>
    <w:p w:rsidR="00087EAC" w:rsidRPr="00022ABE" w:rsidRDefault="00087EAC" w:rsidP="00087EAC">
      <w:pPr>
        <w:numPr>
          <w:ilvl w:val="0"/>
          <w:numId w:val="7"/>
        </w:numPr>
        <w:tabs>
          <w:tab w:val="clear" w:pos="360"/>
          <w:tab w:val="left" w:pos="-45"/>
          <w:tab w:val="num" w:pos="0"/>
        </w:tabs>
        <w:ind w:left="0" w:firstLine="709"/>
        <w:jc w:val="both"/>
        <w:rPr>
          <w:rFonts w:eastAsia="Times New Roman"/>
          <w:color w:val="000000"/>
          <w:sz w:val="28"/>
        </w:rPr>
      </w:pPr>
      <w:r w:rsidRPr="00022ABE">
        <w:rPr>
          <w:rFonts w:eastAsia="Times New Roman"/>
          <w:color w:val="000000"/>
          <w:sz w:val="28"/>
          <w:szCs w:val="28"/>
        </w:rPr>
        <w:t xml:space="preserve">отрешения от должности в соответствии со </w:t>
      </w:r>
      <w:r w:rsidRPr="00022ABE">
        <w:rPr>
          <w:color w:val="000000"/>
          <w:sz w:val="28"/>
          <w:szCs w:val="28"/>
        </w:rPr>
        <w:t xml:space="preserve">статьей 74 </w:t>
      </w:r>
      <w:r w:rsidRPr="00022ABE">
        <w:rPr>
          <w:sz w:val="28"/>
          <w:szCs w:val="28"/>
        </w:rPr>
        <w:t>Федерального закона от 6 октября 2003 года № 131-ФЗ «Об общих принципах организации местного самоуправления в Российской Федерации»</w:t>
      </w:r>
      <w:r w:rsidRPr="00022ABE">
        <w:rPr>
          <w:rFonts w:eastAsia="Times New Roman"/>
          <w:color w:val="000000"/>
          <w:sz w:val="28"/>
        </w:rPr>
        <w:t xml:space="preserve">; </w:t>
      </w:r>
    </w:p>
    <w:p w:rsidR="00250685" w:rsidRPr="001450CF" w:rsidRDefault="00250685" w:rsidP="009246C3">
      <w:pPr>
        <w:numPr>
          <w:ilvl w:val="0"/>
          <w:numId w:val="7"/>
        </w:numPr>
        <w:tabs>
          <w:tab w:val="left" w:pos="851"/>
        </w:tabs>
        <w:ind w:left="0" w:firstLine="709"/>
        <w:jc w:val="both"/>
        <w:rPr>
          <w:rFonts w:eastAsia="Times New Roman"/>
          <w:color w:val="000000"/>
          <w:sz w:val="28"/>
          <w:szCs w:val="28"/>
        </w:rPr>
      </w:pPr>
      <w:r w:rsidRPr="001450CF">
        <w:rPr>
          <w:rFonts w:eastAsia="Times New Roman"/>
          <w:color w:val="000000"/>
          <w:sz w:val="28"/>
          <w:szCs w:val="28"/>
        </w:rPr>
        <w:t>признания судом недееспособным или ограниченно дееспособным;</w:t>
      </w:r>
    </w:p>
    <w:p w:rsidR="00250685" w:rsidRPr="001450CF" w:rsidRDefault="00250685" w:rsidP="00565CEF">
      <w:pPr>
        <w:numPr>
          <w:ilvl w:val="0"/>
          <w:numId w:val="7"/>
        </w:numPr>
        <w:tabs>
          <w:tab w:val="left" w:pos="567"/>
        </w:tabs>
        <w:ind w:left="0" w:firstLine="709"/>
        <w:jc w:val="both"/>
        <w:rPr>
          <w:rFonts w:eastAsia="Times New Roman"/>
          <w:color w:val="000000"/>
          <w:sz w:val="28"/>
          <w:szCs w:val="28"/>
        </w:rPr>
      </w:pPr>
      <w:r w:rsidRPr="001450CF">
        <w:rPr>
          <w:rFonts w:eastAsia="Times New Roman"/>
          <w:color w:val="000000"/>
          <w:sz w:val="28"/>
          <w:szCs w:val="28"/>
        </w:rPr>
        <w:t>признания судом безвестно отсутствующим или объявления умершим;</w:t>
      </w:r>
    </w:p>
    <w:p w:rsidR="00250685" w:rsidRPr="001450CF" w:rsidRDefault="00250685" w:rsidP="00565CEF">
      <w:pPr>
        <w:numPr>
          <w:ilvl w:val="0"/>
          <w:numId w:val="7"/>
        </w:numPr>
        <w:tabs>
          <w:tab w:val="left" w:pos="0"/>
        </w:tabs>
        <w:ind w:left="0" w:firstLine="709"/>
        <w:jc w:val="both"/>
        <w:rPr>
          <w:rFonts w:eastAsia="Times New Roman"/>
          <w:color w:val="000000"/>
          <w:sz w:val="28"/>
          <w:szCs w:val="28"/>
        </w:rPr>
      </w:pPr>
      <w:r w:rsidRPr="001450CF">
        <w:rPr>
          <w:rFonts w:eastAsia="Times New Roman"/>
          <w:color w:val="000000"/>
          <w:sz w:val="28"/>
          <w:szCs w:val="28"/>
        </w:rPr>
        <w:t>вступления в отношении его в законную силу обвинительного приговора суда;</w:t>
      </w:r>
    </w:p>
    <w:p w:rsidR="00250685" w:rsidRDefault="00250685" w:rsidP="00565CEF">
      <w:pPr>
        <w:numPr>
          <w:ilvl w:val="0"/>
          <w:numId w:val="7"/>
        </w:numPr>
        <w:tabs>
          <w:tab w:val="left" w:pos="709"/>
        </w:tabs>
        <w:ind w:left="0" w:firstLine="709"/>
        <w:jc w:val="both"/>
        <w:rPr>
          <w:rFonts w:eastAsia="Times New Roman"/>
          <w:color w:val="000000"/>
          <w:sz w:val="28"/>
          <w:szCs w:val="28"/>
        </w:rPr>
      </w:pPr>
      <w:r w:rsidRPr="001450CF">
        <w:rPr>
          <w:rFonts w:eastAsia="Times New Roman"/>
          <w:color w:val="000000"/>
          <w:sz w:val="28"/>
          <w:szCs w:val="28"/>
        </w:rPr>
        <w:t>выезда за пределы Российской Федерации на постоянное место жительства;</w:t>
      </w:r>
    </w:p>
    <w:p w:rsidR="000517BA" w:rsidRPr="00CB0DF2" w:rsidRDefault="000517BA" w:rsidP="000517BA">
      <w:pPr>
        <w:autoSpaceDE w:val="0"/>
        <w:autoSpaceDN w:val="0"/>
        <w:adjustRightInd w:val="0"/>
        <w:ind w:firstLine="709"/>
        <w:jc w:val="both"/>
        <w:rPr>
          <w:sz w:val="28"/>
          <w:szCs w:val="28"/>
        </w:rPr>
      </w:pPr>
      <w:r w:rsidRPr="00CB0DF2">
        <w:rPr>
          <w:sz w:val="28"/>
          <w:szCs w:val="28"/>
        </w:rPr>
        <w:t xml:space="preserve">9) </w:t>
      </w:r>
      <w:r w:rsidR="002F1B7E" w:rsidRPr="00CB0DF2">
        <w:rPr>
          <w:rFonts w:eastAsia="Calibri"/>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B0DF2">
        <w:rPr>
          <w:sz w:val="28"/>
          <w:szCs w:val="28"/>
        </w:rPr>
        <w:t>;</w:t>
      </w:r>
    </w:p>
    <w:p w:rsidR="00250685" w:rsidRPr="001450CF" w:rsidRDefault="00BB1B14" w:rsidP="00565CEF">
      <w:pPr>
        <w:tabs>
          <w:tab w:val="left" w:pos="-45"/>
        </w:tabs>
        <w:ind w:firstLine="709"/>
        <w:jc w:val="both"/>
        <w:rPr>
          <w:rFonts w:eastAsia="Times New Roman"/>
          <w:color w:val="000000"/>
          <w:sz w:val="28"/>
          <w:szCs w:val="28"/>
        </w:rPr>
      </w:pPr>
      <w:r w:rsidRPr="001450CF">
        <w:rPr>
          <w:rFonts w:eastAsia="Times New Roman"/>
          <w:color w:val="000000"/>
          <w:sz w:val="28"/>
          <w:szCs w:val="28"/>
        </w:rPr>
        <w:t>10</w:t>
      </w:r>
      <w:r w:rsidR="00250685" w:rsidRPr="001450CF">
        <w:rPr>
          <w:rFonts w:eastAsia="Times New Roman"/>
          <w:color w:val="000000"/>
          <w:sz w:val="28"/>
          <w:szCs w:val="28"/>
        </w:rPr>
        <w:t>) отзыва избирателями;</w:t>
      </w:r>
    </w:p>
    <w:p w:rsidR="00250685" w:rsidRPr="001450CF" w:rsidRDefault="00BB1B14" w:rsidP="00565CEF">
      <w:pPr>
        <w:tabs>
          <w:tab w:val="left" w:pos="-45"/>
        </w:tabs>
        <w:ind w:firstLine="709"/>
        <w:jc w:val="both"/>
        <w:rPr>
          <w:rFonts w:eastAsia="Times New Roman"/>
          <w:color w:val="000000"/>
          <w:sz w:val="28"/>
          <w:szCs w:val="28"/>
        </w:rPr>
      </w:pPr>
      <w:r w:rsidRPr="001450CF">
        <w:rPr>
          <w:rFonts w:eastAsia="Times New Roman"/>
          <w:color w:val="000000"/>
          <w:sz w:val="28"/>
          <w:szCs w:val="28"/>
        </w:rPr>
        <w:t>11</w:t>
      </w:r>
      <w:r w:rsidR="00250685" w:rsidRPr="001450CF">
        <w:rPr>
          <w:rFonts w:eastAsia="Times New Roman"/>
          <w:color w:val="000000"/>
          <w:sz w:val="28"/>
          <w:szCs w:val="28"/>
        </w:rPr>
        <w:t>) установленной в судебном порядке стойкой неспособности по состоянию здоровья осуществлять полномочия главы поселения;</w:t>
      </w:r>
    </w:p>
    <w:p w:rsidR="00250685" w:rsidRPr="001450CF" w:rsidRDefault="00250685" w:rsidP="00565CEF">
      <w:pPr>
        <w:ind w:firstLine="709"/>
        <w:jc w:val="both"/>
        <w:rPr>
          <w:color w:val="000000"/>
          <w:sz w:val="28"/>
          <w:szCs w:val="28"/>
        </w:rPr>
      </w:pPr>
      <w:r w:rsidRPr="001450CF">
        <w:rPr>
          <w:rFonts w:eastAsia="Times New Roman"/>
          <w:color w:val="000000"/>
          <w:sz w:val="28"/>
          <w:szCs w:val="28"/>
        </w:rPr>
        <w:t>1</w:t>
      </w:r>
      <w:r w:rsidR="00BB1B14" w:rsidRPr="001450CF">
        <w:rPr>
          <w:rFonts w:eastAsia="Times New Roman"/>
          <w:color w:val="000000"/>
          <w:sz w:val="28"/>
          <w:szCs w:val="28"/>
        </w:rPr>
        <w:t>2</w:t>
      </w:r>
      <w:r w:rsidRPr="001450CF">
        <w:rPr>
          <w:rFonts w:eastAsia="Times New Roman"/>
          <w:color w:val="000000"/>
          <w:sz w:val="28"/>
          <w:szCs w:val="28"/>
        </w:rPr>
        <w:t xml:space="preserve">) </w:t>
      </w:r>
      <w:r w:rsidRPr="001450CF">
        <w:rPr>
          <w:color w:val="000000"/>
          <w:sz w:val="28"/>
          <w:szCs w:val="28"/>
        </w:rPr>
        <w:t xml:space="preserve">преобразования поселения, осуществляемого в соответствии </w:t>
      </w:r>
      <w:r w:rsidR="00D93AE6" w:rsidRPr="001450CF">
        <w:rPr>
          <w:color w:val="000000"/>
          <w:sz w:val="28"/>
          <w:szCs w:val="28"/>
        </w:rPr>
        <w:t>с</w:t>
      </w:r>
      <w:r w:rsidRPr="001450CF">
        <w:rPr>
          <w:color w:val="000000"/>
          <w:sz w:val="28"/>
          <w:szCs w:val="28"/>
        </w:rPr>
        <w:t>Федеральн</w:t>
      </w:r>
      <w:r w:rsidR="009246C3" w:rsidRPr="001450CF">
        <w:rPr>
          <w:color w:val="000000"/>
          <w:sz w:val="28"/>
          <w:szCs w:val="28"/>
        </w:rPr>
        <w:t>ым</w:t>
      </w:r>
      <w:r w:rsidRPr="001450CF">
        <w:rPr>
          <w:color w:val="000000"/>
          <w:sz w:val="28"/>
          <w:szCs w:val="28"/>
        </w:rPr>
        <w:t xml:space="preserve"> закон</w:t>
      </w:r>
      <w:r w:rsidR="009246C3" w:rsidRPr="001450CF">
        <w:rPr>
          <w:color w:val="000000"/>
          <w:sz w:val="28"/>
          <w:szCs w:val="28"/>
        </w:rPr>
        <w:t>ом</w:t>
      </w:r>
      <w:r w:rsidRPr="001450CF">
        <w:rPr>
          <w:color w:val="000000"/>
          <w:sz w:val="28"/>
          <w:szCs w:val="28"/>
        </w:rPr>
        <w:t xml:space="preserve">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250685" w:rsidRPr="001450CF" w:rsidRDefault="00BB1B14" w:rsidP="00565CEF">
      <w:pPr>
        <w:pStyle w:val="WW-2"/>
        <w:ind w:firstLine="709"/>
        <w:rPr>
          <w:color w:val="000000"/>
          <w:szCs w:val="28"/>
        </w:rPr>
      </w:pPr>
      <w:r w:rsidRPr="001450CF">
        <w:rPr>
          <w:color w:val="000000"/>
          <w:szCs w:val="28"/>
        </w:rPr>
        <w:t>13</w:t>
      </w:r>
      <w:r w:rsidR="00250685" w:rsidRPr="001450CF">
        <w:rPr>
          <w:color w:val="000000"/>
          <w:szCs w:val="28"/>
        </w:rPr>
        <w:t>) утраты поселением статуса муниципального образования в связи с его объединением с городским округом;</w:t>
      </w:r>
    </w:p>
    <w:p w:rsidR="00250685" w:rsidRPr="001450CF" w:rsidRDefault="00250685" w:rsidP="00565CEF">
      <w:pPr>
        <w:pStyle w:val="WW-2"/>
        <w:ind w:firstLine="709"/>
        <w:rPr>
          <w:color w:val="000000"/>
          <w:szCs w:val="28"/>
        </w:rPr>
      </w:pPr>
      <w:r w:rsidRPr="001450CF">
        <w:rPr>
          <w:color w:val="000000"/>
          <w:szCs w:val="28"/>
        </w:rPr>
        <w:t>1</w:t>
      </w:r>
      <w:r w:rsidR="00BB1B14" w:rsidRPr="001450CF">
        <w:rPr>
          <w:color w:val="000000"/>
          <w:szCs w:val="28"/>
        </w:rPr>
        <w:t>4</w:t>
      </w:r>
      <w:r w:rsidRPr="001450CF">
        <w:rPr>
          <w:color w:val="000000"/>
          <w:szCs w:val="28"/>
        </w:rPr>
        <w:t>) увел</w:t>
      </w:r>
      <w:r w:rsidR="000E045D" w:rsidRPr="001450CF">
        <w:rPr>
          <w:color w:val="000000"/>
          <w:szCs w:val="28"/>
        </w:rPr>
        <w:t>ичения численности избирателей поселени</w:t>
      </w:r>
      <w:r w:rsidRPr="001450CF">
        <w:rPr>
          <w:color w:val="000000"/>
          <w:szCs w:val="28"/>
        </w:rPr>
        <w:t xml:space="preserve">я более чемна25 процентов, произошедшего вследствие изменения границ </w:t>
      </w:r>
      <w:r w:rsidR="000E045D" w:rsidRPr="001450CF">
        <w:rPr>
          <w:color w:val="000000"/>
          <w:szCs w:val="28"/>
        </w:rPr>
        <w:t>поселения</w:t>
      </w:r>
      <w:r w:rsidRPr="001450CF">
        <w:rPr>
          <w:color w:val="000000"/>
          <w:szCs w:val="28"/>
        </w:rPr>
        <w:t xml:space="preserve"> или объединения поселения с городским округом</w:t>
      </w:r>
      <w:r w:rsidR="00316C4F" w:rsidRPr="001450CF">
        <w:rPr>
          <w:color w:val="000000"/>
          <w:szCs w:val="28"/>
        </w:rPr>
        <w:t>;</w:t>
      </w:r>
    </w:p>
    <w:p w:rsidR="00316C4F" w:rsidRPr="001450CF" w:rsidRDefault="00316C4F" w:rsidP="00316C4F">
      <w:pPr>
        <w:ind w:firstLine="709"/>
        <w:jc w:val="both"/>
        <w:rPr>
          <w:sz w:val="28"/>
          <w:szCs w:val="28"/>
        </w:rPr>
      </w:pPr>
      <w:r w:rsidRPr="001450CF">
        <w:rPr>
          <w:sz w:val="28"/>
          <w:szCs w:val="28"/>
        </w:rPr>
        <w:t>15) призыва на военную службу или направления на заменяющую ее альтернативную гражданскую службу;</w:t>
      </w:r>
    </w:p>
    <w:p w:rsidR="00316C4F" w:rsidRPr="002A76C1" w:rsidRDefault="00316C4F" w:rsidP="00316C4F">
      <w:pPr>
        <w:tabs>
          <w:tab w:val="left" w:pos="-15"/>
        </w:tabs>
        <w:ind w:firstLine="709"/>
        <w:jc w:val="both"/>
        <w:rPr>
          <w:sz w:val="28"/>
          <w:szCs w:val="28"/>
        </w:rPr>
      </w:pPr>
      <w:r w:rsidRPr="001450CF">
        <w:rPr>
          <w:sz w:val="28"/>
          <w:szCs w:val="28"/>
        </w:rPr>
        <w:t xml:space="preserve">16) несоблюдения ограничений, запретов, неисполнения обязанностей, установленных Федеральным </w:t>
      </w:r>
      <w:hyperlink r:id="rId19" w:history="1">
        <w:r w:rsidRPr="001450CF">
          <w:rPr>
            <w:sz w:val="28"/>
            <w:szCs w:val="28"/>
          </w:rPr>
          <w:t>законом</w:t>
        </w:r>
      </w:hyperlink>
      <w:r w:rsidRPr="001450CF">
        <w:rPr>
          <w:sz w:val="28"/>
          <w:szCs w:val="28"/>
        </w:rPr>
        <w:t xml:space="preserve"> от 25 декабря 2008 года № 273-ФЗ «О противодействии коррупции», Федеральным </w:t>
      </w:r>
      <w:hyperlink r:id="rId20" w:history="1">
        <w:r w:rsidRPr="001450CF">
          <w:rPr>
            <w:sz w:val="28"/>
            <w:szCs w:val="28"/>
          </w:rPr>
          <w:t>законом</w:t>
        </w:r>
      </w:hyperlink>
      <w:r w:rsidRPr="001450CF">
        <w:rPr>
          <w:sz w:val="28"/>
          <w:szCs w:val="28"/>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21" w:history="1">
        <w:r w:rsidRPr="001450CF">
          <w:rPr>
            <w:sz w:val="28"/>
            <w:szCs w:val="28"/>
          </w:rPr>
          <w:t>законом</w:t>
        </w:r>
      </w:hyperlink>
      <w:r w:rsidRPr="001450CF">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D6B27">
        <w:rPr>
          <w:sz w:val="28"/>
          <w:szCs w:val="28"/>
        </w:rPr>
        <w:t>,</w:t>
      </w:r>
      <w:r w:rsidR="00781D2F" w:rsidRPr="002A76C1">
        <w:rPr>
          <w:sz w:val="28"/>
          <w:szCs w:val="28"/>
        </w:rPr>
        <w:t>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r w:rsidRPr="002A76C1">
        <w:rPr>
          <w:sz w:val="28"/>
          <w:szCs w:val="28"/>
        </w:rPr>
        <w:t>;</w:t>
      </w:r>
    </w:p>
    <w:p w:rsidR="00316C4F" w:rsidRPr="001450CF" w:rsidRDefault="00316C4F" w:rsidP="00316C4F">
      <w:pPr>
        <w:widowControl/>
        <w:suppressAutoHyphens w:val="0"/>
        <w:autoSpaceDE w:val="0"/>
        <w:autoSpaceDN w:val="0"/>
        <w:adjustRightInd w:val="0"/>
        <w:ind w:firstLine="709"/>
        <w:jc w:val="both"/>
        <w:rPr>
          <w:color w:val="7030A0"/>
          <w:sz w:val="28"/>
          <w:szCs w:val="28"/>
        </w:rPr>
      </w:pPr>
      <w:r w:rsidRPr="001450CF">
        <w:rPr>
          <w:sz w:val="28"/>
          <w:szCs w:val="28"/>
        </w:rPr>
        <w:t>17)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250685" w:rsidRPr="00022ABE" w:rsidRDefault="00250685" w:rsidP="00565CEF">
      <w:pPr>
        <w:pStyle w:val="ConsNormal"/>
        <w:widowControl/>
        <w:tabs>
          <w:tab w:val="left" w:pos="-45"/>
        </w:tabs>
        <w:ind w:firstLine="709"/>
        <w:jc w:val="both"/>
        <w:rPr>
          <w:rFonts w:ascii="Times New Roman" w:hAnsi="Times New Roman"/>
          <w:color w:val="000000"/>
          <w:sz w:val="28"/>
          <w:szCs w:val="28"/>
        </w:rPr>
      </w:pPr>
      <w:r w:rsidRPr="00022ABE">
        <w:rPr>
          <w:rFonts w:ascii="Times New Roman" w:hAnsi="Times New Roman"/>
          <w:color w:val="000000"/>
          <w:sz w:val="28"/>
          <w:szCs w:val="28"/>
        </w:rPr>
        <w:t xml:space="preserve">2. Глава поселения направляет </w:t>
      </w:r>
      <w:r w:rsidR="00087EAC" w:rsidRPr="00022ABE">
        <w:rPr>
          <w:rFonts w:ascii="Times New Roman" w:hAnsi="Times New Roman"/>
          <w:color w:val="000000"/>
          <w:sz w:val="28"/>
          <w:szCs w:val="28"/>
        </w:rPr>
        <w:t xml:space="preserve">письменное </w:t>
      </w:r>
      <w:r w:rsidRPr="00022ABE">
        <w:rPr>
          <w:rFonts w:ascii="Times New Roman" w:hAnsi="Times New Roman"/>
          <w:color w:val="000000"/>
          <w:sz w:val="28"/>
          <w:szCs w:val="28"/>
        </w:rPr>
        <w:t xml:space="preserve">заявление об отставке по собственному желанию в Совет. Прекращение полномочий главы поселенияв результате отставки по собственному желанию оформляется решением Совета, принимаемым в срок не позднее </w:t>
      </w:r>
      <w:r w:rsidR="00504933" w:rsidRPr="00022ABE">
        <w:rPr>
          <w:rFonts w:ascii="Times New Roman" w:hAnsi="Times New Roman"/>
          <w:color w:val="000000"/>
          <w:sz w:val="28"/>
          <w:szCs w:val="28"/>
        </w:rPr>
        <w:t>30 календарных дней</w:t>
      </w:r>
      <w:r w:rsidRPr="00022ABE">
        <w:rPr>
          <w:rFonts w:ascii="Times New Roman" w:hAnsi="Times New Roman"/>
          <w:color w:val="000000"/>
          <w:sz w:val="28"/>
          <w:szCs w:val="28"/>
        </w:rPr>
        <w:t xml:space="preserve"> со дня подачи заявления.</w:t>
      </w:r>
    </w:p>
    <w:p w:rsidR="00250685" w:rsidRPr="001450CF" w:rsidRDefault="00250685" w:rsidP="00565CEF">
      <w:pPr>
        <w:pStyle w:val="ConsNormal"/>
        <w:widowControl/>
        <w:tabs>
          <w:tab w:val="left" w:pos="-45"/>
          <w:tab w:val="left" w:pos="142"/>
        </w:tabs>
        <w:ind w:firstLine="709"/>
        <w:jc w:val="both"/>
        <w:rPr>
          <w:rFonts w:ascii="Times New Roman" w:hAnsi="Times New Roman"/>
          <w:color w:val="000000"/>
          <w:sz w:val="28"/>
          <w:szCs w:val="28"/>
        </w:rPr>
      </w:pPr>
      <w:r w:rsidRPr="001450CF">
        <w:rPr>
          <w:rFonts w:ascii="Times New Roman" w:hAnsi="Times New Roman"/>
          <w:color w:val="000000"/>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250685" w:rsidRPr="001450CF" w:rsidRDefault="00250685" w:rsidP="00565CEF">
      <w:pPr>
        <w:pStyle w:val="ConsNormal"/>
        <w:widowControl/>
        <w:ind w:firstLine="709"/>
        <w:jc w:val="both"/>
        <w:rPr>
          <w:rFonts w:ascii="Times New Roman" w:hAnsi="Times New Roman"/>
          <w:color w:val="000000"/>
          <w:sz w:val="28"/>
          <w:szCs w:val="28"/>
        </w:rPr>
      </w:pPr>
      <w:r w:rsidRPr="001450CF">
        <w:rPr>
          <w:rFonts w:ascii="Times New Roman" w:hAnsi="Times New Roman"/>
          <w:color w:val="000000"/>
          <w:sz w:val="28"/>
          <w:szCs w:val="28"/>
        </w:rPr>
        <w:t>Заявление главы поселения об отставке по собственному желанию не может быть отозвано после принятия решения Советом.</w:t>
      </w:r>
    </w:p>
    <w:p w:rsidR="009246C3" w:rsidRPr="001450CF" w:rsidRDefault="009246C3" w:rsidP="009246C3">
      <w:pPr>
        <w:tabs>
          <w:tab w:val="left" w:pos="142"/>
        </w:tabs>
        <w:ind w:firstLine="709"/>
        <w:jc w:val="both"/>
        <w:rPr>
          <w:sz w:val="28"/>
          <w:szCs w:val="28"/>
        </w:rPr>
      </w:pPr>
      <w:r w:rsidRPr="001450CF">
        <w:rPr>
          <w:sz w:val="28"/>
          <w:szCs w:val="28"/>
        </w:rPr>
        <w:t>В случаях, предусмотренных пунктами 1, 5-9, 11</w:t>
      </w:r>
      <w:r w:rsidR="00504933" w:rsidRPr="001450CF">
        <w:rPr>
          <w:sz w:val="28"/>
          <w:szCs w:val="28"/>
        </w:rPr>
        <w:t>, 15-17</w:t>
      </w:r>
      <w:r w:rsidRPr="001450CF">
        <w:rPr>
          <w:sz w:val="28"/>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9246C3" w:rsidRPr="001450CF" w:rsidRDefault="009246C3" w:rsidP="009246C3">
      <w:pPr>
        <w:ind w:firstLine="709"/>
        <w:jc w:val="both"/>
        <w:rPr>
          <w:sz w:val="28"/>
          <w:szCs w:val="28"/>
        </w:rPr>
      </w:pPr>
      <w:r w:rsidRPr="001450CF">
        <w:rPr>
          <w:sz w:val="28"/>
          <w:szCs w:val="2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9246C3" w:rsidRDefault="009246C3" w:rsidP="009246C3">
      <w:pPr>
        <w:pStyle w:val="ConsNormal"/>
        <w:ind w:firstLine="709"/>
        <w:jc w:val="both"/>
        <w:rPr>
          <w:rFonts w:ascii="Times New Roman" w:hAnsi="Times New Roman"/>
          <w:sz w:val="28"/>
          <w:szCs w:val="28"/>
        </w:rPr>
      </w:pPr>
      <w:r w:rsidRPr="001450CF">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2642D6" w:rsidRPr="00124F4D" w:rsidRDefault="002642D6" w:rsidP="009246C3">
      <w:pPr>
        <w:pStyle w:val="ConsNormal"/>
        <w:ind w:firstLine="709"/>
        <w:jc w:val="both"/>
        <w:rPr>
          <w:rFonts w:ascii="Times New Roman" w:hAnsi="Times New Roman"/>
          <w:sz w:val="28"/>
          <w:szCs w:val="28"/>
        </w:rPr>
      </w:pPr>
      <w:r w:rsidRPr="00124F4D">
        <w:rPr>
          <w:rFonts w:ascii="Times New Roman" w:hAnsi="Times New Roman"/>
          <w:bCs/>
          <w:sz w:val="28"/>
          <w:szCs w:val="28"/>
        </w:rPr>
        <w:t xml:space="preserve">3. В случае, если глава поселения, полномочия которого прекращены досрочно на основании правового акта </w:t>
      </w:r>
      <w:r w:rsidR="007A4A10">
        <w:rPr>
          <w:rFonts w:ascii="Times New Roman" w:hAnsi="Times New Roman"/>
          <w:bCs/>
          <w:sz w:val="28"/>
          <w:szCs w:val="28"/>
        </w:rPr>
        <w:t>Губернатора</w:t>
      </w:r>
      <w:r w:rsidRPr="00124F4D">
        <w:rPr>
          <w:rFonts w:ascii="Times New Roman" w:hAnsi="Times New Roman"/>
          <w:bCs/>
          <w:sz w:val="28"/>
          <w:szCs w:val="28"/>
        </w:rPr>
        <w:t xml:space="preserve">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23273E" w:rsidRDefault="0023273E" w:rsidP="00565CEF">
      <w:pPr>
        <w:pStyle w:val="af0"/>
        <w:tabs>
          <w:tab w:val="left" w:pos="142"/>
        </w:tabs>
        <w:ind w:firstLine="709"/>
        <w:jc w:val="left"/>
        <w:rPr>
          <w:sz w:val="28"/>
          <w:szCs w:val="28"/>
        </w:rPr>
      </w:pPr>
    </w:p>
    <w:p w:rsidR="00250685" w:rsidRPr="001450CF" w:rsidRDefault="00250685" w:rsidP="00565CEF">
      <w:pPr>
        <w:ind w:firstLine="709"/>
        <w:jc w:val="both"/>
        <w:rPr>
          <w:b/>
          <w:bCs/>
          <w:color w:val="000000"/>
          <w:sz w:val="28"/>
          <w:szCs w:val="28"/>
        </w:rPr>
      </w:pPr>
      <w:r w:rsidRPr="001450CF">
        <w:rPr>
          <w:b/>
          <w:bCs/>
          <w:color w:val="000000"/>
          <w:sz w:val="28"/>
          <w:szCs w:val="28"/>
        </w:rPr>
        <w:t>Статья 3</w:t>
      </w:r>
      <w:r w:rsidR="000517BA">
        <w:rPr>
          <w:b/>
          <w:bCs/>
          <w:color w:val="000000"/>
          <w:sz w:val="28"/>
          <w:szCs w:val="28"/>
        </w:rPr>
        <w:t>5</w:t>
      </w:r>
      <w:r w:rsidRPr="001450CF">
        <w:rPr>
          <w:b/>
          <w:bCs/>
          <w:color w:val="000000"/>
          <w:sz w:val="28"/>
          <w:szCs w:val="28"/>
        </w:rPr>
        <w:t>. Гарантии осуществления полномочий</w:t>
      </w:r>
      <w:r w:rsidR="001B6245" w:rsidRPr="001450CF">
        <w:rPr>
          <w:b/>
          <w:bCs/>
          <w:color w:val="000000"/>
          <w:sz w:val="28"/>
          <w:szCs w:val="28"/>
        </w:rPr>
        <w:t xml:space="preserve"> главы поселения, депутата Совета</w:t>
      </w:r>
    </w:p>
    <w:p w:rsidR="004D24ED" w:rsidRPr="001450CF" w:rsidRDefault="004D24ED" w:rsidP="00565CEF">
      <w:pPr>
        <w:ind w:firstLine="709"/>
        <w:jc w:val="both"/>
        <w:rPr>
          <w:sz w:val="28"/>
          <w:szCs w:val="28"/>
        </w:rPr>
      </w:pPr>
      <w:r w:rsidRPr="001450CF">
        <w:rPr>
          <w:sz w:val="28"/>
          <w:szCs w:val="28"/>
        </w:rPr>
        <w:t>1. Глава поселения, депутат Совета в пределах своих полномочий обладают правом самостоятельного осуществления своей деятельности.</w:t>
      </w:r>
    </w:p>
    <w:p w:rsidR="004D24ED" w:rsidRPr="001450CF" w:rsidRDefault="004D24ED" w:rsidP="00565CEF">
      <w:pPr>
        <w:ind w:firstLine="709"/>
        <w:jc w:val="both"/>
        <w:rPr>
          <w:sz w:val="28"/>
          <w:szCs w:val="28"/>
        </w:rPr>
      </w:pPr>
      <w:r w:rsidRPr="001450CF">
        <w:rPr>
          <w:sz w:val="28"/>
          <w:szCs w:val="28"/>
        </w:rPr>
        <w:t>Вмешательство в какой-либо форме в деятельность выборного лица поселения, осуществляемую в рамках реализации его полномочий, не допускается. При этом глава поселения, депутат Совета несет ответственность за результаты своей деятельности перед населением поселения. Кроме того, депутат Совета несет ответственность за результаты своей деятельности перед Советом.</w:t>
      </w:r>
    </w:p>
    <w:p w:rsidR="004D24ED" w:rsidRPr="001450CF" w:rsidRDefault="004D24ED" w:rsidP="00565CEF">
      <w:pPr>
        <w:ind w:firstLine="709"/>
        <w:jc w:val="both"/>
        <w:rPr>
          <w:sz w:val="28"/>
          <w:szCs w:val="28"/>
        </w:rPr>
      </w:pPr>
      <w:r w:rsidRPr="001450CF">
        <w:rPr>
          <w:sz w:val="28"/>
          <w:szCs w:val="28"/>
        </w:rPr>
        <w:t>2. Главе поселения гарантируются:</w:t>
      </w:r>
    </w:p>
    <w:p w:rsidR="004D24ED" w:rsidRPr="001450CF" w:rsidRDefault="004D24ED" w:rsidP="00565CEF">
      <w:pPr>
        <w:ind w:firstLine="709"/>
        <w:jc w:val="both"/>
        <w:rPr>
          <w:sz w:val="28"/>
          <w:szCs w:val="28"/>
        </w:rPr>
      </w:pPr>
      <w:r w:rsidRPr="001450CF">
        <w:rPr>
          <w:sz w:val="28"/>
          <w:szCs w:val="28"/>
        </w:rPr>
        <w:t>- условия работы, обеспечивающие исполнение им своих полномочий;</w:t>
      </w:r>
    </w:p>
    <w:p w:rsidR="004D24ED" w:rsidRPr="001450CF" w:rsidRDefault="004D24ED" w:rsidP="00565CEF">
      <w:pPr>
        <w:ind w:firstLine="709"/>
        <w:jc w:val="both"/>
        <w:rPr>
          <w:sz w:val="28"/>
          <w:szCs w:val="28"/>
        </w:rPr>
      </w:pPr>
      <w:r w:rsidRPr="001450CF">
        <w:rPr>
          <w:sz w:val="28"/>
          <w:szCs w:val="28"/>
        </w:rPr>
        <w:t>- право на своевременное и в полном объеме получение денежного содержания;</w:t>
      </w:r>
    </w:p>
    <w:p w:rsidR="004D24ED" w:rsidRPr="001450CF" w:rsidRDefault="004D24ED" w:rsidP="00565CEF">
      <w:pPr>
        <w:ind w:firstLine="709"/>
        <w:jc w:val="both"/>
        <w:rPr>
          <w:sz w:val="28"/>
          <w:szCs w:val="28"/>
        </w:rPr>
      </w:pPr>
      <w:r w:rsidRPr="001450CF">
        <w:rPr>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4D24ED" w:rsidRPr="001450CF" w:rsidRDefault="004D24ED" w:rsidP="00565CEF">
      <w:pPr>
        <w:ind w:firstLine="709"/>
        <w:jc w:val="both"/>
        <w:rPr>
          <w:sz w:val="28"/>
          <w:szCs w:val="28"/>
        </w:rPr>
      </w:pPr>
      <w:r w:rsidRPr="001450CF">
        <w:rPr>
          <w:sz w:val="28"/>
          <w:szCs w:val="28"/>
        </w:rPr>
        <w:t>- медицинское обслуживание его и членов семьи, в том числе после выхода на пенсию с муниципальной должности;</w:t>
      </w:r>
    </w:p>
    <w:p w:rsidR="004D24ED" w:rsidRPr="001450CF" w:rsidRDefault="004D24ED" w:rsidP="00565CEF">
      <w:pPr>
        <w:ind w:firstLine="709"/>
        <w:jc w:val="both"/>
        <w:rPr>
          <w:sz w:val="28"/>
          <w:szCs w:val="28"/>
        </w:rPr>
      </w:pPr>
      <w:r w:rsidRPr="001450CF">
        <w:rPr>
          <w:sz w:val="28"/>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4D24ED" w:rsidRPr="001450CF" w:rsidRDefault="004D24ED" w:rsidP="000F7180">
      <w:pPr>
        <w:ind w:firstLine="709"/>
        <w:jc w:val="both"/>
        <w:rPr>
          <w:sz w:val="28"/>
          <w:szCs w:val="28"/>
        </w:rPr>
      </w:pPr>
      <w:r w:rsidRPr="001450CF">
        <w:rPr>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4D24ED" w:rsidRPr="001450CF" w:rsidRDefault="004D24ED" w:rsidP="000F7180">
      <w:pPr>
        <w:ind w:firstLine="709"/>
        <w:jc w:val="both"/>
        <w:rPr>
          <w:sz w:val="28"/>
          <w:szCs w:val="28"/>
        </w:rPr>
      </w:pPr>
      <w:r w:rsidRPr="001450CF">
        <w:rPr>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4D24ED" w:rsidRPr="001450CF" w:rsidRDefault="004D24ED" w:rsidP="000F7180">
      <w:pPr>
        <w:ind w:firstLine="709"/>
        <w:jc w:val="both"/>
        <w:rPr>
          <w:sz w:val="28"/>
          <w:szCs w:val="28"/>
        </w:rPr>
      </w:pPr>
      <w:r w:rsidRPr="001450CF">
        <w:rPr>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4D24ED" w:rsidRPr="001450CF" w:rsidRDefault="004D24ED" w:rsidP="000F7180">
      <w:pPr>
        <w:ind w:firstLine="709"/>
        <w:jc w:val="both"/>
        <w:rPr>
          <w:sz w:val="28"/>
          <w:szCs w:val="28"/>
        </w:rPr>
      </w:pPr>
      <w:r w:rsidRPr="001450CF">
        <w:rPr>
          <w:sz w:val="28"/>
          <w:szCs w:val="28"/>
        </w:rPr>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45 календарных дней.</w:t>
      </w:r>
    </w:p>
    <w:p w:rsidR="004D24ED" w:rsidRPr="002A76C1" w:rsidRDefault="004D24ED" w:rsidP="000F7180">
      <w:pPr>
        <w:ind w:firstLine="709"/>
        <w:jc w:val="both"/>
        <w:rPr>
          <w:sz w:val="28"/>
          <w:szCs w:val="28"/>
        </w:rPr>
      </w:pPr>
      <w:r w:rsidRPr="002A76C1">
        <w:rPr>
          <w:sz w:val="28"/>
          <w:szCs w:val="28"/>
        </w:rPr>
        <w:t xml:space="preserve">Ежегодный дополнительный оплачиваемый отпуск за ненормированный рабочий день предоставляется главе поселения продолжительностью 6 календарных дней. </w:t>
      </w:r>
    </w:p>
    <w:p w:rsidR="004D24ED" w:rsidRPr="001450CF" w:rsidRDefault="004D24ED" w:rsidP="000F7180">
      <w:pPr>
        <w:ind w:firstLine="709"/>
        <w:jc w:val="both"/>
        <w:rPr>
          <w:sz w:val="28"/>
          <w:szCs w:val="28"/>
        </w:rPr>
      </w:pPr>
      <w:r w:rsidRPr="001450CF">
        <w:rPr>
          <w:sz w:val="28"/>
          <w:szCs w:val="28"/>
        </w:rPr>
        <w:t>4. Депутату Совета обеспечиваются условия для беспрепятственного осуществления своих полномочий.</w:t>
      </w:r>
    </w:p>
    <w:p w:rsidR="004D24ED" w:rsidRPr="001450CF" w:rsidRDefault="004D24ED" w:rsidP="000F7180">
      <w:pPr>
        <w:ind w:firstLine="709"/>
        <w:jc w:val="both"/>
        <w:rPr>
          <w:sz w:val="28"/>
          <w:szCs w:val="28"/>
        </w:rPr>
      </w:pPr>
      <w:r w:rsidRPr="001450CF">
        <w:rPr>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4D24ED" w:rsidRPr="001450CF" w:rsidRDefault="004D24ED" w:rsidP="000F7180">
      <w:pPr>
        <w:ind w:firstLine="709"/>
        <w:jc w:val="both"/>
        <w:rPr>
          <w:sz w:val="28"/>
          <w:szCs w:val="28"/>
        </w:rPr>
      </w:pPr>
      <w:r w:rsidRPr="001450CF">
        <w:rPr>
          <w:sz w:val="28"/>
          <w:szCs w:val="28"/>
        </w:rPr>
        <w:t>Депутату Совета предоставляются гарантии осуществления полномочий, предусмотренные федеральными законами и Законом Краснодарского края от 7 июня 2004 года № 717-КЗ «О местном самоуправлении в Краснодарском крае».</w:t>
      </w:r>
    </w:p>
    <w:p w:rsidR="006B5CF0" w:rsidRPr="00643B9B" w:rsidRDefault="006B5CF0" w:rsidP="000F7180">
      <w:pPr>
        <w:suppressAutoHyphens w:val="0"/>
        <w:autoSpaceDE w:val="0"/>
        <w:ind w:firstLine="709"/>
        <w:jc w:val="both"/>
        <w:rPr>
          <w:rFonts w:eastAsia="Arial"/>
          <w:kern w:val="1"/>
          <w:sz w:val="28"/>
          <w:szCs w:val="28"/>
          <w:lang w:eastAsia="fa-IR" w:bidi="fa-IR"/>
        </w:rPr>
      </w:pPr>
      <w:r w:rsidRPr="00643B9B">
        <w:rPr>
          <w:rFonts w:eastAsia="Arial"/>
          <w:kern w:val="1"/>
          <w:sz w:val="28"/>
          <w:szCs w:val="28"/>
          <w:lang w:eastAsia="fa-IR" w:bidi="fa-IR"/>
        </w:rPr>
        <w:t xml:space="preserve">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rsidR="006B5CF0" w:rsidRPr="00643B9B" w:rsidRDefault="006B5CF0" w:rsidP="000F7180">
      <w:pPr>
        <w:suppressAutoHyphens w:val="0"/>
        <w:autoSpaceDE w:val="0"/>
        <w:ind w:firstLine="709"/>
        <w:jc w:val="both"/>
        <w:rPr>
          <w:rFonts w:eastAsia="Arial"/>
          <w:kern w:val="1"/>
          <w:sz w:val="28"/>
          <w:szCs w:val="28"/>
          <w:lang w:eastAsia="fa-IR" w:bidi="fa-IR"/>
        </w:rPr>
      </w:pPr>
      <w:r w:rsidRPr="00643B9B">
        <w:rPr>
          <w:rFonts w:eastAsia="Arial"/>
          <w:kern w:val="1"/>
          <w:sz w:val="28"/>
          <w:szCs w:val="28"/>
          <w:lang w:eastAsia="fa-IR" w:bidi="fa-IR"/>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6B5CF0" w:rsidRPr="00750381" w:rsidRDefault="006B5CF0" w:rsidP="000F7180">
      <w:pPr>
        <w:suppressAutoHyphens w:val="0"/>
        <w:ind w:firstLine="709"/>
        <w:jc w:val="both"/>
        <w:rPr>
          <w:rFonts w:eastAsia="Times New Roman"/>
          <w:b/>
          <w:strike/>
          <w:color w:val="FF0000"/>
          <w:sz w:val="28"/>
          <w:szCs w:val="28"/>
        </w:rPr>
      </w:pPr>
      <w:r w:rsidRPr="00643B9B">
        <w:rPr>
          <w:rFonts w:eastAsia="Times New Roman"/>
          <w:bCs/>
          <w:sz w:val="28"/>
          <w:szCs w:val="28"/>
        </w:rPr>
        <w:t>Депутату Совета для осуществления своих полномочий на непостоянной основе гарантируется сохранение места работы (должности) на период</w:t>
      </w:r>
      <w:r w:rsidR="00750381" w:rsidRPr="00A41434">
        <w:rPr>
          <w:rFonts w:eastAsia="Times New Roman"/>
          <w:bCs/>
          <w:sz w:val="28"/>
          <w:szCs w:val="28"/>
        </w:rPr>
        <w:t>,</w:t>
      </w:r>
      <w:r w:rsidR="002F1B7E" w:rsidRPr="00A41434">
        <w:rPr>
          <w:rFonts w:eastAsia="Calibri"/>
          <w:sz w:val="28"/>
          <w:szCs w:val="28"/>
        </w:rPr>
        <w:t>продолжительность которого составляет в совокупности</w:t>
      </w:r>
      <w:r w:rsidR="000E703E" w:rsidRPr="00A41434">
        <w:rPr>
          <w:rFonts w:eastAsia="Times New Roman"/>
          <w:bCs/>
          <w:sz w:val="28"/>
          <w:szCs w:val="28"/>
        </w:rPr>
        <w:t xml:space="preserve"> тр</w:t>
      </w:r>
      <w:r w:rsidR="0001525D" w:rsidRPr="00A41434">
        <w:rPr>
          <w:rFonts w:eastAsia="Times New Roman"/>
          <w:bCs/>
          <w:sz w:val="28"/>
          <w:szCs w:val="28"/>
        </w:rPr>
        <w:t>и рабочих дня</w:t>
      </w:r>
      <w:r w:rsidRPr="00A41434">
        <w:rPr>
          <w:rFonts w:eastAsia="Times New Roman"/>
          <w:bCs/>
          <w:sz w:val="28"/>
          <w:szCs w:val="28"/>
        </w:rPr>
        <w:t xml:space="preserve"> в месяц.</w:t>
      </w:r>
    </w:p>
    <w:p w:rsidR="004D24ED" w:rsidRDefault="0023273E" w:rsidP="000F7180">
      <w:pPr>
        <w:ind w:firstLine="709"/>
        <w:jc w:val="both"/>
        <w:rPr>
          <w:sz w:val="28"/>
          <w:szCs w:val="28"/>
        </w:rPr>
      </w:pPr>
      <w:r w:rsidRPr="001450CF">
        <w:rPr>
          <w:sz w:val="28"/>
          <w:szCs w:val="28"/>
        </w:rPr>
        <w:t>6</w:t>
      </w:r>
      <w:r w:rsidR="004D24ED" w:rsidRPr="001450CF">
        <w:rPr>
          <w:sz w:val="28"/>
          <w:szCs w:val="28"/>
        </w:rPr>
        <w:t>. Расходы, связанные с предоставлением гарантий, предусмотренных настоящей статьей, производятся за счет средств бюджета поселения.</w:t>
      </w:r>
    </w:p>
    <w:p w:rsidR="0018078C" w:rsidRPr="00022ABE" w:rsidRDefault="0018078C" w:rsidP="000F7180">
      <w:pPr>
        <w:suppressAutoHyphens w:val="0"/>
        <w:autoSpaceDE w:val="0"/>
        <w:autoSpaceDN w:val="0"/>
        <w:adjustRightInd w:val="0"/>
        <w:ind w:firstLine="709"/>
        <w:jc w:val="both"/>
        <w:rPr>
          <w:rFonts w:eastAsia="Calibri"/>
          <w:sz w:val="28"/>
          <w:szCs w:val="28"/>
        </w:rPr>
      </w:pPr>
      <w:r w:rsidRPr="00022ABE">
        <w:rPr>
          <w:rFonts w:eastAsia="Calibri"/>
          <w:sz w:val="28"/>
          <w:szCs w:val="28"/>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бюджета поселения,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2" w:history="1">
        <w:r w:rsidRPr="00022ABE">
          <w:rPr>
            <w:rStyle w:val="af7"/>
            <w:rFonts w:eastAsia="Calibri"/>
            <w:color w:val="auto"/>
            <w:sz w:val="28"/>
            <w:szCs w:val="28"/>
            <w:u w:val="none"/>
          </w:rPr>
          <w:t>абзацем седьмым части 16 статьи 35</w:t>
        </w:r>
      </w:hyperlink>
      <w:r w:rsidRPr="00022ABE">
        <w:rPr>
          <w:rFonts w:eastAsia="Calibri"/>
          <w:sz w:val="28"/>
          <w:szCs w:val="28"/>
        </w:rPr>
        <w:t xml:space="preserve">, </w:t>
      </w:r>
      <w:hyperlink r:id="rId23" w:history="1">
        <w:r w:rsidRPr="00022ABE">
          <w:rPr>
            <w:rStyle w:val="af7"/>
            <w:rFonts w:eastAsia="Calibri"/>
            <w:color w:val="auto"/>
            <w:sz w:val="28"/>
            <w:szCs w:val="28"/>
            <w:u w:val="none"/>
          </w:rPr>
          <w:t>пунктами 2.1</w:t>
        </w:r>
      </w:hyperlink>
      <w:r w:rsidRPr="00022ABE">
        <w:rPr>
          <w:rFonts w:eastAsia="Calibri"/>
          <w:sz w:val="28"/>
          <w:szCs w:val="28"/>
        </w:rPr>
        <w:t xml:space="preserve">, </w:t>
      </w:r>
      <w:hyperlink r:id="rId24" w:history="1">
        <w:r w:rsidRPr="00022ABE">
          <w:rPr>
            <w:rStyle w:val="af7"/>
            <w:rFonts w:eastAsia="Calibri"/>
            <w:color w:val="auto"/>
            <w:sz w:val="28"/>
            <w:szCs w:val="28"/>
            <w:u w:val="none"/>
          </w:rPr>
          <w:t>3</w:t>
        </w:r>
      </w:hyperlink>
      <w:r w:rsidRPr="00022ABE">
        <w:rPr>
          <w:rFonts w:eastAsia="Calibri"/>
          <w:sz w:val="28"/>
          <w:szCs w:val="28"/>
        </w:rPr>
        <w:t xml:space="preserve">, </w:t>
      </w:r>
      <w:hyperlink r:id="rId25" w:history="1">
        <w:r w:rsidRPr="00022ABE">
          <w:rPr>
            <w:rStyle w:val="af7"/>
            <w:rFonts w:eastAsia="Calibri"/>
            <w:color w:val="auto"/>
            <w:sz w:val="28"/>
            <w:szCs w:val="28"/>
            <w:u w:val="none"/>
          </w:rPr>
          <w:t>6</w:t>
        </w:r>
      </w:hyperlink>
      <w:r w:rsidRPr="00022ABE">
        <w:rPr>
          <w:rFonts w:eastAsia="Calibri"/>
          <w:sz w:val="28"/>
          <w:szCs w:val="28"/>
        </w:rPr>
        <w:t xml:space="preserve"> - </w:t>
      </w:r>
      <w:hyperlink r:id="rId26" w:history="1">
        <w:r w:rsidRPr="00022ABE">
          <w:rPr>
            <w:rStyle w:val="af7"/>
            <w:rFonts w:eastAsia="Calibri"/>
            <w:color w:val="auto"/>
            <w:sz w:val="28"/>
            <w:szCs w:val="28"/>
            <w:u w:val="none"/>
          </w:rPr>
          <w:t>9 части 6</w:t>
        </w:r>
      </w:hyperlink>
      <w:r w:rsidRPr="00022ABE">
        <w:rPr>
          <w:rFonts w:eastAsia="Calibri"/>
          <w:sz w:val="28"/>
          <w:szCs w:val="28"/>
        </w:rPr>
        <w:t xml:space="preserve">, </w:t>
      </w:r>
      <w:hyperlink r:id="rId27" w:history="1">
        <w:r w:rsidRPr="00022ABE">
          <w:rPr>
            <w:rStyle w:val="af7"/>
            <w:rFonts w:eastAsia="Calibri"/>
            <w:color w:val="auto"/>
            <w:sz w:val="28"/>
            <w:szCs w:val="28"/>
            <w:u w:val="none"/>
          </w:rPr>
          <w:t>частью 6.1 статьи 36</w:t>
        </w:r>
      </w:hyperlink>
      <w:r w:rsidRPr="00022ABE">
        <w:rPr>
          <w:rFonts w:eastAsia="Calibri"/>
          <w:sz w:val="28"/>
          <w:szCs w:val="28"/>
        </w:rPr>
        <w:t xml:space="preserve">, </w:t>
      </w:r>
      <w:hyperlink r:id="rId28" w:history="1">
        <w:r w:rsidRPr="00022ABE">
          <w:rPr>
            <w:rStyle w:val="af7"/>
            <w:rFonts w:eastAsia="Calibri"/>
            <w:color w:val="auto"/>
            <w:sz w:val="28"/>
            <w:szCs w:val="28"/>
            <w:u w:val="none"/>
          </w:rPr>
          <w:t>частью 7.1</w:t>
        </w:r>
      </w:hyperlink>
      <w:r w:rsidRPr="00022ABE">
        <w:rPr>
          <w:rFonts w:eastAsia="Calibri"/>
          <w:sz w:val="28"/>
          <w:szCs w:val="28"/>
        </w:rPr>
        <w:t xml:space="preserve">, </w:t>
      </w:r>
      <w:hyperlink r:id="rId29" w:history="1">
        <w:r w:rsidRPr="00022ABE">
          <w:rPr>
            <w:rStyle w:val="af7"/>
            <w:rFonts w:eastAsia="Calibri"/>
            <w:color w:val="auto"/>
            <w:sz w:val="28"/>
            <w:szCs w:val="28"/>
            <w:u w:val="none"/>
          </w:rPr>
          <w:t>пунктами 5</w:t>
        </w:r>
      </w:hyperlink>
      <w:r w:rsidRPr="00022ABE">
        <w:rPr>
          <w:rFonts w:eastAsia="Calibri"/>
          <w:sz w:val="28"/>
          <w:szCs w:val="28"/>
        </w:rPr>
        <w:t xml:space="preserve"> - </w:t>
      </w:r>
      <w:hyperlink r:id="rId30" w:history="1">
        <w:r w:rsidRPr="00022ABE">
          <w:rPr>
            <w:rStyle w:val="af7"/>
            <w:rFonts w:eastAsia="Calibri"/>
            <w:color w:val="auto"/>
            <w:sz w:val="28"/>
            <w:szCs w:val="28"/>
            <w:u w:val="none"/>
          </w:rPr>
          <w:t>8 части 10</w:t>
        </w:r>
      </w:hyperlink>
      <w:r w:rsidRPr="00022ABE">
        <w:rPr>
          <w:rFonts w:eastAsia="Calibri"/>
          <w:sz w:val="28"/>
          <w:szCs w:val="28"/>
        </w:rPr>
        <w:t xml:space="preserve">, </w:t>
      </w:r>
      <w:hyperlink r:id="rId31" w:history="1">
        <w:r w:rsidRPr="00022ABE">
          <w:rPr>
            <w:rStyle w:val="af7"/>
            <w:rFonts w:eastAsia="Calibri"/>
            <w:color w:val="auto"/>
            <w:sz w:val="28"/>
            <w:szCs w:val="28"/>
            <w:u w:val="none"/>
          </w:rPr>
          <w:t>частью 10.1 статьи 40</w:t>
        </w:r>
      </w:hyperlink>
      <w:r w:rsidRPr="00022ABE">
        <w:rPr>
          <w:rFonts w:eastAsia="Calibri"/>
          <w:sz w:val="28"/>
          <w:szCs w:val="28"/>
        </w:rPr>
        <w:t xml:space="preserve">, </w:t>
      </w:r>
      <w:hyperlink r:id="rId32" w:history="1">
        <w:r w:rsidRPr="00022ABE">
          <w:rPr>
            <w:rStyle w:val="af7"/>
            <w:rFonts w:eastAsia="Calibri"/>
            <w:color w:val="auto"/>
            <w:sz w:val="28"/>
            <w:szCs w:val="28"/>
            <w:u w:val="none"/>
          </w:rPr>
          <w:t>частями 1</w:t>
        </w:r>
      </w:hyperlink>
      <w:r w:rsidRPr="00022ABE">
        <w:rPr>
          <w:rFonts w:eastAsia="Calibri"/>
          <w:sz w:val="28"/>
          <w:szCs w:val="28"/>
        </w:rPr>
        <w:t xml:space="preserve"> и </w:t>
      </w:r>
      <w:hyperlink r:id="rId33" w:history="1">
        <w:r w:rsidRPr="00022ABE">
          <w:rPr>
            <w:rStyle w:val="af7"/>
            <w:rFonts w:eastAsia="Calibri"/>
            <w:color w:val="auto"/>
            <w:sz w:val="28"/>
            <w:szCs w:val="28"/>
            <w:u w:val="none"/>
          </w:rPr>
          <w:t>2 статьи 73</w:t>
        </w:r>
      </w:hyperlink>
      <w:r w:rsidRPr="00022ABE">
        <w:rPr>
          <w:rFonts w:eastAsia="Calibri"/>
          <w:sz w:val="28"/>
          <w:szCs w:val="28"/>
        </w:rPr>
        <w:t>Федерального закона от 6 октября 2003 года № 131-ФЗ «Об общих принципах организации местного самоуправления в Российской Федерации».</w:t>
      </w:r>
    </w:p>
    <w:p w:rsidR="00250685" w:rsidRPr="001450CF" w:rsidRDefault="00250685" w:rsidP="00565CEF">
      <w:pPr>
        <w:ind w:firstLine="709"/>
        <w:jc w:val="both"/>
        <w:rPr>
          <w:sz w:val="28"/>
          <w:szCs w:val="28"/>
        </w:rPr>
      </w:pPr>
    </w:p>
    <w:p w:rsidR="00250685" w:rsidRPr="001450CF" w:rsidRDefault="00250685" w:rsidP="00565CEF">
      <w:pPr>
        <w:pStyle w:val="af0"/>
        <w:keepLines/>
        <w:tabs>
          <w:tab w:val="left" w:pos="142"/>
        </w:tabs>
        <w:ind w:firstLine="709"/>
        <w:jc w:val="left"/>
        <w:rPr>
          <w:rFonts w:eastAsia="Times New Roman"/>
          <w:b/>
          <w:color w:val="000000"/>
          <w:kern w:val="1"/>
          <w:sz w:val="28"/>
          <w:szCs w:val="28"/>
        </w:rPr>
      </w:pPr>
      <w:r w:rsidRPr="001450CF">
        <w:rPr>
          <w:rFonts w:eastAsia="Times New Roman"/>
          <w:b/>
          <w:color w:val="000000"/>
          <w:kern w:val="1"/>
          <w:sz w:val="28"/>
          <w:szCs w:val="28"/>
        </w:rPr>
        <w:t>Статья 3</w:t>
      </w:r>
      <w:r w:rsidR="0001525D">
        <w:rPr>
          <w:rFonts w:eastAsia="Times New Roman"/>
          <w:b/>
          <w:color w:val="000000"/>
          <w:kern w:val="1"/>
          <w:sz w:val="28"/>
          <w:szCs w:val="28"/>
        </w:rPr>
        <w:t>6</w:t>
      </w:r>
      <w:r w:rsidRPr="001450CF">
        <w:rPr>
          <w:rFonts w:eastAsia="Times New Roman"/>
          <w:b/>
          <w:color w:val="000000"/>
          <w:kern w:val="1"/>
          <w:sz w:val="28"/>
          <w:szCs w:val="28"/>
        </w:rPr>
        <w:t xml:space="preserve">. Администрация </w:t>
      </w:r>
      <w:r w:rsidR="000C0FC0" w:rsidRPr="001450CF">
        <w:rPr>
          <w:rFonts w:eastAsia="Times New Roman"/>
          <w:b/>
          <w:color w:val="000000"/>
          <w:kern w:val="1"/>
          <w:sz w:val="28"/>
          <w:szCs w:val="28"/>
        </w:rPr>
        <w:t>поселения</w:t>
      </w:r>
    </w:p>
    <w:p w:rsidR="00A06EB4" w:rsidRPr="001450CF" w:rsidRDefault="00250685" w:rsidP="00881E39">
      <w:pPr>
        <w:pStyle w:val="ConsNormal"/>
        <w:tabs>
          <w:tab w:val="left" w:pos="142"/>
        </w:tabs>
        <w:ind w:firstLine="709"/>
        <w:jc w:val="both"/>
        <w:rPr>
          <w:rFonts w:ascii="Times New Roman" w:hAnsi="Times New Roman"/>
          <w:strike/>
          <w:sz w:val="28"/>
          <w:szCs w:val="28"/>
        </w:rPr>
      </w:pPr>
      <w:r w:rsidRPr="001450CF">
        <w:rPr>
          <w:rFonts w:ascii="Times New Roman" w:hAnsi="Times New Roman"/>
          <w:color w:val="000000"/>
          <w:kern w:val="1"/>
          <w:sz w:val="28"/>
          <w:szCs w:val="28"/>
        </w:rPr>
        <w:t xml:space="preserve">1. </w:t>
      </w:r>
      <w:r w:rsidR="00A06EB4" w:rsidRPr="001450CF">
        <w:rPr>
          <w:rFonts w:ascii="Times New Roman" w:hAnsi="Times New Roman"/>
          <w:sz w:val="28"/>
          <w:szCs w:val="28"/>
        </w:rPr>
        <w:t>Администрация - исполнительно-распорядительный орган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Краснодарского края.</w:t>
      </w:r>
    </w:p>
    <w:p w:rsidR="00250685" w:rsidRPr="001450CF" w:rsidRDefault="00250685" w:rsidP="00A06EB4">
      <w:pPr>
        <w:pStyle w:val="ConsNormal"/>
        <w:widowControl/>
        <w:tabs>
          <w:tab w:val="left" w:pos="142"/>
        </w:tabs>
        <w:ind w:firstLine="709"/>
        <w:jc w:val="both"/>
        <w:rPr>
          <w:rFonts w:ascii="Times New Roman" w:hAnsi="Times New Roman"/>
          <w:color w:val="000000"/>
          <w:kern w:val="1"/>
          <w:sz w:val="28"/>
          <w:szCs w:val="28"/>
        </w:rPr>
      </w:pPr>
      <w:r w:rsidRPr="001450CF">
        <w:rPr>
          <w:rFonts w:ascii="Times New Roman" w:hAnsi="Times New Roman"/>
          <w:color w:val="000000"/>
          <w:kern w:val="1"/>
          <w:sz w:val="28"/>
          <w:szCs w:val="28"/>
        </w:rPr>
        <w:t xml:space="preserve">2. Администрация обладает правами юридического лица. </w:t>
      </w:r>
    </w:p>
    <w:p w:rsidR="00250685" w:rsidRPr="001450CF" w:rsidRDefault="00250685" w:rsidP="00565CEF">
      <w:pPr>
        <w:pStyle w:val="ConsNormal"/>
        <w:widowControl/>
        <w:tabs>
          <w:tab w:val="left" w:pos="142"/>
        </w:tabs>
        <w:ind w:firstLine="709"/>
        <w:jc w:val="both"/>
        <w:rPr>
          <w:rFonts w:ascii="Times New Roman" w:hAnsi="Times New Roman"/>
          <w:color w:val="000000"/>
          <w:kern w:val="1"/>
          <w:sz w:val="28"/>
          <w:szCs w:val="28"/>
        </w:rPr>
      </w:pPr>
      <w:r w:rsidRPr="001450CF">
        <w:rPr>
          <w:rFonts w:ascii="Times New Roman" w:hAnsi="Times New Roman"/>
          <w:color w:val="000000"/>
          <w:kern w:val="1"/>
          <w:sz w:val="28"/>
          <w:szCs w:val="28"/>
        </w:rPr>
        <w:t xml:space="preserve">3. Администрация осуществляет свою деятельность в соответствии с законодательством, настоящим </w:t>
      </w:r>
      <w:r w:rsidR="0095704B" w:rsidRPr="001450CF">
        <w:rPr>
          <w:rFonts w:ascii="Times New Roman" w:hAnsi="Times New Roman"/>
          <w:color w:val="000000"/>
          <w:kern w:val="1"/>
          <w:sz w:val="28"/>
          <w:szCs w:val="28"/>
        </w:rPr>
        <w:t>У</w:t>
      </w:r>
      <w:r w:rsidRPr="001450CF">
        <w:rPr>
          <w:rFonts w:ascii="Times New Roman" w:hAnsi="Times New Roman"/>
          <w:color w:val="000000"/>
          <w:kern w:val="1"/>
          <w:sz w:val="28"/>
          <w:szCs w:val="28"/>
        </w:rPr>
        <w:t>ставом, решениями Совета, актами администрации.</w:t>
      </w:r>
    </w:p>
    <w:p w:rsidR="00250685" w:rsidRPr="001450CF" w:rsidRDefault="00A06EB4" w:rsidP="00565CEF">
      <w:pPr>
        <w:pStyle w:val="ConsNormal"/>
        <w:widowControl/>
        <w:tabs>
          <w:tab w:val="left" w:pos="142"/>
        </w:tabs>
        <w:ind w:firstLine="709"/>
        <w:jc w:val="both"/>
        <w:rPr>
          <w:rFonts w:ascii="Times New Roman" w:hAnsi="Times New Roman"/>
          <w:color w:val="000000"/>
          <w:kern w:val="1"/>
          <w:sz w:val="28"/>
          <w:szCs w:val="28"/>
        </w:rPr>
      </w:pPr>
      <w:r w:rsidRPr="001450CF">
        <w:rPr>
          <w:rFonts w:ascii="Times New Roman" w:hAnsi="Times New Roman"/>
          <w:color w:val="000000"/>
          <w:kern w:val="1"/>
          <w:sz w:val="28"/>
          <w:szCs w:val="28"/>
        </w:rPr>
        <w:t xml:space="preserve">4. Администрацией руководит глава </w:t>
      </w:r>
      <w:r w:rsidR="00250685" w:rsidRPr="001450CF">
        <w:rPr>
          <w:rFonts w:ascii="Times New Roman" w:hAnsi="Times New Roman"/>
          <w:color w:val="000000"/>
          <w:kern w:val="1"/>
          <w:sz w:val="28"/>
          <w:szCs w:val="28"/>
        </w:rPr>
        <w:t>поселения</w:t>
      </w:r>
      <w:r w:rsidRPr="001450CF">
        <w:rPr>
          <w:rFonts w:ascii="Times New Roman" w:hAnsi="Times New Roman"/>
          <w:color w:val="000000"/>
          <w:kern w:val="1"/>
          <w:sz w:val="28"/>
          <w:szCs w:val="28"/>
        </w:rPr>
        <w:t xml:space="preserve"> на принципах единоначалия</w:t>
      </w:r>
      <w:r w:rsidR="00250685" w:rsidRPr="001450CF">
        <w:rPr>
          <w:rFonts w:ascii="Times New Roman" w:hAnsi="Times New Roman"/>
          <w:color w:val="000000"/>
          <w:kern w:val="1"/>
          <w:sz w:val="28"/>
          <w:szCs w:val="28"/>
        </w:rPr>
        <w:t xml:space="preserve">. </w:t>
      </w:r>
    </w:p>
    <w:p w:rsidR="00250685" w:rsidRPr="001450CF" w:rsidRDefault="00250685" w:rsidP="00565CEF">
      <w:pPr>
        <w:pStyle w:val="ConsNormal"/>
        <w:widowControl/>
        <w:tabs>
          <w:tab w:val="left" w:pos="142"/>
        </w:tabs>
        <w:ind w:firstLine="709"/>
        <w:jc w:val="both"/>
        <w:rPr>
          <w:rFonts w:ascii="Times New Roman" w:hAnsi="Times New Roman"/>
          <w:color w:val="000000"/>
          <w:kern w:val="1"/>
          <w:sz w:val="28"/>
          <w:szCs w:val="28"/>
        </w:rPr>
      </w:pPr>
      <w:r w:rsidRPr="001450CF">
        <w:rPr>
          <w:rFonts w:ascii="Times New Roman" w:hAnsi="Times New Roman"/>
          <w:color w:val="000000"/>
          <w:kern w:val="1"/>
          <w:sz w:val="28"/>
          <w:szCs w:val="28"/>
        </w:rPr>
        <w:t>5. Структуру администрации составляют глава поселения, отраслевые (функциональные) и территориальные органы администрации.</w:t>
      </w:r>
    </w:p>
    <w:p w:rsidR="004E7242" w:rsidRDefault="004E7242" w:rsidP="00565CEF">
      <w:pPr>
        <w:pStyle w:val="2"/>
        <w:numPr>
          <w:ilvl w:val="0"/>
          <w:numId w:val="0"/>
        </w:numPr>
        <w:spacing w:before="0" w:after="0"/>
        <w:ind w:firstLine="709"/>
        <w:jc w:val="both"/>
        <w:rPr>
          <w:rFonts w:ascii="Times New Roman" w:eastAsia="Times New Roman" w:hAnsi="Times New Roman"/>
          <w:i w:val="0"/>
          <w:color w:val="000000"/>
          <w:szCs w:val="28"/>
        </w:rPr>
      </w:pPr>
    </w:p>
    <w:p w:rsidR="004D24ED" w:rsidRPr="001450CF" w:rsidRDefault="004D24ED" w:rsidP="00565CEF">
      <w:pPr>
        <w:pStyle w:val="ConsNormal"/>
        <w:widowControl/>
        <w:ind w:firstLine="709"/>
        <w:jc w:val="both"/>
        <w:rPr>
          <w:rFonts w:ascii="Times New Roman" w:hAnsi="Times New Roman"/>
          <w:b/>
          <w:bCs/>
          <w:sz w:val="28"/>
          <w:szCs w:val="28"/>
        </w:rPr>
      </w:pPr>
      <w:r w:rsidRPr="001450CF">
        <w:rPr>
          <w:rFonts w:ascii="Times New Roman" w:hAnsi="Times New Roman"/>
          <w:b/>
          <w:bCs/>
          <w:sz w:val="28"/>
          <w:szCs w:val="28"/>
        </w:rPr>
        <w:t>Статья 3</w:t>
      </w:r>
      <w:r w:rsidR="0001525D">
        <w:rPr>
          <w:rFonts w:ascii="Times New Roman" w:hAnsi="Times New Roman"/>
          <w:b/>
          <w:bCs/>
          <w:sz w:val="28"/>
          <w:szCs w:val="28"/>
        </w:rPr>
        <w:t>7</w:t>
      </w:r>
      <w:r w:rsidRPr="001450CF">
        <w:rPr>
          <w:rFonts w:ascii="Times New Roman" w:hAnsi="Times New Roman"/>
          <w:b/>
          <w:bCs/>
          <w:sz w:val="28"/>
          <w:szCs w:val="28"/>
        </w:rPr>
        <w:t xml:space="preserve">. Бюджетные полномочия администрации </w:t>
      </w:r>
    </w:p>
    <w:p w:rsidR="004D24ED" w:rsidRPr="001450CF" w:rsidRDefault="004D24ED" w:rsidP="00565CEF">
      <w:pPr>
        <w:pStyle w:val="ConsNormal"/>
        <w:widowControl/>
        <w:ind w:firstLine="709"/>
        <w:jc w:val="both"/>
        <w:rPr>
          <w:rFonts w:ascii="Times New Roman" w:hAnsi="Times New Roman"/>
          <w:bCs/>
          <w:sz w:val="28"/>
          <w:szCs w:val="28"/>
        </w:rPr>
      </w:pPr>
      <w:r w:rsidRPr="001450CF">
        <w:rPr>
          <w:rFonts w:ascii="Times New Roman" w:hAnsi="Times New Roman"/>
          <w:bCs/>
          <w:sz w:val="28"/>
          <w:szCs w:val="28"/>
        </w:rPr>
        <w:t>Администрация осуществляет следующие бюджетные полномочия:</w:t>
      </w:r>
    </w:p>
    <w:p w:rsidR="004D24ED" w:rsidRPr="00124F4D" w:rsidRDefault="004D24ED" w:rsidP="00565CEF">
      <w:pPr>
        <w:ind w:firstLine="709"/>
        <w:jc w:val="both"/>
        <w:rPr>
          <w:bCs/>
          <w:sz w:val="28"/>
          <w:szCs w:val="28"/>
        </w:rPr>
      </w:pPr>
      <w:r w:rsidRPr="00124F4D">
        <w:rPr>
          <w:bCs/>
          <w:sz w:val="28"/>
          <w:szCs w:val="28"/>
        </w:rPr>
        <w:t xml:space="preserve">1) </w:t>
      </w:r>
      <w:r w:rsidR="00DC6319" w:rsidRPr="00124F4D">
        <w:rPr>
          <w:bCs/>
          <w:sz w:val="28"/>
          <w:szCs w:val="28"/>
        </w:rPr>
        <w:t>обеспечивает составл</w:t>
      </w:r>
      <w:r w:rsidRPr="00124F4D">
        <w:rPr>
          <w:bCs/>
          <w:sz w:val="28"/>
          <w:szCs w:val="28"/>
        </w:rPr>
        <w:t>е</w:t>
      </w:r>
      <w:r w:rsidR="00DC6319" w:rsidRPr="00124F4D">
        <w:rPr>
          <w:bCs/>
          <w:sz w:val="28"/>
          <w:szCs w:val="28"/>
        </w:rPr>
        <w:t xml:space="preserve">ние и представление </w:t>
      </w:r>
      <w:r w:rsidRPr="00124F4D">
        <w:rPr>
          <w:bCs/>
          <w:sz w:val="28"/>
          <w:szCs w:val="28"/>
        </w:rPr>
        <w:t>в Совет проект</w:t>
      </w:r>
      <w:r w:rsidR="00DC6319" w:rsidRPr="00124F4D">
        <w:rPr>
          <w:bCs/>
          <w:sz w:val="28"/>
          <w:szCs w:val="28"/>
        </w:rPr>
        <w:t>а</w:t>
      </w:r>
      <w:r w:rsidR="002642D6" w:rsidRPr="00124F4D">
        <w:rPr>
          <w:bCs/>
          <w:sz w:val="28"/>
          <w:szCs w:val="28"/>
        </w:rPr>
        <w:t xml:space="preserve"> бюджета поселения</w:t>
      </w:r>
      <w:r w:rsidRPr="00124F4D">
        <w:rPr>
          <w:bCs/>
          <w:sz w:val="28"/>
          <w:szCs w:val="28"/>
        </w:rPr>
        <w:t>;</w:t>
      </w:r>
    </w:p>
    <w:p w:rsidR="004D24ED" w:rsidRPr="00124F4D" w:rsidRDefault="004D24ED" w:rsidP="00565CEF">
      <w:pPr>
        <w:ind w:firstLine="709"/>
        <w:jc w:val="both"/>
        <w:rPr>
          <w:bCs/>
          <w:sz w:val="28"/>
          <w:szCs w:val="28"/>
        </w:rPr>
      </w:pPr>
      <w:r w:rsidRPr="00124F4D">
        <w:rPr>
          <w:bCs/>
          <w:sz w:val="28"/>
          <w:szCs w:val="28"/>
        </w:rPr>
        <w:t xml:space="preserve">2) обеспечивает исполнение бюджета поселения и составляет отчет об исполнении указанного бюджета для представления </w:t>
      </w:r>
      <w:r w:rsidR="002642D6" w:rsidRPr="00124F4D">
        <w:rPr>
          <w:bCs/>
          <w:sz w:val="28"/>
          <w:szCs w:val="28"/>
        </w:rPr>
        <w:t>его</w:t>
      </w:r>
      <w:r w:rsidRPr="00124F4D">
        <w:rPr>
          <w:bCs/>
          <w:sz w:val="28"/>
          <w:szCs w:val="28"/>
        </w:rPr>
        <w:t xml:space="preserve"> в Совет;</w:t>
      </w:r>
    </w:p>
    <w:p w:rsidR="004D24ED" w:rsidRPr="001450CF" w:rsidRDefault="004D24ED" w:rsidP="00565CEF">
      <w:pPr>
        <w:ind w:firstLine="709"/>
        <w:jc w:val="both"/>
        <w:rPr>
          <w:bCs/>
          <w:sz w:val="28"/>
          <w:szCs w:val="28"/>
        </w:rPr>
      </w:pPr>
      <w:r w:rsidRPr="001450CF">
        <w:rPr>
          <w:bCs/>
          <w:sz w:val="28"/>
          <w:szCs w:val="28"/>
        </w:rPr>
        <w:t>3) осуществляет муниципальные заимствования, управление муниципальным долгом</w:t>
      </w:r>
      <w:r w:rsidR="004915A3" w:rsidRPr="001450CF">
        <w:rPr>
          <w:bCs/>
          <w:sz w:val="28"/>
          <w:szCs w:val="28"/>
        </w:rPr>
        <w:t xml:space="preserve"> и управление муниципальными активами, предоставляет муниципальные гарантии, бюджетные кредиты</w:t>
      </w:r>
      <w:r w:rsidRPr="001450CF">
        <w:rPr>
          <w:bCs/>
          <w:sz w:val="28"/>
          <w:szCs w:val="28"/>
        </w:rPr>
        <w:t>;</w:t>
      </w:r>
    </w:p>
    <w:p w:rsidR="004D24ED" w:rsidRPr="001450CF" w:rsidRDefault="004D24ED" w:rsidP="00565CEF">
      <w:pPr>
        <w:ind w:firstLine="709"/>
        <w:jc w:val="both"/>
        <w:rPr>
          <w:bCs/>
          <w:sz w:val="28"/>
          <w:szCs w:val="28"/>
        </w:rPr>
      </w:pPr>
      <w:r w:rsidRPr="001450CF">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4D24ED" w:rsidRPr="001450CF" w:rsidRDefault="004D24ED" w:rsidP="00565CEF">
      <w:pPr>
        <w:ind w:firstLine="709"/>
        <w:jc w:val="both"/>
        <w:rPr>
          <w:bCs/>
          <w:sz w:val="28"/>
          <w:szCs w:val="28"/>
        </w:rPr>
      </w:pPr>
      <w:r w:rsidRPr="001450CF">
        <w:rPr>
          <w:bCs/>
          <w:sz w:val="28"/>
          <w:szCs w:val="28"/>
        </w:rPr>
        <w:t>5) устанавливает порядок принятия решений о ра</w:t>
      </w:r>
      <w:r w:rsidR="00EF0C62" w:rsidRPr="001450CF">
        <w:rPr>
          <w:bCs/>
          <w:sz w:val="28"/>
          <w:szCs w:val="28"/>
        </w:rPr>
        <w:t>зработке муниципальных программ</w:t>
      </w:r>
      <w:r w:rsidR="00EA1136" w:rsidRPr="001450CF">
        <w:rPr>
          <w:bCs/>
          <w:sz w:val="28"/>
          <w:szCs w:val="28"/>
        </w:rPr>
        <w:t xml:space="preserve"> поселения</w:t>
      </w:r>
      <w:r w:rsidR="00EF0C62" w:rsidRPr="001450CF">
        <w:rPr>
          <w:bCs/>
          <w:sz w:val="28"/>
          <w:szCs w:val="28"/>
        </w:rPr>
        <w:t>,</w:t>
      </w:r>
      <w:r w:rsidRPr="001450CF">
        <w:rPr>
          <w:bCs/>
          <w:sz w:val="28"/>
          <w:szCs w:val="28"/>
        </w:rPr>
        <w:t xml:space="preserve"> их формирования и реализации;</w:t>
      </w:r>
    </w:p>
    <w:p w:rsidR="0018078C" w:rsidRPr="00BA4731" w:rsidRDefault="004D24ED" w:rsidP="00565CEF">
      <w:pPr>
        <w:tabs>
          <w:tab w:val="left" w:pos="0"/>
        </w:tabs>
        <w:ind w:firstLine="709"/>
        <w:jc w:val="both"/>
        <w:rPr>
          <w:rFonts w:eastAsia="Times New Roman"/>
          <w:bCs/>
          <w:sz w:val="28"/>
          <w:szCs w:val="28"/>
        </w:rPr>
      </w:pPr>
      <w:r w:rsidRPr="00124F4D">
        <w:rPr>
          <w:rFonts w:eastAsia="Times New Roman"/>
          <w:bCs/>
          <w:sz w:val="28"/>
          <w:szCs w:val="28"/>
        </w:rPr>
        <w:t>6) осуществляет иные бюджетные полномочия в соответствии с Бюджетным кодексом Российской Федерации</w:t>
      </w:r>
      <w:r w:rsidR="00354A74" w:rsidRPr="00124F4D">
        <w:rPr>
          <w:rFonts w:eastAsia="Times New Roman"/>
          <w:bCs/>
          <w:sz w:val="28"/>
          <w:szCs w:val="28"/>
        </w:rPr>
        <w:t xml:space="preserve"> и иными нормативными </w:t>
      </w:r>
      <w:r w:rsidR="00354A74" w:rsidRPr="00BA4731">
        <w:rPr>
          <w:rFonts w:eastAsia="Times New Roman"/>
          <w:bCs/>
          <w:sz w:val="28"/>
          <w:szCs w:val="28"/>
        </w:rPr>
        <w:t>правовыми актами, регулирующими бюджетные правоотношения</w:t>
      </w:r>
      <w:r w:rsidR="0018078C" w:rsidRPr="00BA4731">
        <w:rPr>
          <w:rFonts w:eastAsia="Times New Roman"/>
          <w:bCs/>
          <w:sz w:val="28"/>
          <w:szCs w:val="28"/>
        </w:rPr>
        <w:t>.</w:t>
      </w:r>
    </w:p>
    <w:p w:rsidR="00250685" w:rsidRPr="00BA4731" w:rsidRDefault="00250685" w:rsidP="00565CEF">
      <w:pPr>
        <w:tabs>
          <w:tab w:val="left" w:pos="0"/>
        </w:tabs>
        <w:ind w:right="30" w:firstLine="709"/>
        <w:jc w:val="both"/>
        <w:rPr>
          <w:rFonts w:eastAsia="Times New Roman"/>
          <w:kern w:val="1"/>
          <w:sz w:val="28"/>
          <w:szCs w:val="28"/>
        </w:rPr>
      </w:pPr>
    </w:p>
    <w:p w:rsidR="001C1FD6" w:rsidRPr="00BA4731" w:rsidRDefault="001C1FD6" w:rsidP="001C1FD6">
      <w:pPr>
        <w:tabs>
          <w:tab w:val="left" w:pos="0"/>
        </w:tabs>
        <w:ind w:firstLine="709"/>
        <w:jc w:val="both"/>
        <w:rPr>
          <w:b/>
          <w:sz w:val="28"/>
          <w:szCs w:val="28"/>
        </w:rPr>
      </w:pPr>
      <w:r w:rsidRPr="00BA4731">
        <w:rPr>
          <w:b/>
          <w:sz w:val="28"/>
          <w:szCs w:val="28"/>
        </w:rPr>
        <w:t>Статья 3</w:t>
      </w:r>
      <w:r w:rsidR="0001525D">
        <w:rPr>
          <w:b/>
          <w:sz w:val="28"/>
          <w:szCs w:val="28"/>
        </w:rPr>
        <w:t>8</w:t>
      </w:r>
      <w:r w:rsidRPr="00BA4731">
        <w:rPr>
          <w:b/>
          <w:sz w:val="28"/>
          <w:szCs w:val="28"/>
        </w:rPr>
        <w:t>. Полномочия администрации в области коммунально-бытового, торгового обслуживания населения, защиты прав потребителей</w:t>
      </w:r>
    </w:p>
    <w:p w:rsidR="001C1FD6" w:rsidRPr="00BA4731" w:rsidRDefault="001C1FD6" w:rsidP="001C1FD6">
      <w:pPr>
        <w:ind w:firstLine="709"/>
        <w:jc w:val="both"/>
        <w:rPr>
          <w:sz w:val="28"/>
          <w:szCs w:val="28"/>
        </w:rPr>
      </w:pPr>
      <w:r w:rsidRPr="00BA4731">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1C1FD6" w:rsidRPr="002A76C1" w:rsidRDefault="001C1FD6" w:rsidP="001C1FD6">
      <w:pPr>
        <w:tabs>
          <w:tab w:val="left" w:pos="105"/>
        </w:tabs>
        <w:ind w:firstLine="709"/>
        <w:jc w:val="both"/>
        <w:rPr>
          <w:sz w:val="28"/>
          <w:szCs w:val="28"/>
        </w:rPr>
      </w:pPr>
      <w:r w:rsidRPr="002A76C1">
        <w:rPr>
          <w:sz w:val="28"/>
          <w:szCs w:val="28"/>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1C1FD6" w:rsidRPr="002A76C1" w:rsidRDefault="001C1FD6" w:rsidP="001C1FD6">
      <w:pPr>
        <w:ind w:firstLine="709"/>
        <w:jc w:val="both"/>
        <w:rPr>
          <w:rStyle w:val="af8"/>
          <w:i w:val="0"/>
          <w:sz w:val="28"/>
          <w:szCs w:val="28"/>
        </w:rPr>
      </w:pPr>
      <w:r w:rsidRPr="002A76C1">
        <w:rPr>
          <w:rStyle w:val="af8"/>
          <w:i w:val="0"/>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1C1FD6" w:rsidRPr="00BA4731" w:rsidRDefault="001C1FD6" w:rsidP="001C1FD6">
      <w:pPr>
        <w:ind w:firstLine="709"/>
        <w:jc w:val="both"/>
        <w:rPr>
          <w:rStyle w:val="af8"/>
          <w:i w:val="0"/>
          <w:sz w:val="28"/>
          <w:szCs w:val="28"/>
        </w:rPr>
      </w:pPr>
      <w:r w:rsidRPr="002A76C1">
        <w:rPr>
          <w:rStyle w:val="af8"/>
          <w:i w:val="0"/>
          <w:sz w:val="28"/>
          <w:szCs w:val="28"/>
        </w:rPr>
        <w:t>3) утверждает схемы водоснабжения и водоотведения поселени</w:t>
      </w:r>
      <w:r w:rsidR="00B167E3" w:rsidRPr="002A76C1">
        <w:rPr>
          <w:rStyle w:val="af8"/>
          <w:i w:val="0"/>
          <w:sz w:val="28"/>
          <w:szCs w:val="28"/>
        </w:rPr>
        <w:t>я</w:t>
      </w:r>
      <w:r w:rsidRPr="002A76C1">
        <w:rPr>
          <w:rStyle w:val="af8"/>
          <w:i w:val="0"/>
          <w:sz w:val="28"/>
          <w:szCs w:val="28"/>
        </w:rPr>
        <w:t>;</w:t>
      </w:r>
    </w:p>
    <w:p w:rsidR="001C1FD6" w:rsidRPr="00BA4731" w:rsidRDefault="001C1FD6" w:rsidP="001C1FD6">
      <w:pPr>
        <w:tabs>
          <w:tab w:val="left" w:pos="105"/>
        </w:tabs>
        <w:ind w:firstLine="709"/>
        <w:jc w:val="both"/>
        <w:rPr>
          <w:sz w:val="28"/>
          <w:szCs w:val="28"/>
        </w:rPr>
      </w:pPr>
      <w:r w:rsidRPr="00BA4731">
        <w:rPr>
          <w:sz w:val="28"/>
          <w:szCs w:val="28"/>
        </w:rPr>
        <w:t xml:space="preserve">4) организует благоустройство территории поселения; </w:t>
      </w:r>
    </w:p>
    <w:p w:rsidR="001C1FD6" w:rsidRPr="00BA4731" w:rsidRDefault="001C1FD6" w:rsidP="001C1FD6">
      <w:pPr>
        <w:tabs>
          <w:tab w:val="left" w:pos="105"/>
        </w:tabs>
        <w:ind w:firstLine="709"/>
        <w:jc w:val="both"/>
        <w:rPr>
          <w:sz w:val="28"/>
          <w:szCs w:val="28"/>
        </w:rPr>
      </w:pPr>
      <w:r w:rsidRPr="00BA4731">
        <w:rPr>
          <w:sz w:val="28"/>
          <w:szCs w:val="28"/>
        </w:rPr>
        <w:t>5) создает условия массового отдыха жителей поселения и организует обустройство мест массового отдыха населения;</w:t>
      </w:r>
    </w:p>
    <w:p w:rsidR="001C1FD6" w:rsidRPr="00BA4731" w:rsidRDefault="001C1FD6" w:rsidP="001C1FD6">
      <w:pPr>
        <w:tabs>
          <w:tab w:val="left" w:pos="105"/>
        </w:tabs>
        <w:ind w:firstLine="709"/>
        <w:jc w:val="both"/>
        <w:rPr>
          <w:sz w:val="28"/>
          <w:szCs w:val="28"/>
        </w:rPr>
      </w:pPr>
      <w:r w:rsidRPr="00BA4731">
        <w:rPr>
          <w:sz w:val="28"/>
          <w:szCs w:val="28"/>
        </w:rPr>
        <w:t>6) создает условия для обеспечения жителей поселения услугами торговли, общественного питания, бытового обслуживания;</w:t>
      </w:r>
    </w:p>
    <w:p w:rsidR="001C1FD6" w:rsidRPr="00BA4731" w:rsidRDefault="001C1FD6" w:rsidP="001C1FD6">
      <w:pPr>
        <w:tabs>
          <w:tab w:val="left" w:pos="105"/>
        </w:tabs>
        <w:ind w:firstLine="709"/>
        <w:jc w:val="both"/>
        <w:rPr>
          <w:sz w:val="28"/>
          <w:szCs w:val="28"/>
        </w:rPr>
      </w:pPr>
      <w:r w:rsidRPr="00BA4731">
        <w:rPr>
          <w:sz w:val="28"/>
          <w:szCs w:val="28"/>
        </w:rPr>
        <w:t>7) организует ритуальные услуги и содержание мест захоронения;</w:t>
      </w:r>
    </w:p>
    <w:p w:rsidR="001C1FD6" w:rsidRPr="00BA4731" w:rsidRDefault="001C1FD6" w:rsidP="001C1FD6">
      <w:pPr>
        <w:pStyle w:val="ConsNormal"/>
        <w:tabs>
          <w:tab w:val="left" w:pos="105"/>
        </w:tabs>
        <w:ind w:firstLine="709"/>
        <w:jc w:val="both"/>
        <w:rPr>
          <w:rFonts w:ascii="Times New Roman" w:hAnsi="Times New Roman"/>
          <w:sz w:val="28"/>
          <w:szCs w:val="28"/>
        </w:rPr>
      </w:pPr>
      <w:r w:rsidRPr="00BA4731">
        <w:rPr>
          <w:rFonts w:ascii="Times New Roman" w:hAnsi="Times New Roman"/>
          <w:sz w:val="28"/>
          <w:szCs w:val="28"/>
        </w:rPr>
        <w:t xml:space="preserve">8) рассматривает </w:t>
      </w:r>
      <w:r w:rsidR="008A7F9F" w:rsidRPr="00BA4731">
        <w:rPr>
          <w:rFonts w:ascii="Times New Roman" w:hAnsi="Times New Roman"/>
          <w:sz w:val="28"/>
          <w:szCs w:val="28"/>
        </w:rPr>
        <w:t>обращения</w:t>
      </w:r>
      <w:r w:rsidRPr="00BA4731">
        <w:rPr>
          <w:rFonts w:ascii="Times New Roman" w:hAnsi="Times New Roman"/>
          <w:sz w:val="28"/>
          <w:szCs w:val="28"/>
        </w:rPr>
        <w:t xml:space="preserve"> потребителей, консультирует их по вопросам защиты прав потребителей;</w:t>
      </w:r>
    </w:p>
    <w:p w:rsidR="001C1FD6" w:rsidRPr="00BA4731" w:rsidRDefault="001C1FD6" w:rsidP="001C1FD6">
      <w:pPr>
        <w:pStyle w:val="ConsNormal"/>
        <w:tabs>
          <w:tab w:val="left" w:pos="105"/>
        </w:tabs>
        <w:ind w:firstLine="709"/>
        <w:jc w:val="both"/>
        <w:rPr>
          <w:rFonts w:ascii="Times New Roman" w:hAnsi="Times New Roman"/>
          <w:sz w:val="28"/>
          <w:szCs w:val="28"/>
        </w:rPr>
      </w:pPr>
      <w:r w:rsidRPr="00BA4731">
        <w:rPr>
          <w:rFonts w:ascii="Times New Roman" w:hAnsi="Times New Roman"/>
          <w:sz w:val="28"/>
          <w:szCs w:val="28"/>
        </w:rPr>
        <w:t>9) обращается в суды в защиту прав потребителей (неопределенного круга потребителей);</w:t>
      </w:r>
    </w:p>
    <w:p w:rsidR="001C1FD6" w:rsidRPr="00BA4731" w:rsidRDefault="001C1FD6" w:rsidP="001C1FD6">
      <w:pPr>
        <w:pStyle w:val="ConsNormal"/>
        <w:tabs>
          <w:tab w:val="left" w:pos="105"/>
        </w:tabs>
        <w:ind w:firstLine="709"/>
        <w:jc w:val="both"/>
        <w:rPr>
          <w:rFonts w:ascii="Times New Roman" w:hAnsi="Times New Roman"/>
          <w:sz w:val="28"/>
          <w:szCs w:val="28"/>
        </w:rPr>
      </w:pPr>
      <w:r w:rsidRPr="00BA4731">
        <w:rPr>
          <w:rFonts w:ascii="Times New Roman" w:hAnsi="Times New Roman"/>
          <w:sz w:val="28"/>
          <w:szCs w:val="28"/>
        </w:rPr>
        <w:t xml:space="preserve">10) при выявлении по </w:t>
      </w:r>
      <w:r w:rsidR="008A7F9F" w:rsidRPr="00BA4731">
        <w:rPr>
          <w:rFonts w:ascii="Times New Roman" w:hAnsi="Times New Roman"/>
          <w:sz w:val="28"/>
          <w:szCs w:val="28"/>
        </w:rPr>
        <w:t>обращению</w:t>
      </w:r>
      <w:r w:rsidRPr="00BA4731">
        <w:rPr>
          <w:rFonts w:ascii="Times New Roman" w:hAnsi="Times New Roman"/>
          <w:sz w:val="28"/>
          <w:szCs w:val="28"/>
        </w:rPr>
        <w:t xml:space="preserve">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1C1FD6" w:rsidRPr="00BA4731" w:rsidRDefault="001C1FD6" w:rsidP="001C1FD6">
      <w:pPr>
        <w:autoSpaceDE w:val="0"/>
        <w:autoSpaceDN w:val="0"/>
        <w:adjustRightInd w:val="0"/>
        <w:ind w:firstLine="709"/>
        <w:jc w:val="both"/>
        <w:rPr>
          <w:sz w:val="28"/>
          <w:szCs w:val="28"/>
        </w:rPr>
      </w:pPr>
      <w:r w:rsidRPr="00BA4731">
        <w:rPr>
          <w:sz w:val="28"/>
          <w:szCs w:val="28"/>
        </w:rPr>
        <w:t xml:space="preserve">11) предъявляет иски в суды </w:t>
      </w:r>
      <w:r w:rsidRPr="00BA4731">
        <w:rPr>
          <w:kern w:val="28"/>
          <w:sz w:val="28"/>
          <w:szCs w:val="28"/>
        </w:rPr>
        <w:t xml:space="preserve">о </w:t>
      </w:r>
      <w:r w:rsidRPr="00BA4731">
        <w:rPr>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1C1FD6" w:rsidRPr="00BA4731" w:rsidRDefault="001C1FD6" w:rsidP="001C1FD6">
      <w:pPr>
        <w:tabs>
          <w:tab w:val="left" w:pos="105"/>
        </w:tabs>
        <w:ind w:firstLine="709"/>
        <w:jc w:val="both"/>
        <w:rPr>
          <w:sz w:val="28"/>
          <w:szCs w:val="28"/>
        </w:rPr>
      </w:pPr>
      <w:r w:rsidRPr="00BA4731">
        <w:rPr>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1C1FD6" w:rsidRPr="00BA4731" w:rsidRDefault="001C1FD6" w:rsidP="001C1FD6">
      <w:pPr>
        <w:autoSpaceDE w:val="0"/>
        <w:autoSpaceDN w:val="0"/>
        <w:adjustRightInd w:val="0"/>
        <w:ind w:firstLine="709"/>
        <w:jc w:val="both"/>
        <w:rPr>
          <w:bCs/>
          <w:sz w:val="28"/>
          <w:szCs w:val="28"/>
        </w:rPr>
      </w:pPr>
      <w:r w:rsidRPr="002A76C1">
        <w:rPr>
          <w:bCs/>
          <w:sz w:val="28"/>
          <w:szCs w:val="28"/>
        </w:rPr>
        <w:t>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p>
    <w:p w:rsidR="001C1FD6" w:rsidRPr="00BA4731" w:rsidRDefault="001C1FD6" w:rsidP="001C1FD6">
      <w:pPr>
        <w:autoSpaceDE w:val="0"/>
        <w:autoSpaceDN w:val="0"/>
        <w:adjustRightInd w:val="0"/>
        <w:ind w:firstLine="709"/>
        <w:jc w:val="both"/>
        <w:rPr>
          <w:bCs/>
          <w:sz w:val="28"/>
          <w:szCs w:val="28"/>
        </w:rPr>
      </w:pPr>
      <w:r w:rsidRPr="00BA4731">
        <w:rPr>
          <w:bCs/>
          <w:sz w:val="28"/>
          <w:szCs w:val="28"/>
        </w:rPr>
        <w:t xml:space="preserve">14) согласовывает схемы расположения объектов газоснабжения, используемых для обеспечения населения газом; </w:t>
      </w:r>
    </w:p>
    <w:p w:rsidR="00250685" w:rsidRPr="00BA4731" w:rsidRDefault="001C1FD6" w:rsidP="001C1FD6">
      <w:pPr>
        <w:autoSpaceDE w:val="0"/>
        <w:autoSpaceDN w:val="0"/>
        <w:adjustRightInd w:val="0"/>
        <w:ind w:firstLine="709"/>
        <w:jc w:val="both"/>
        <w:rPr>
          <w:sz w:val="28"/>
          <w:szCs w:val="28"/>
        </w:rPr>
      </w:pPr>
      <w:r w:rsidRPr="00BA4731">
        <w:rPr>
          <w:sz w:val="28"/>
          <w:szCs w:val="28"/>
        </w:rPr>
        <w:t xml:space="preserve">15) </w:t>
      </w:r>
      <w:r w:rsidR="00250685" w:rsidRPr="00BA4731">
        <w:rPr>
          <w:sz w:val="28"/>
          <w:szCs w:val="28"/>
        </w:rPr>
        <w:t xml:space="preserve">иные полномочия в соответствии с </w:t>
      </w:r>
      <w:r w:rsidR="000C0FC0" w:rsidRPr="00BA4731">
        <w:rPr>
          <w:sz w:val="28"/>
          <w:szCs w:val="28"/>
        </w:rPr>
        <w:t xml:space="preserve">федеральным </w:t>
      </w:r>
      <w:r w:rsidR="00250685" w:rsidRPr="00BA4731">
        <w:rPr>
          <w:sz w:val="28"/>
          <w:szCs w:val="28"/>
        </w:rPr>
        <w:t>законодательством</w:t>
      </w:r>
      <w:r w:rsidR="000C0FC0" w:rsidRPr="00BA4731">
        <w:rPr>
          <w:sz w:val="28"/>
          <w:szCs w:val="28"/>
        </w:rPr>
        <w:t xml:space="preserve"> и законодательством Краснодарского края</w:t>
      </w:r>
      <w:r w:rsidR="00250685" w:rsidRPr="00BA4731">
        <w:rPr>
          <w:sz w:val="28"/>
          <w:szCs w:val="28"/>
        </w:rPr>
        <w:t>.</w:t>
      </w:r>
    </w:p>
    <w:p w:rsidR="00BB1B14" w:rsidRPr="00BA4731" w:rsidRDefault="00BB1B14" w:rsidP="00565CEF">
      <w:pPr>
        <w:tabs>
          <w:tab w:val="left" w:pos="240"/>
        </w:tabs>
        <w:ind w:right="105" w:firstLine="709"/>
        <w:jc w:val="both"/>
        <w:rPr>
          <w:rFonts w:eastAsia="Times New Roman"/>
          <w:sz w:val="28"/>
          <w:szCs w:val="28"/>
        </w:rPr>
      </w:pPr>
    </w:p>
    <w:p w:rsidR="00250685" w:rsidRPr="00BA4731" w:rsidRDefault="00250685" w:rsidP="00565CEF">
      <w:pPr>
        <w:ind w:firstLine="709"/>
        <w:jc w:val="both"/>
        <w:rPr>
          <w:b/>
          <w:sz w:val="28"/>
          <w:szCs w:val="28"/>
        </w:rPr>
      </w:pPr>
      <w:r w:rsidRPr="00BA4731">
        <w:rPr>
          <w:b/>
          <w:kern w:val="1"/>
          <w:sz w:val="28"/>
          <w:szCs w:val="28"/>
        </w:rPr>
        <w:t>Статья</w:t>
      </w:r>
      <w:r w:rsidRPr="00BA4731">
        <w:rPr>
          <w:b/>
          <w:sz w:val="28"/>
          <w:szCs w:val="28"/>
        </w:rPr>
        <w:t xml:space="preserve"> 3</w:t>
      </w:r>
      <w:r w:rsidR="0001525D">
        <w:rPr>
          <w:b/>
          <w:sz w:val="28"/>
          <w:szCs w:val="28"/>
        </w:rPr>
        <w:t>9</w:t>
      </w:r>
      <w:r w:rsidRPr="00BA4731">
        <w:rPr>
          <w:b/>
          <w:sz w:val="28"/>
          <w:szCs w:val="28"/>
        </w:rPr>
        <w:t>. Полномочия администрации в области использования автомобильных дорог, осуществления дорожной деятельности</w:t>
      </w:r>
    </w:p>
    <w:p w:rsidR="00250685" w:rsidRPr="00BA4731" w:rsidRDefault="00250685" w:rsidP="00565CEF">
      <w:pPr>
        <w:ind w:firstLine="709"/>
        <w:jc w:val="both"/>
        <w:rPr>
          <w:sz w:val="28"/>
          <w:szCs w:val="28"/>
        </w:rPr>
      </w:pPr>
      <w:r w:rsidRPr="00BA4731">
        <w:rPr>
          <w:sz w:val="28"/>
          <w:szCs w:val="28"/>
        </w:rPr>
        <w:t>Администрация в области использования автомобильных дорог, осуществления дорожной деятельностиосуществляет следующие полномочия:</w:t>
      </w:r>
    </w:p>
    <w:p w:rsidR="00250685" w:rsidRPr="00BA4731" w:rsidRDefault="00250685" w:rsidP="00565CEF">
      <w:pPr>
        <w:pStyle w:val="ConsTitle"/>
        <w:widowControl/>
        <w:numPr>
          <w:ilvl w:val="0"/>
          <w:numId w:val="16"/>
        </w:numPr>
        <w:tabs>
          <w:tab w:val="left" w:pos="851"/>
        </w:tabs>
        <w:spacing w:line="240" w:lineRule="auto"/>
        <w:ind w:left="0" w:right="0" w:firstLine="709"/>
        <w:rPr>
          <w:rFonts w:ascii="Times New Roman" w:hAnsi="Times New Roman"/>
          <w:b w:val="0"/>
          <w:sz w:val="28"/>
          <w:szCs w:val="28"/>
        </w:rPr>
      </w:pPr>
      <w:r w:rsidRPr="00BA4731">
        <w:rPr>
          <w:rFonts w:ascii="Times New Roman" w:hAnsi="Times New Roman"/>
          <w:b w:val="0"/>
          <w:sz w:val="28"/>
          <w:szCs w:val="28"/>
        </w:rPr>
        <w:t xml:space="preserve">осуществляет дорожную деятельность в отношении </w:t>
      </w:r>
      <w:r w:rsidR="00D10E2A" w:rsidRPr="00BA4731">
        <w:rPr>
          <w:rFonts w:ascii="Times New Roman" w:hAnsi="Times New Roman"/>
          <w:b w:val="0"/>
          <w:sz w:val="28"/>
          <w:szCs w:val="28"/>
          <w:lang w:eastAsia="en-US"/>
        </w:rPr>
        <w:t>автомобильных дорог местного значения в границах населенны</w:t>
      </w:r>
      <w:r w:rsidR="001C1FD6" w:rsidRPr="00BA4731">
        <w:rPr>
          <w:rFonts w:ascii="Times New Roman" w:hAnsi="Times New Roman"/>
          <w:b w:val="0"/>
          <w:sz w:val="28"/>
          <w:szCs w:val="28"/>
          <w:lang w:eastAsia="en-US"/>
        </w:rPr>
        <w:t>х пунктов поселения и обеспечива</w:t>
      </w:r>
      <w:r w:rsidR="00D10E2A" w:rsidRPr="00BA4731">
        <w:rPr>
          <w:rFonts w:ascii="Times New Roman" w:hAnsi="Times New Roman"/>
          <w:b w:val="0"/>
          <w:sz w:val="28"/>
          <w:szCs w:val="28"/>
          <w:lang w:eastAsia="en-US"/>
        </w:rPr>
        <w:t>е</w:t>
      </w:r>
      <w:r w:rsidR="001C1FD6" w:rsidRPr="00BA4731">
        <w:rPr>
          <w:rFonts w:ascii="Times New Roman" w:hAnsi="Times New Roman"/>
          <w:b w:val="0"/>
          <w:sz w:val="28"/>
          <w:szCs w:val="28"/>
          <w:lang w:eastAsia="en-US"/>
        </w:rPr>
        <w:t>т</w:t>
      </w:r>
      <w:r w:rsidR="00D10E2A" w:rsidRPr="00BA4731">
        <w:rPr>
          <w:rFonts w:ascii="Times New Roman" w:hAnsi="Times New Roman"/>
          <w:b w:val="0"/>
          <w:sz w:val="28"/>
          <w:szCs w:val="28"/>
          <w:lang w:eastAsia="en-US"/>
        </w:rPr>
        <w:t xml:space="preserve"> безопасност</w:t>
      </w:r>
      <w:r w:rsidR="001C1FD6" w:rsidRPr="00BA4731">
        <w:rPr>
          <w:rFonts w:ascii="Times New Roman" w:hAnsi="Times New Roman"/>
          <w:b w:val="0"/>
          <w:sz w:val="28"/>
          <w:szCs w:val="28"/>
          <w:lang w:eastAsia="en-US"/>
        </w:rPr>
        <w:t>ь</w:t>
      </w:r>
      <w:r w:rsidR="00D10E2A" w:rsidRPr="00BA4731">
        <w:rPr>
          <w:rFonts w:ascii="Times New Roman" w:hAnsi="Times New Roman"/>
          <w:b w:val="0"/>
          <w:sz w:val="28"/>
          <w:szCs w:val="28"/>
          <w:lang w:eastAsia="en-US"/>
        </w:rPr>
        <w:t xml:space="preserve"> дорожного движения на них, включая создание и обеспечение функционирования парковок</w:t>
      </w:r>
      <w:r w:rsidR="001C1FD6" w:rsidRPr="00BA4731">
        <w:rPr>
          <w:rFonts w:ascii="Times New Roman" w:hAnsi="Times New Roman"/>
          <w:b w:val="0"/>
          <w:sz w:val="28"/>
          <w:szCs w:val="28"/>
          <w:lang w:eastAsia="en-US"/>
        </w:rPr>
        <w:t xml:space="preserve"> (парковочных мест), осуществляет</w:t>
      </w:r>
      <w:r w:rsidR="00D10E2A" w:rsidRPr="00BA4731">
        <w:rPr>
          <w:rFonts w:ascii="Times New Roman" w:hAnsi="Times New Roman"/>
          <w:b w:val="0"/>
          <w:sz w:val="28"/>
          <w:szCs w:val="28"/>
          <w:lang w:eastAsia="en-US"/>
        </w:rPr>
        <w:t xml:space="preserve"> муниципальн</w:t>
      </w:r>
      <w:r w:rsidR="001C1FD6" w:rsidRPr="00BA4731">
        <w:rPr>
          <w:rFonts w:ascii="Times New Roman" w:hAnsi="Times New Roman"/>
          <w:b w:val="0"/>
          <w:sz w:val="28"/>
          <w:szCs w:val="28"/>
          <w:lang w:eastAsia="en-US"/>
        </w:rPr>
        <w:t>ый</w:t>
      </w:r>
      <w:r w:rsidR="00D10E2A" w:rsidRPr="00EE0B41">
        <w:rPr>
          <w:rFonts w:ascii="Times New Roman" w:hAnsi="Times New Roman"/>
          <w:b w:val="0"/>
          <w:sz w:val="28"/>
          <w:szCs w:val="28"/>
          <w:lang w:eastAsia="en-US"/>
        </w:rPr>
        <w:t>контрол</w:t>
      </w:r>
      <w:r w:rsidR="001C1FD6" w:rsidRPr="00EE0B41">
        <w:rPr>
          <w:rFonts w:ascii="Times New Roman" w:hAnsi="Times New Roman"/>
          <w:b w:val="0"/>
          <w:sz w:val="28"/>
          <w:szCs w:val="28"/>
          <w:lang w:eastAsia="en-US"/>
        </w:rPr>
        <w:t>ь</w:t>
      </w:r>
      <w:r w:rsidR="00EE0B41" w:rsidRPr="0089644A">
        <w:rPr>
          <w:rFonts w:ascii="Times New Roman" w:hAnsi="Times New Roman"/>
          <w:b w:val="0"/>
          <w:sz w:val="28"/>
          <w:szCs w:val="28"/>
        </w:rPr>
        <w:t>на автомобильном транспорте, городском наземном электрическом транспорте и в дорожном хозяйстве</w:t>
      </w:r>
      <w:r w:rsidRPr="00BA4731">
        <w:rPr>
          <w:rFonts w:ascii="Times New Roman" w:hAnsi="Times New Roman"/>
          <w:b w:val="0"/>
          <w:sz w:val="28"/>
          <w:szCs w:val="28"/>
        </w:rPr>
        <w:t>в границах населе</w:t>
      </w:r>
      <w:r w:rsidR="00A06EB4" w:rsidRPr="00BA4731">
        <w:rPr>
          <w:rFonts w:ascii="Times New Roman" w:hAnsi="Times New Roman"/>
          <w:b w:val="0"/>
          <w:sz w:val="28"/>
          <w:szCs w:val="28"/>
        </w:rPr>
        <w:t>нных пунктов поселения</w:t>
      </w:r>
      <w:r w:rsidR="001C1FD6" w:rsidRPr="00BA4731">
        <w:rPr>
          <w:rFonts w:ascii="Times New Roman" w:hAnsi="Times New Roman"/>
          <w:b w:val="0"/>
          <w:sz w:val="28"/>
          <w:szCs w:val="28"/>
        </w:rPr>
        <w:t>, организует дорожное движение</w:t>
      </w:r>
      <w:r w:rsidRPr="00BA4731">
        <w:rPr>
          <w:rFonts w:ascii="Times New Roman" w:hAnsi="Times New Roman"/>
          <w:b w:val="0"/>
          <w:sz w:val="28"/>
          <w:szCs w:val="28"/>
        </w:rPr>
        <w:t>;</w:t>
      </w:r>
    </w:p>
    <w:p w:rsidR="00250685" w:rsidRPr="00BA4731" w:rsidRDefault="00250685" w:rsidP="00565CEF">
      <w:pPr>
        <w:pStyle w:val="ConsTitle"/>
        <w:widowControl/>
        <w:numPr>
          <w:ilvl w:val="0"/>
          <w:numId w:val="16"/>
        </w:numPr>
        <w:tabs>
          <w:tab w:val="clear" w:pos="720"/>
          <w:tab w:val="left" w:pos="709"/>
        </w:tabs>
        <w:spacing w:line="240" w:lineRule="auto"/>
        <w:ind w:left="0" w:right="0" w:firstLine="709"/>
        <w:rPr>
          <w:rFonts w:ascii="Times New Roman" w:hAnsi="Times New Roman"/>
          <w:b w:val="0"/>
          <w:sz w:val="28"/>
          <w:szCs w:val="28"/>
        </w:rPr>
      </w:pPr>
      <w:r w:rsidRPr="00BA4731">
        <w:rPr>
          <w:rFonts w:ascii="Times New Roman" w:hAnsi="Times New Roman"/>
          <w:b w:val="0"/>
          <w:sz w:val="28"/>
          <w:szCs w:val="28"/>
        </w:rPr>
        <w:t>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250685" w:rsidRPr="00BA4731" w:rsidRDefault="00250685" w:rsidP="00565CEF">
      <w:pPr>
        <w:pStyle w:val="ConsTitle"/>
        <w:widowControl/>
        <w:numPr>
          <w:ilvl w:val="0"/>
          <w:numId w:val="16"/>
        </w:numPr>
        <w:tabs>
          <w:tab w:val="clear" w:pos="720"/>
          <w:tab w:val="left" w:pos="709"/>
        </w:tabs>
        <w:spacing w:line="240" w:lineRule="auto"/>
        <w:ind w:left="0" w:right="0" w:firstLine="709"/>
        <w:rPr>
          <w:rFonts w:ascii="Times New Roman" w:hAnsi="Times New Roman"/>
          <w:b w:val="0"/>
          <w:sz w:val="28"/>
          <w:szCs w:val="28"/>
        </w:rPr>
      </w:pPr>
      <w:r w:rsidRPr="00BA4731">
        <w:rPr>
          <w:rFonts w:ascii="Times New Roman" w:hAnsi="Times New Roman"/>
          <w:b w:val="0"/>
          <w:sz w:val="28"/>
          <w:szCs w:val="28"/>
        </w:rPr>
        <w:t>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250685" w:rsidRPr="001450CF" w:rsidRDefault="00250685" w:rsidP="00565CEF">
      <w:pPr>
        <w:pStyle w:val="ConsTitle"/>
        <w:widowControl/>
        <w:numPr>
          <w:ilvl w:val="0"/>
          <w:numId w:val="16"/>
        </w:numPr>
        <w:tabs>
          <w:tab w:val="clear" w:pos="720"/>
          <w:tab w:val="left" w:pos="709"/>
        </w:tabs>
        <w:spacing w:line="240" w:lineRule="auto"/>
        <w:ind w:left="0" w:right="0" w:firstLine="709"/>
        <w:rPr>
          <w:rFonts w:ascii="Times New Roman" w:hAnsi="Times New Roman"/>
          <w:b w:val="0"/>
          <w:color w:val="000000"/>
          <w:sz w:val="28"/>
          <w:szCs w:val="28"/>
        </w:rPr>
      </w:pPr>
      <w:r w:rsidRPr="00BA4731">
        <w:rPr>
          <w:rFonts w:ascii="Times New Roman" w:hAnsi="Times New Roman"/>
          <w:b w:val="0"/>
          <w:sz w:val="28"/>
          <w:szCs w:val="28"/>
        </w:rPr>
        <w:t xml:space="preserve">представляет информацию участникам дорожного движения о наличии объектов </w:t>
      </w:r>
      <w:r w:rsidR="00A06EB4" w:rsidRPr="00BA4731">
        <w:rPr>
          <w:rFonts w:ascii="Times New Roman" w:hAnsi="Times New Roman"/>
          <w:b w:val="0"/>
          <w:sz w:val="28"/>
          <w:szCs w:val="28"/>
        </w:rPr>
        <w:t xml:space="preserve">сервиса </w:t>
      </w:r>
      <w:r w:rsidRPr="00BA4731">
        <w:rPr>
          <w:rFonts w:ascii="Times New Roman" w:hAnsi="Times New Roman"/>
          <w:b w:val="0"/>
          <w:sz w:val="28"/>
          <w:szCs w:val="28"/>
        </w:rPr>
        <w:t>и</w:t>
      </w:r>
      <w:r w:rsidRPr="001450CF">
        <w:rPr>
          <w:rFonts w:ascii="Times New Roman" w:hAnsi="Times New Roman"/>
          <w:b w:val="0"/>
          <w:color w:val="000000"/>
          <w:sz w:val="28"/>
          <w:szCs w:val="28"/>
        </w:rPr>
        <w:t xml:space="preserve"> расположении ближайших </w:t>
      </w:r>
      <w:r w:rsidR="00B6129F" w:rsidRPr="001450CF">
        <w:rPr>
          <w:rFonts w:ascii="Times New Roman" w:hAnsi="Times New Roman"/>
          <w:b w:val="0"/>
          <w:color w:val="000000"/>
          <w:sz w:val="28"/>
          <w:szCs w:val="28"/>
        </w:rPr>
        <w:t>медицинских организаций, организаций</w:t>
      </w:r>
      <w:r w:rsidRPr="001450CF">
        <w:rPr>
          <w:rFonts w:ascii="Times New Roman" w:hAnsi="Times New Roman"/>
          <w:b w:val="0"/>
          <w:color w:val="000000"/>
          <w:sz w:val="28"/>
          <w:szCs w:val="28"/>
        </w:rPr>
        <w:t xml:space="preserve"> связи, а равно информацию о безопасных условиях движения на соответствующих участках дорог;</w:t>
      </w:r>
    </w:p>
    <w:p w:rsidR="00DC6319" w:rsidRPr="001450CF" w:rsidRDefault="00DC6319" w:rsidP="00DC6319">
      <w:pPr>
        <w:widowControl/>
        <w:suppressAutoHyphens w:val="0"/>
        <w:autoSpaceDE w:val="0"/>
        <w:autoSpaceDN w:val="0"/>
        <w:adjustRightInd w:val="0"/>
        <w:ind w:firstLine="709"/>
        <w:jc w:val="both"/>
        <w:rPr>
          <w:sz w:val="28"/>
          <w:szCs w:val="28"/>
          <w:lang w:eastAsia="ar-SA"/>
        </w:rPr>
      </w:pPr>
      <w:r w:rsidRPr="001450CF">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 поселения;</w:t>
      </w:r>
    </w:p>
    <w:p w:rsidR="00250685" w:rsidRDefault="00DC6319" w:rsidP="00DC6319">
      <w:pPr>
        <w:tabs>
          <w:tab w:val="left" w:pos="142"/>
        </w:tabs>
        <w:ind w:firstLine="709"/>
        <w:jc w:val="both"/>
        <w:rPr>
          <w:rFonts w:eastAsia="Times New Roman"/>
          <w:color w:val="000000"/>
          <w:sz w:val="28"/>
          <w:szCs w:val="28"/>
        </w:rPr>
      </w:pPr>
      <w:r w:rsidRPr="001450CF">
        <w:rPr>
          <w:rFonts w:eastAsia="Times New Roman"/>
          <w:color w:val="000000"/>
          <w:sz w:val="28"/>
          <w:szCs w:val="28"/>
        </w:rPr>
        <w:t>6) и</w:t>
      </w:r>
      <w:r w:rsidR="00C86407" w:rsidRPr="001450CF">
        <w:rPr>
          <w:rFonts w:eastAsia="Times New Roman"/>
          <w:color w:val="000000"/>
          <w:sz w:val="28"/>
          <w:szCs w:val="28"/>
        </w:rPr>
        <w:t>ные полномочияв соответствии с федеральным законодательством и законодательством Краснодарского края.</w:t>
      </w:r>
    </w:p>
    <w:p w:rsidR="00223B1B" w:rsidRPr="001450CF" w:rsidRDefault="00223B1B" w:rsidP="00565CEF">
      <w:pPr>
        <w:tabs>
          <w:tab w:val="left" w:pos="142"/>
        </w:tabs>
        <w:ind w:firstLine="709"/>
        <w:jc w:val="both"/>
        <w:rPr>
          <w:rFonts w:eastAsia="Times New Roman"/>
          <w:color w:val="000000"/>
          <w:sz w:val="28"/>
          <w:szCs w:val="28"/>
        </w:rPr>
      </w:pPr>
    </w:p>
    <w:p w:rsidR="002F1B7E" w:rsidRPr="00415D4D" w:rsidRDefault="002F1B7E" w:rsidP="002F1B7E">
      <w:pPr>
        <w:widowControl/>
        <w:suppressAutoHyphens w:val="0"/>
        <w:ind w:firstLine="709"/>
        <w:jc w:val="both"/>
        <w:rPr>
          <w:rFonts w:eastAsia="Times New Roman"/>
          <w:b/>
          <w:sz w:val="28"/>
          <w:szCs w:val="28"/>
        </w:rPr>
      </w:pPr>
      <w:r w:rsidRPr="00415D4D">
        <w:rPr>
          <w:rFonts w:eastAsia="Times New Roman"/>
          <w:b/>
          <w:sz w:val="28"/>
          <w:szCs w:val="28"/>
        </w:rPr>
        <w:t xml:space="preserve">Статья 40. Полномочия администрации в сфере регулирования земельных, лесных, водных отношений </w:t>
      </w:r>
    </w:p>
    <w:p w:rsidR="002F1B7E" w:rsidRPr="00A41434" w:rsidRDefault="002F1B7E" w:rsidP="002F1B7E">
      <w:pPr>
        <w:widowControl/>
        <w:suppressAutoHyphens w:val="0"/>
        <w:ind w:firstLine="709"/>
        <w:jc w:val="both"/>
        <w:rPr>
          <w:rFonts w:eastAsia="Times New Roman"/>
          <w:sz w:val="28"/>
          <w:szCs w:val="28"/>
        </w:rPr>
      </w:pPr>
      <w:r w:rsidRPr="00A41434">
        <w:rPr>
          <w:rFonts w:eastAsia="Times New Roman"/>
          <w:sz w:val="28"/>
          <w:szCs w:val="28"/>
        </w:rPr>
        <w:t>Администрация осуществляет следующие полномочия в сфере регулирования земельных, лесных, водных отношений:</w:t>
      </w:r>
    </w:p>
    <w:p w:rsidR="002F1B7E" w:rsidRPr="00A41434" w:rsidRDefault="002F1B7E" w:rsidP="002F1B7E">
      <w:pPr>
        <w:widowControl/>
        <w:spacing w:line="100" w:lineRule="atLeast"/>
        <w:ind w:firstLine="709"/>
        <w:jc w:val="both"/>
        <w:rPr>
          <w:rFonts w:eastAsia="Andale Sans UI"/>
          <w:kern w:val="1"/>
          <w:sz w:val="28"/>
          <w:szCs w:val="28"/>
          <w:lang w:eastAsia="ar-SA"/>
        </w:rPr>
      </w:pPr>
      <w:r w:rsidRPr="00A41434">
        <w:rPr>
          <w:rFonts w:eastAsia="Andale Sans UI"/>
          <w:kern w:val="1"/>
          <w:sz w:val="28"/>
          <w:szCs w:val="28"/>
          <w:lang w:eastAsia="ar-SA"/>
        </w:rPr>
        <w:t>1) управляет и распоряжается земельными участками, находящимися в муниципальной собственности</w:t>
      </w:r>
      <w:r w:rsidR="00CB0DF2" w:rsidRPr="00A41434">
        <w:rPr>
          <w:rFonts w:eastAsia="Andale Sans UI"/>
          <w:kern w:val="1"/>
          <w:sz w:val="28"/>
          <w:szCs w:val="28"/>
          <w:lang w:eastAsia="ar-SA"/>
        </w:rPr>
        <w:t xml:space="preserve"> поселения</w:t>
      </w:r>
      <w:r w:rsidRPr="00A41434">
        <w:rPr>
          <w:rFonts w:eastAsia="Andale Sans UI"/>
          <w:kern w:val="1"/>
          <w:sz w:val="28"/>
          <w:szCs w:val="28"/>
          <w:lang w:eastAsia="ar-SA"/>
        </w:rPr>
        <w:t>;</w:t>
      </w:r>
    </w:p>
    <w:p w:rsidR="002F1B7E" w:rsidRPr="00A41434" w:rsidRDefault="002F1B7E" w:rsidP="002F1B7E">
      <w:pPr>
        <w:widowControl/>
        <w:tabs>
          <w:tab w:val="left" w:pos="500"/>
        </w:tabs>
        <w:suppressAutoHyphens w:val="0"/>
        <w:ind w:firstLine="709"/>
        <w:jc w:val="both"/>
        <w:rPr>
          <w:rFonts w:eastAsia="Times New Roman"/>
          <w:sz w:val="28"/>
          <w:szCs w:val="28"/>
        </w:rPr>
      </w:pPr>
      <w:r w:rsidRPr="00A41434">
        <w:rPr>
          <w:rFonts w:eastAsia="Times New Roman"/>
          <w:sz w:val="28"/>
          <w:szCs w:val="28"/>
        </w:rPr>
        <w:t>2) предоставляет земельные участки, находящиеся в муниципальной собственности</w:t>
      </w:r>
      <w:r w:rsidR="00CB0DF2" w:rsidRPr="00A41434">
        <w:rPr>
          <w:rFonts w:eastAsia="Times New Roman"/>
          <w:sz w:val="28"/>
          <w:szCs w:val="28"/>
        </w:rPr>
        <w:t xml:space="preserve"> поселения</w:t>
      </w:r>
      <w:r w:rsidRPr="00A41434">
        <w:rPr>
          <w:rFonts w:eastAsia="Times New Roman"/>
          <w:sz w:val="28"/>
          <w:szCs w:val="28"/>
        </w:rPr>
        <w:t>, в случаях, предусмотренных Земельным кодексом Российской Федерации;</w:t>
      </w:r>
    </w:p>
    <w:p w:rsidR="002F1B7E" w:rsidRPr="00A41434" w:rsidRDefault="002F1B7E" w:rsidP="002F1B7E">
      <w:pPr>
        <w:tabs>
          <w:tab w:val="left" w:pos="100"/>
        </w:tabs>
        <w:ind w:firstLine="709"/>
        <w:jc w:val="both"/>
        <w:rPr>
          <w:rFonts w:eastAsia="Andale Sans UI"/>
          <w:kern w:val="1"/>
          <w:sz w:val="28"/>
          <w:szCs w:val="28"/>
          <w:lang w:eastAsia="en-US"/>
        </w:rPr>
      </w:pPr>
      <w:r w:rsidRPr="00A41434">
        <w:rPr>
          <w:rFonts w:eastAsia="Andale Sans UI"/>
          <w:kern w:val="1"/>
          <w:sz w:val="28"/>
          <w:szCs w:val="28"/>
          <w:lang w:eastAsia="en-US"/>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2F1B7E" w:rsidRPr="00A41434" w:rsidRDefault="002F1B7E" w:rsidP="00A41434">
      <w:pPr>
        <w:tabs>
          <w:tab w:val="left" w:pos="100"/>
        </w:tabs>
        <w:ind w:firstLine="709"/>
        <w:jc w:val="both"/>
        <w:rPr>
          <w:rFonts w:eastAsia="Andale Sans UI"/>
          <w:kern w:val="1"/>
          <w:sz w:val="28"/>
          <w:szCs w:val="28"/>
          <w:lang w:eastAsia="en-US"/>
        </w:rPr>
      </w:pPr>
      <w:r w:rsidRPr="00A41434">
        <w:rPr>
          <w:rFonts w:eastAsia="Andale Sans UI"/>
          <w:kern w:val="1"/>
          <w:sz w:val="28"/>
          <w:szCs w:val="28"/>
          <w:lang w:eastAsia="en-US"/>
        </w:rPr>
        <w:t>4) владеет, пользуется и распоряжается лесными участками, находящимися в муниципальной собственности</w:t>
      </w:r>
      <w:r w:rsidR="00CB0DF2" w:rsidRPr="00A41434">
        <w:rPr>
          <w:rFonts w:eastAsia="Andale Sans UI"/>
          <w:kern w:val="1"/>
          <w:sz w:val="28"/>
          <w:szCs w:val="28"/>
          <w:lang w:eastAsia="en-US"/>
        </w:rPr>
        <w:t xml:space="preserve"> поселения</w:t>
      </w:r>
      <w:r w:rsidRPr="00A41434">
        <w:rPr>
          <w:rFonts w:eastAsia="Andale Sans UI"/>
          <w:kern w:val="1"/>
          <w:sz w:val="28"/>
          <w:szCs w:val="28"/>
          <w:lang w:eastAsia="en-US"/>
        </w:rPr>
        <w:t>;</w:t>
      </w:r>
    </w:p>
    <w:p w:rsidR="002F1B7E" w:rsidRPr="00A41434" w:rsidRDefault="00A41434" w:rsidP="002F1B7E">
      <w:pPr>
        <w:widowControl/>
        <w:suppressAutoHyphens w:val="0"/>
        <w:ind w:right="30" w:firstLine="709"/>
        <w:jc w:val="both"/>
        <w:rPr>
          <w:rFonts w:eastAsia="Times New Roman"/>
          <w:sz w:val="28"/>
          <w:szCs w:val="28"/>
        </w:rPr>
      </w:pPr>
      <w:r>
        <w:rPr>
          <w:rFonts w:eastAsia="Times New Roman"/>
          <w:sz w:val="28"/>
          <w:szCs w:val="28"/>
        </w:rPr>
        <w:t>5</w:t>
      </w:r>
      <w:r w:rsidR="002F1B7E" w:rsidRPr="00A41434">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86249E" w:rsidRPr="00A41434" w:rsidRDefault="00A41434" w:rsidP="00CB0DF2">
      <w:pPr>
        <w:ind w:right="30" w:firstLine="709"/>
        <w:jc w:val="both"/>
        <w:rPr>
          <w:rFonts w:eastAsia="Times New Roman"/>
          <w:sz w:val="28"/>
          <w:szCs w:val="28"/>
          <w:u w:val="single"/>
        </w:rPr>
      </w:pPr>
      <w:r>
        <w:rPr>
          <w:rFonts w:eastAsia="Times New Roman"/>
          <w:sz w:val="28"/>
          <w:szCs w:val="28"/>
        </w:rPr>
        <w:t>6</w:t>
      </w:r>
      <w:r w:rsidR="002F1B7E" w:rsidRPr="00A41434">
        <w:rPr>
          <w:rFonts w:eastAsia="Times New Roman"/>
          <w:sz w:val="28"/>
          <w:szCs w:val="28"/>
        </w:rPr>
        <w:t xml:space="preserve">) </w:t>
      </w:r>
      <w:r w:rsidR="00250685" w:rsidRPr="00A41434">
        <w:rPr>
          <w:rFonts w:eastAsia="Times New Roman"/>
          <w:sz w:val="28"/>
          <w:szCs w:val="28"/>
        </w:rPr>
        <w:t xml:space="preserve">иные полномочия </w:t>
      </w:r>
      <w:r w:rsidR="0086249E" w:rsidRPr="00A41434">
        <w:rPr>
          <w:rFonts w:eastAsia="Times New Roman"/>
          <w:sz w:val="28"/>
          <w:szCs w:val="28"/>
        </w:rPr>
        <w:t>в соответствии с федеральным законодательством и законодательством Краснодарского края.</w:t>
      </w:r>
    </w:p>
    <w:p w:rsidR="00DB1791" w:rsidRPr="008A36DE" w:rsidRDefault="00DB1791" w:rsidP="00565CEF">
      <w:pPr>
        <w:ind w:firstLine="709"/>
        <w:jc w:val="both"/>
        <w:rPr>
          <w:rFonts w:eastAsia="Times New Roman"/>
          <w:color w:val="000000"/>
          <w:sz w:val="28"/>
          <w:szCs w:val="28"/>
        </w:rPr>
      </w:pPr>
    </w:p>
    <w:p w:rsidR="00250685" w:rsidRPr="008A36DE" w:rsidRDefault="00250685" w:rsidP="00565CEF">
      <w:pPr>
        <w:ind w:firstLine="709"/>
        <w:jc w:val="both"/>
        <w:rPr>
          <w:rFonts w:eastAsia="Times New Roman"/>
          <w:b/>
          <w:color w:val="000000"/>
          <w:sz w:val="28"/>
          <w:szCs w:val="28"/>
        </w:rPr>
      </w:pPr>
      <w:r w:rsidRPr="008A36DE">
        <w:rPr>
          <w:rFonts w:eastAsia="Times New Roman"/>
          <w:b/>
          <w:color w:val="000000"/>
          <w:kern w:val="1"/>
          <w:sz w:val="28"/>
          <w:szCs w:val="28"/>
        </w:rPr>
        <w:t>Статья</w:t>
      </w:r>
      <w:r w:rsidR="0001525D">
        <w:rPr>
          <w:rFonts w:eastAsia="Times New Roman"/>
          <w:b/>
          <w:color w:val="000000"/>
          <w:sz w:val="28"/>
          <w:szCs w:val="28"/>
        </w:rPr>
        <w:t>41</w:t>
      </w:r>
      <w:r w:rsidRPr="008A36DE">
        <w:rPr>
          <w:rFonts w:eastAsia="Times New Roman"/>
          <w:b/>
          <w:color w:val="000000"/>
          <w:sz w:val="28"/>
          <w:szCs w:val="28"/>
        </w:rPr>
        <w:t>. Полномочия администрации в области социально-культурного обслуживания населения, архивного дела</w:t>
      </w:r>
      <w:r w:rsidR="0030528C">
        <w:rPr>
          <w:rFonts w:eastAsia="Times New Roman"/>
          <w:b/>
          <w:color w:val="000000"/>
          <w:sz w:val="28"/>
          <w:szCs w:val="28"/>
        </w:rPr>
        <w:t xml:space="preserve"> и связи</w:t>
      </w:r>
    </w:p>
    <w:p w:rsidR="00250685" w:rsidRPr="008A36DE" w:rsidRDefault="00250685" w:rsidP="00565CEF">
      <w:pPr>
        <w:ind w:firstLine="709"/>
        <w:jc w:val="both"/>
        <w:rPr>
          <w:rFonts w:eastAsia="Times New Roman"/>
          <w:color w:val="000000"/>
          <w:sz w:val="28"/>
          <w:szCs w:val="28"/>
        </w:rPr>
      </w:pPr>
      <w:r w:rsidRPr="008A36DE">
        <w:rPr>
          <w:rFonts w:eastAsia="Times New Roman"/>
          <w:color w:val="000000"/>
          <w:sz w:val="28"/>
          <w:szCs w:val="28"/>
        </w:rPr>
        <w:t>Администрация в области социально-культурного обслуживания населения, архивного дела</w:t>
      </w:r>
      <w:r w:rsidR="0030528C">
        <w:rPr>
          <w:rFonts w:eastAsia="Times New Roman"/>
          <w:color w:val="000000"/>
          <w:sz w:val="28"/>
          <w:szCs w:val="28"/>
        </w:rPr>
        <w:t xml:space="preserve"> и связи</w:t>
      </w:r>
      <w:r w:rsidRPr="008A36DE">
        <w:rPr>
          <w:rFonts w:eastAsia="Times New Roman"/>
          <w:color w:val="000000"/>
          <w:sz w:val="28"/>
          <w:szCs w:val="28"/>
        </w:rPr>
        <w:t xml:space="preserve"> осуществляет следующие полномочия:</w:t>
      </w:r>
    </w:p>
    <w:p w:rsidR="00250685" w:rsidRPr="008A36DE" w:rsidRDefault="00250685" w:rsidP="00565CEF">
      <w:pPr>
        <w:pStyle w:val="ConsNormal"/>
        <w:widowControl/>
        <w:ind w:firstLine="709"/>
        <w:jc w:val="both"/>
        <w:rPr>
          <w:rFonts w:ascii="Times New Roman" w:hAnsi="Times New Roman"/>
          <w:color w:val="000000"/>
          <w:sz w:val="28"/>
          <w:szCs w:val="28"/>
        </w:rPr>
      </w:pPr>
      <w:r w:rsidRPr="008A36DE">
        <w:rPr>
          <w:rFonts w:ascii="Times New Roman" w:hAnsi="Times New Roman"/>
          <w:color w:val="000000"/>
          <w:sz w:val="28"/>
          <w:szCs w:val="28"/>
        </w:rPr>
        <w:t>1) организует библиотечное обслуживание населения, комплектование и обеспечение сохранностибиблиотечных фондов библиотек поселения;</w:t>
      </w:r>
    </w:p>
    <w:p w:rsidR="00250685" w:rsidRPr="008A36DE" w:rsidRDefault="00250685" w:rsidP="00565CEF">
      <w:pPr>
        <w:pStyle w:val="ConsNormal"/>
        <w:widowControl/>
        <w:ind w:firstLine="709"/>
        <w:jc w:val="both"/>
        <w:rPr>
          <w:rFonts w:ascii="Times New Roman" w:hAnsi="Times New Roman"/>
          <w:color w:val="000000"/>
          <w:sz w:val="28"/>
          <w:szCs w:val="28"/>
        </w:rPr>
      </w:pPr>
      <w:r w:rsidRPr="008A36DE">
        <w:rPr>
          <w:rFonts w:ascii="Times New Roman" w:hAnsi="Times New Roman"/>
          <w:color w:val="000000"/>
          <w:sz w:val="28"/>
          <w:szCs w:val="28"/>
        </w:rPr>
        <w:t>2) создает условия для организации досуга и обеспечения жителей поселения услугами организаций культуры;</w:t>
      </w:r>
    </w:p>
    <w:p w:rsidR="00250685" w:rsidRPr="008A36DE" w:rsidRDefault="00250685" w:rsidP="00565CEF">
      <w:pPr>
        <w:pStyle w:val="ConsNormal"/>
        <w:widowControl/>
        <w:ind w:firstLine="709"/>
        <w:jc w:val="both"/>
        <w:rPr>
          <w:rFonts w:ascii="Times New Roman" w:hAnsi="Times New Roman"/>
          <w:color w:val="000000"/>
          <w:sz w:val="28"/>
          <w:szCs w:val="28"/>
        </w:rPr>
      </w:pPr>
      <w:r w:rsidRPr="008A36DE">
        <w:rPr>
          <w:rFonts w:ascii="Times New Roman" w:hAnsi="Times New Roman"/>
          <w:color w:val="000000"/>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250685" w:rsidRPr="008A36DE" w:rsidRDefault="0030528C" w:rsidP="00565CEF">
      <w:pPr>
        <w:pStyle w:val="WW-2"/>
        <w:ind w:firstLine="709"/>
        <w:rPr>
          <w:szCs w:val="28"/>
        </w:rPr>
      </w:pPr>
      <w:r>
        <w:rPr>
          <w:szCs w:val="28"/>
        </w:rPr>
        <w:t>4</w:t>
      </w:r>
      <w:r w:rsidR="00B11E56" w:rsidRPr="008A36DE">
        <w:rPr>
          <w:szCs w:val="28"/>
        </w:rPr>
        <w:t xml:space="preserve">) </w:t>
      </w:r>
      <w:r w:rsidR="00250685" w:rsidRPr="008A36DE">
        <w:rPr>
          <w:szCs w:val="28"/>
        </w:rPr>
        <w:t>создает условия для развития местного традиционного народного художественного творчества, участвует в сохранении, возрождениии развитии народных художественных промыслов в поселении;</w:t>
      </w:r>
    </w:p>
    <w:p w:rsidR="00250685" w:rsidRPr="008A36DE" w:rsidRDefault="0030528C" w:rsidP="00565CEF">
      <w:pPr>
        <w:tabs>
          <w:tab w:val="left" w:pos="-2127"/>
        </w:tabs>
        <w:ind w:firstLine="709"/>
        <w:jc w:val="both"/>
        <w:rPr>
          <w:color w:val="000000"/>
          <w:sz w:val="28"/>
          <w:szCs w:val="28"/>
        </w:rPr>
      </w:pPr>
      <w:r>
        <w:rPr>
          <w:color w:val="000000"/>
          <w:sz w:val="28"/>
          <w:szCs w:val="28"/>
        </w:rPr>
        <w:t>5</w:t>
      </w:r>
      <w:r w:rsidR="00250685" w:rsidRPr="008A36DE">
        <w:rPr>
          <w:color w:val="000000"/>
          <w:sz w:val="28"/>
          <w:szCs w:val="28"/>
        </w:rPr>
        <w:t>) обеспечивает условия для развития на территории поселения физической культуры</w:t>
      </w:r>
      <w:r w:rsidR="00700FD1">
        <w:rPr>
          <w:color w:val="000000"/>
          <w:sz w:val="28"/>
          <w:szCs w:val="28"/>
        </w:rPr>
        <w:t xml:space="preserve">, </w:t>
      </w:r>
      <w:r w:rsidR="00700FD1" w:rsidRPr="003578D9">
        <w:rPr>
          <w:color w:val="000000"/>
          <w:sz w:val="28"/>
          <w:szCs w:val="28"/>
        </w:rPr>
        <w:t>школьного спорта</w:t>
      </w:r>
      <w:r w:rsidR="00250685" w:rsidRPr="008A36DE">
        <w:rPr>
          <w:color w:val="000000"/>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250685" w:rsidRPr="008A36DE" w:rsidRDefault="0030528C" w:rsidP="00565CEF">
      <w:pPr>
        <w:ind w:firstLine="709"/>
        <w:jc w:val="both"/>
        <w:rPr>
          <w:color w:val="000000"/>
          <w:sz w:val="28"/>
          <w:szCs w:val="28"/>
        </w:rPr>
      </w:pPr>
      <w:r>
        <w:rPr>
          <w:color w:val="000000"/>
          <w:sz w:val="28"/>
          <w:szCs w:val="28"/>
        </w:rPr>
        <w:t>6</w:t>
      </w:r>
      <w:r w:rsidR="00250685" w:rsidRPr="008A36DE">
        <w:rPr>
          <w:color w:val="000000"/>
          <w:sz w:val="28"/>
          <w:szCs w:val="28"/>
        </w:rPr>
        <w:t>) организует и осуществляет мероприятия по работе с детьми и молодежью в поселении;</w:t>
      </w:r>
    </w:p>
    <w:p w:rsidR="0030528C" w:rsidRPr="009A54C0" w:rsidRDefault="0030528C" w:rsidP="0030528C">
      <w:pPr>
        <w:suppressAutoHyphens w:val="0"/>
        <w:ind w:firstLine="709"/>
        <w:jc w:val="both"/>
        <w:rPr>
          <w:sz w:val="28"/>
          <w:szCs w:val="28"/>
        </w:rPr>
      </w:pPr>
      <w:r w:rsidRPr="003578D9">
        <w:rPr>
          <w:sz w:val="28"/>
          <w:szCs w:val="28"/>
        </w:rPr>
        <w:t xml:space="preserve">7) </w:t>
      </w:r>
      <w:r w:rsidRPr="009A54C0">
        <w:rPr>
          <w:sz w:val="28"/>
          <w:szCs w:val="28"/>
        </w:rPr>
        <w:t>осуществляет хранение, комплектование (формирование), учет и использование соответствующих архивных документов и архивных фондов</w:t>
      </w:r>
      <w:r w:rsidR="003578D9" w:rsidRPr="009A54C0">
        <w:rPr>
          <w:sz w:val="28"/>
          <w:szCs w:val="28"/>
        </w:rPr>
        <w:t xml:space="preserve"> поселения</w:t>
      </w:r>
      <w:r w:rsidRPr="009A54C0">
        <w:rPr>
          <w:sz w:val="28"/>
          <w:szCs w:val="28"/>
        </w:rPr>
        <w:t>;</w:t>
      </w:r>
    </w:p>
    <w:p w:rsidR="0030528C" w:rsidRPr="009A54C0" w:rsidRDefault="0030528C" w:rsidP="0030528C">
      <w:pPr>
        <w:tabs>
          <w:tab w:val="left" w:pos="450"/>
        </w:tabs>
        <w:ind w:firstLine="709"/>
        <w:jc w:val="both"/>
        <w:rPr>
          <w:sz w:val="28"/>
          <w:szCs w:val="28"/>
        </w:rPr>
      </w:pPr>
      <w:r w:rsidRPr="009A54C0">
        <w:rPr>
          <w:sz w:val="28"/>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0528C" w:rsidRPr="009A54C0" w:rsidRDefault="0030528C" w:rsidP="0030528C">
      <w:pPr>
        <w:tabs>
          <w:tab w:val="left" w:pos="450"/>
        </w:tabs>
        <w:ind w:firstLine="709"/>
        <w:jc w:val="both"/>
        <w:rPr>
          <w:sz w:val="28"/>
          <w:szCs w:val="28"/>
        </w:rPr>
      </w:pPr>
      <w:r w:rsidRPr="009A54C0">
        <w:rPr>
          <w:sz w:val="28"/>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0528C" w:rsidRPr="009A54C0" w:rsidRDefault="0030528C" w:rsidP="00643B9B">
      <w:pPr>
        <w:tabs>
          <w:tab w:val="left" w:pos="450"/>
        </w:tabs>
        <w:ind w:firstLine="709"/>
        <w:jc w:val="both"/>
        <w:rPr>
          <w:sz w:val="28"/>
          <w:szCs w:val="28"/>
        </w:rPr>
      </w:pPr>
      <w:r w:rsidRPr="009A54C0">
        <w:rPr>
          <w:sz w:val="28"/>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86249E" w:rsidRPr="008A36DE" w:rsidRDefault="0030528C" w:rsidP="00643B9B">
      <w:pPr>
        <w:tabs>
          <w:tab w:val="left" w:pos="142"/>
        </w:tabs>
        <w:ind w:firstLine="709"/>
        <w:jc w:val="both"/>
        <w:rPr>
          <w:rFonts w:eastAsia="Times New Roman"/>
          <w:color w:val="000000"/>
          <w:sz w:val="28"/>
          <w:szCs w:val="28"/>
        </w:rPr>
      </w:pPr>
      <w:r>
        <w:rPr>
          <w:sz w:val="28"/>
          <w:szCs w:val="28"/>
        </w:rPr>
        <w:t>11</w:t>
      </w:r>
      <w:r w:rsidR="00250685" w:rsidRPr="008A36DE">
        <w:rPr>
          <w:sz w:val="28"/>
          <w:szCs w:val="28"/>
        </w:rPr>
        <w:t xml:space="preserve">) иные полномочия </w:t>
      </w:r>
      <w:r w:rsidR="0086249E" w:rsidRPr="008A36DE">
        <w:rPr>
          <w:rFonts w:eastAsia="Times New Roman"/>
          <w:color w:val="000000"/>
          <w:sz w:val="28"/>
          <w:szCs w:val="28"/>
        </w:rPr>
        <w:t>в соответствии с федеральным законодательством и законодательством Краснодарского края.</w:t>
      </w:r>
    </w:p>
    <w:p w:rsidR="00B974CF" w:rsidRPr="008A36DE" w:rsidRDefault="00B974CF" w:rsidP="00565CEF">
      <w:pPr>
        <w:ind w:firstLine="709"/>
        <w:rPr>
          <w:b/>
          <w:sz w:val="28"/>
          <w:szCs w:val="28"/>
        </w:rPr>
      </w:pPr>
    </w:p>
    <w:p w:rsidR="00250685" w:rsidRPr="008A36DE" w:rsidRDefault="00250685" w:rsidP="00565CEF">
      <w:pPr>
        <w:pStyle w:val="ConsTitle"/>
        <w:widowControl/>
        <w:spacing w:line="240" w:lineRule="auto"/>
        <w:ind w:right="0" w:firstLine="709"/>
        <w:rPr>
          <w:rFonts w:ascii="Times New Roman" w:hAnsi="Times New Roman"/>
          <w:color w:val="000000"/>
          <w:sz w:val="28"/>
          <w:szCs w:val="28"/>
        </w:rPr>
      </w:pPr>
      <w:r w:rsidRPr="008A36DE">
        <w:rPr>
          <w:rFonts w:ascii="Times New Roman" w:hAnsi="Times New Roman"/>
          <w:color w:val="000000"/>
          <w:kern w:val="1"/>
          <w:sz w:val="28"/>
          <w:szCs w:val="28"/>
        </w:rPr>
        <w:t>Статья</w:t>
      </w:r>
      <w:r w:rsidRPr="008A36DE">
        <w:rPr>
          <w:rFonts w:ascii="Times New Roman" w:hAnsi="Times New Roman"/>
          <w:color w:val="000000"/>
          <w:sz w:val="28"/>
          <w:szCs w:val="28"/>
        </w:rPr>
        <w:t xml:space="preserve"> 4</w:t>
      </w:r>
      <w:r w:rsidR="0001525D">
        <w:rPr>
          <w:rFonts w:ascii="Times New Roman" w:hAnsi="Times New Roman"/>
          <w:color w:val="000000"/>
          <w:sz w:val="28"/>
          <w:szCs w:val="28"/>
        </w:rPr>
        <w:t>2</w:t>
      </w:r>
      <w:r w:rsidRPr="008A36DE">
        <w:rPr>
          <w:rFonts w:ascii="Times New Roman" w:hAnsi="Times New Roman"/>
          <w:color w:val="000000"/>
          <w:sz w:val="28"/>
          <w:szCs w:val="28"/>
        </w:rPr>
        <w:t xml:space="preserve">. Полномочия администрации в области пожарной </w:t>
      </w:r>
      <w:r w:rsidR="0030528C">
        <w:rPr>
          <w:rFonts w:ascii="Times New Roman" w:hAnsi="Times New Roman"/>
          <w:color w:val="000000"/>
          <w:sz w:val="28"/>
          <w:szCs w:val="28"/>
        </w:rPr>
        <w:t>безопасности</w:t>
      </w:r>
    </w:p>
    <w:p w:rsidR="00250685" w:rsidRPr="008A36DE" w:rsidRDefault="00250685" w:rsidP="00565CEF">
      <w:pPr>
        <w:pStyle w:val="ConsNormal"/>
        <w:widowControl/>
        <w:ind w:firstLine="709"/>
        <w:jc w:val="both"/>
        <w:rPr>
          <w:rFonts w:ascii="Times New Roman" w:hAnsi="Times New Roman"/>
          <w:color w:val="000000"/>
          <w:sz w:val="28"/>
          <w:szCs w:val="28"/>
        </w:rPr>
      </w:pPr>
      <w:r w:rsidRPr="008A36DE">
        <w:rPr>
          <w:rFonts w:ascii="Times New Roman" w:hAnsi="Times New Roman"/>
          <w:color w:val="000000"/>
          <w:sz w:val="28"/>
          <w:szCs w:val="28"/>
        </w:rPr>
        <w:t xml:space="preserve">Администрация в области пожарной </w:t>
      </w:r>
      <w:r w:rsidR="0030528C">
        <w:rPr>
          <w:rFonts w:ascii="Times New Roman" w:hAnsi="Times New Roman"/>
          <w:color w:val="000000"/>
          <w:sz w:val="28"/>
          <w:szCs w:val="28"/>
        </w:rPr>
        <w:t>безопасности</w:t>
      </w:r>
      <w:r w:rsidRPr="008A36DE">
        <w:rPr>
          <w:rFonts w:ascii="Times New Roman" w:hAnsi="Times New Roman"/>
          <w:color w:val="000000"/>
          <w:sz w:val="28"/>
          <w:szCs w:val="28"/>
        </w:rPr>
        <w:t xml:space="preserve"> осуществляет следующие полномочия:</w:t>
      </w:r>
    </w:p>
    <w:p w:rsidR="00250685" w:rsidRPr="008A36DE" w:rsidRDefault="00250685" w:rsidP="00565CEF">
      <w:pPr>
        <w:pStyle w:val="ConsNormal"/>
        <w:widowControl/>
        <w:tabs>
          <w:tab w:val="left" w:pos="370"/>
        </w:tabs>
        <w:ind w:firstLine="709"/>
        <w:jc w:val="both"/>
        <w:rPr>
          <w:rFonts w:ascii="Times New Roman" w:hAnsi="Times New Roman"/>
          <w:color w:val="000000"/>
          <w:sz w:val="28"/>
          <w:szCs w:val="28"/>
        </w:rPr>
      </w:pPr>
      <w:r w:rsidRPr="008A36DE">
        <w:rPr>
          <w:rFonts w:ascii="Times New Roman" w:hAnsi="Times New Roman"/>
          <w:color w:val="000000"/>
          <w:sz w:val="28"/>
          <w:szCs w:val="28"/>
        </w:rPr>
        <w:t>1) обеспеч</w:t>
      </w:r>
      <w:r w:rsidR="00B11E56" w:rsidRPr="008A36DE">
        <w:rPr>
          <w:rFonts w:ascii="Times New Roman" w:hAnsi="Times New Roman"/>
          <w:color w:val="000000"/>
          <w:sz w:val="28"/>
          <w:szCs w:val="28"/>
        </w:rPr>
        <w:t>ивает первичные</w:t>
      </w:r>
      <w:r w:rsidRPr="008A36DE">
        <w:rPr>
          <w:rFonts w:ascii="Times New Roman" w:hAnsi="Times New Roman"/>
          <w:color w:val="000000"/>
          <w:sz w:val="28"/>
          <w:szCs w:val="28"/>
        </w:rPr>
        <w:t xml:space="preserve"> мер</w:t>
      </w:r>
      <w:r w:rsidR="00B11E56" w:rsidRPr="008A36DE">
        <w:rPr>
          <w:rFonts w:ascii="Times New Roman" w:hAnsi="Times New Roman"/>
          <w:color w:val="000000"/>
          <w:sz w:val="28"/>
          <w:szCs w:val="28"/>
        </w:rPr>
        <w:t>ы</w:t>
      </w:r>
      <w:r w:rsidRPr="008A36DE">
        <w:rPr>
          <w:rFonts w:ascii="Times New Roman" w:hAnsi="Times New Roman"/>
          <w:color w:val="000000"/>
          <w:sz w:val="28"/>
          <w:szCs w:val="28"/>
        </w:rPr>
        <w:t xml:space="preserve"> пожарной безопасности в границах населенных пунктов поселения;</w:t>
      </w:r>
    </w:p>
    <w:p w:rsidR="00250685" w:rsidRPr="008A36DE" w:rsidRDefault="00250685" w:rsidP="00565CEF">
      <w:pPr>
        <w:ind w:firstLine="709"/>
        <w:jc w:val="both"/>
        <w:rPr>
          <w:color w:val="000000"/>
          <w:sz w:val="28"/>
          <w:szCs w:val="28"/>
        </w:rPr>
      </w:pPr>
      <w:r w:rsidRPr="008A36DE">
        <w:rPr>
          <w:color w:val="000000"/>
          <w:sz w:val="28"/>
          <w:szCs w:val="28"/>
        </w:rPr>
        <w:t xml:space="preserve">2) </w:t>
      </w:r>
      <w:r w:rsidR="00B11E56" w:rsidRPr="008A36DE">
        <w:rPr>
          <w:color w:val="000000"/>
          <w:sz w:val="28"/>
          <w:szCs w:val="28"/>
        </w:rPr>
        <w:t>создаетусловия</w:t>
      </w:r>
      <w:r w:rsidRPr="008A36DE">
        <w:rPr>
          <w:color w:val="000000"/>
          <w:sz w:val="28"/>
          <w:szCs w:val="28"/>
        </w:rPr>
        <w:t xml:space="preserve"> для организации добровольной пожарной охраны, а также для участия граждан в обеспечении первичных мер пожарной безопасности в иных формах;</w:t>
      </w:r>
    </w:p>
    <w:p w:rsidR="00250685" w:rsidRPr="008A36DE" w:rsidRDefault="00250685" w:rsidP="00565CEF">
      <w:pPr>
        <w:ind w:firstLine="709"/>
        <w:jc w:val="both"/>
        <w:rPr>
          <w:color w:val="000000"/>
          <w:sz w:val="28"/>
          <w:szCs w:val="28"/>
        </w:rPr>
      </w:pPr>
      <w:r w:rsidRPr="008A36DE">
        <w:rPr>
          <w:color w:val="000000"/>
          <w:sz w:val="28"/>
          <w:szCs w:val="28"/>
        </w:rPr>
        <w:t xml:space="preserve">3) </w:t>
      </w:r>
      <w:r w:rsidR="00B11E56" w:rsidRPr="008A36DE">
        <w:rPr>
          <w:color w:val="000000"/>
          <w:sz w:val="28"/>
          <w:szCs w:val="28"/>
        </w:rPr>
        <w:t>включает</w:t>
      </w:r>
      <w:r w:rsidRPr="008A36DE">
        <w:rPr>
          <w:color w:val="000000"/>
          <w:sz w:val="28"/>
          <w:szCs w:val="28"/>
        </w:rPr>
        <w:t xml:space="preserve"> мероприяти</w:t>
      </w:r>
      <w:r w:rsidR="00B11E56" w:rsidRPr="008A36DE">
        <w:rPr>
          <w:color w:val="000000"/>
          <w:sz w:val="28"/>
          <w:szCs w:val="28"/>
        </w:rPr>
        <w:t>я</w:t>
      </w:r>
      <w:r w:rsidRPr="008A36DE">
        <w:rPr>
          <w:color w:val="000000"/>
          <w:sz w:val="28"/>
          <w:szCs w:val="28"/>
        </w:rPr>
        <w:t xml:space="preserve"> по обеспечению пожарной безопасности в планы, схемы и программы развития территории поселения;</w:t>
      </w:r>
    </w:p>
    <w:p w:rsidR="00250685" w:rsidRPr="008A36DE" w:rsidRDefault="00250685" w:rsidP="00565CEF">
      <w:pPr>
        <w:pStyle w:val="WW-2"/>
        <w:ind w:firstLine="709"/>
        <w:rPr>
          <w:rFonts w:eastAsia="Lucida Sans Unicode"/>
          <w:color w:val="000000"/>
          <w:szCs w:val="28"/>
        </w:rPr>
      </w:pPr>
      <w:r w:rsidRPr="008A36DE">
        <w:rPr>
          <w:rFonts w:eastAsia="Lucida Sans Unicode"/>
          <w:color w:val="000000"/>
          <w:szCs w:val="28"/>
        </w:rPr>
        <w:t xml:space="preserve">4) </w:t>
      </w:r>
      <w:r w:rsidR="00B11E56" w:rsidRPr="008A36DE">
        <w:rPr>
          <w:rFonts w:eastAsia="Lucida Sans Unicode"/>
          <w:color w:val="000000"/>
          <w:szCs w:val="28"/>
        </w:rPr>
        <w:t>оказывает</w:t>
      </w:r>
      <w:r w:rsidRPr="008A36DE">
        <w:rPr>
          <w:rFonts w:eastAsia="Lucida Sans Unicode"/>
          <w:color w:val="000000"/>
          <w:szCs w:val="28"/>
        </w:rPr>
        <w:t xml:space="preserve"> содействи</w:t>
      </w:r>
      <w:r w:rsidR="00B11E56" w:rsidRPr="008A36DE">
        <w:rPr>
          <w:rFonts w:eastAsia="Lucida Sans Unicode"/>
          <w:color w:val="000000"/>
          <w:szCs w:val="28"/>
        </w:rPr>
        <w:t>е</w:t>
      </w:r>
      <w:r w:rsidRPr="008A36DE">
        <w:rPr>
          <w:rFonts w:eastAsia="Lucida Sans Unicode"/>
          <w:color w:val="000000"/>
          <w:szCs w:val="28"/>
        </w:rPr>
        <w:t xml:space="preserve">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25363F" w:rsidRPr="008A36DE" w:rsidRDefault="0030528C" w:rsidP="00565CEF">
      <w:pPr>
        <w:tabs>
          <w:tab w:val="left" w:pos="142"/>
        </w:tabs>
        <w:ind w:firstLine="709"/>
        <w:jc w:val="both"/>
        <w:rPr>
          <w:rFonts w:eastAsia="Times New Roman"/>
          <w:color w:val="000000"/>
          <w:sz w:val="28"/>
          <w:szCs w:val="28"/>
        </w:rPr>
      </w:pPr>
      <w:r>
        <w:rPr>
          <w:sz w:val="28"/>
          <w:szCs w:val="28"/>
        </w:rPr>
        <w:t>5</w:t>
      </w:r>
      <w:r w:rsidR="00250685" w:rsidRPr="008A36DE">
        <w:rPr>
          <w:sz w:val="28"/>
          <w:szCs w:val="28"/>
        </w:rPr>
        <w:t xml:space="preserve">) иные полномочия </w:t>
      </w:r>
      <w:r w:rsidR="0025363F" w:rsidRPr="008A36DE">
        <w:rPr>
          <w:rFonts w:eastAsia="Times New Roman"/>
          <w:color w:val="000000"/>
          <w:sz w:val="28"/>
          <w:szCs w:val="28"/>
        </w:rPr>
        <w:t>в соответствии с федеральным законодательством и законодательством Краснодарского края.</w:t>
      </w:r>
    </w:p>
    <w:p w:rsidR="00D15C3B" w:rsidRDefault="00D15C3B" w:rsidP="00565CEF">
      <w:pPr>
        <w:pStyle w:val="21"/>
        <w:tabs>
          <w:tab w:val="left" w:pos="370"/>
        </w:tabs>
        <w:ind w:firstLine="709"/>
        <w:rPr>
          <w:b/>
          <w:szCs w:val="28"/>
        </w:rPr>
      </w:pPr>
    </w:p>
    <w:p w:rsidR="00746241" w:rsidRPr="00A41434" w:rsidRDefault="00746241" w:rsidP="002F1B7E">
      <w:pPr>
        <w:widowControl/>
        <w:suppressAutoHyphens w:val="0"/>
        <w:autoSpaceDE w:val="0"/>
        <w:autoSpaceDN w:val="0"/>
        <w:adjustRightInd w:val="0"/>
        <w:ind w:firstLine="709"/>
        <w:jc w:val="both"/>
        <w:rPr>
          <w:rFonts w:eastAsia="Times New Roman"/>
          <w:bCs/>
          <w:sz w:val="28"/>
          <w:szCs w:val="28"/>
        </w:rPr>
      </w:pPr>
      <w:r w:rsidRPr="00A41434">
        <w:rPr>
          <w:rFonts w:eastAsia="Times New Roman"/>
          <w:sz w:val="28"/>
          <w:szCs w:val="28"/>
        </w:rPr>
        <w:t>Статья 43. Муниципальный контроль</w:t>
      </w:r>
    </w:p>
    <w:p w:rsidR="002F1B7E" w:rsidRPr="00A41434" w:rsidRDefault="002F1B7E" w:rsidP="002F1B7E">
      <w:pPr>
        <w:widowControl/>
        <w:suppressAutoHyphens w:val="0"/>
        <w:autoSpaceDE w:val="0"/>
        <w:autoSpaceDN w:val="0"/>
        <w:adjustRightInd w:val="0"/>
        <w:ind w:firstLine="709"/>
        <w:jc w:val="both"/>
        <w:rPr>
          <w:rFonts w:eastAsia="Times New Roman"/>
          <w:sz w:val="28"/>
          <w:szCs w:val="28"/>
        </w:rPr>
      </w:pPr>
      <w:r w:rsidRPr="00A41434">
        <w:rPr>
          <w:rFonts w:eastAsia="Times New Roman"/>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w:t>
      </w:r>
      <w:r w:rsidR="00CB0DF2" w:rsidRPr="00A41434">
        <w:rPr>
          <w:rFonts w:eastAsia="Times New Roman"/>
          <w:sz w:val="28"/>
          <w:szCs w:val="28"/>
        </w:rPr>
        <w:t xml:space="preserve"> поселения</w:t>
      </w:r>
      <w:r w:rsidRPr="00A41434">
        <w:rPr>
          <w:rFonts w:eastAsia="Times New Roman"/>
          <w:sz w:val="28"/>
          <w:szCs w:val="28"/>
        </w:rPr>
        <w:t>,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w:t>
      </w:r>
      <w:r w:rsidR="00CB0DF2" w:rsidRPr="00A41434">
        <w:rPr>
          <w:rFonts w:eastAsia="Times New Roman"/>
          <w:sz w:val="28"/>
          <w:szCs w:val="28"/>
        </w:rPr>
        <w:t xml:space="preserve"> поселения</w:t>
      </w:r>
      <w:r w:rsidRPr="00A41434">
        <w:rPr>
          <w:rFonts w:eastAsia="Times New Roman"/>
          <w:sz w:val="28"/>
          <w:szCs w:val="28"/>
        </w:rPr>
        <w:t>, также муниципальный контроль за соблюдением требований, установленных федеральными законами, законами Краснодарского края.</w:t>
      </w:r>
    </w:p>
    <w:p w:rsidR="002F1B7E" w:rsidRPr="00A41434" w:rsidRDefault="002F1B7E" w:rsidP="002F1B7E">
      <w:pPr>
        <w:widowControl/>
        <w:suppressAutoHyphens w:val="0"/>
        <w:ind w:firstLine="709"/>
        <w:jc w:val="both"/>
        <w:rPr>
          <w:rFonts w:eastAsia="Times New Roman"/>
          <w:sz w:val="28"/>
          <w:szCs w:val="28"/>
        </w:rPr>
      </w:pPr>
      <w:r w:rsidRPr="00A41434">
        <w:rPr>
          <w:rFonts w:eastAsia="Times New Roman"/>
          <w:sz w:val="28"/>
          <w:szCs w:val="28"/>
        </w:rPr>
        <w:t xml:space="preserve">Органом местного самоуправления, наделенным полномочиями по осуществлению муниципального контроля, </w:t>
      </w:r>
      <w:r w:rsidR="00CB0DF2" w:rsidRPr="00A41434">
        <w:rPr>
          <w:rFonts w:eastAsia="Times New Roman"/>
          <w:sz w:val="28"/>
          <w:szCs w:val="28"/>
        </w:rPr>
        <w:t>является администрация</w:t>
      </w:r>
      <w:r w:rsidRPr="00A41434">
        <w:rPr>
          <w:rFonts w:eastAsia="Times New Roman"/>
          <w:sz w:val="28"/>
          <w:szCs w:val="28"/>
        </w:rPr>
        <w:t>.</w:t>
      </w:r>
    </w:p>
    <w:p w:rsidR="002F1B7E" w:rsidRPr="00A41434" w:rsidRDefault="002F1B7E" w:rsidP="002F1B7E">
      <w:pPr>
        <w:widowControl/>
        <w:suppressAutoHyphens w:val="0"/>
        <w:autoSpaceDE w:val="0"/>
        <w:autoSpaceDN w:val="0"/>
        <w:adjustRightInd w:val="0"/>
        <w:ind w:firstLine="709"/>
        <w:jc w:val="both"/>
        <w:rPr>
          <w:rFonts w:eastAsia="Times New Roman"/>
          <w:bCs/>
          <w:sz w:val="28"/>
          <w:szCs w:val="28"/>
        </w:rPr>
      </w:pPr>
      <w:r w:rsidRPr="00A41434">
        <w:rPr>
          <w:rFonts w:eastAsia="Times New Roman"/>
          <w:sz w:val="28"/>
          <w:szCs w:val="28"/>
        </w:rPr>
        <w:t>Полномочия, функции, порядок деят</w:t>
      </w:r>
      <w:r w:rsidR="00CB0DF2" w:rsidRPr="00A41434">
        <w:rPr>
          <w:rFonts w:eastAsia="Times New Roman"/>
          <w:sz w:val="28"/>
          <w:szCs w:val="28"/>
        </w:rPr>
        <w:t>ельности администрации</w:t>
      </w:r>
      <w:r w:rsidRPr="00A41434">
        <w:rPr>
          <w:rFonts w:eastAsia="Times New Roman"/>
          <w:sz w:val="28"/>
          <w:szCs w:val="28"/>
        </w:rPr>
        <w:t xml:space="preserve">,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w:t>
      </w:r>
      <w:r w:rsidR="00CB0DF2" w:rsidRPr="00A41434">
        <w:rPr>
          <w:rFonts w:eastAsia="Times New Roman"/>
          <w:sz w:val="28"/>
          <w:szCs w:val="28"/>
        </w:rPr>
        <w:t>Советом и администрацией в пределах полномочий</w:t>
      </w:r>
      <w:r w:rsidRPr="00A41434">
        <w:rPr>
          <w:rFonts w:eastAsia="Times New Roman"/>
          <w:i/>
          <w:sz w:val="28"/>
          <w:szCs w:val="28"/>
        </w:rPr>
        <w:t>.</w:t>
      </w:r>
    </w:p>
    <w:p w:rsidR="002F1B7E" w:rsidRPr="00A41434" w:rsidRDefault="002F1B7E" w:rsidP="002F1B7E">
      <w:pPr>
        <w:widowControl/>
        <w:suppressAutoHyphens w:val="0"/>
        <w:autoSpaceDE w:val="0"/>
        <w:autoSpaceDN w:val="0"/>
        <w:adjustRightInd w:val="0"/>
        <w:ind w:firstLine="709"/>
        <w:jc w:val="both"/>
        <w:rPr>
          <w:rFonts w:eastAsia="Times New Roman"/>
          <w:bCs/>
          <w:sz w:val="28"/>
          <w:szCs w:val="28"/>
        </w:rPr>
      </w:pPr>
      <w:r w:rsidRPr="00A41434">
        <w:rPr>
          <w:rFonts w:eastAsia="Times New Roman"/>
          <w:bCs/>
          <w:sz w:val="28"/>
          <w:szCs w:val="28"/>
        </w:rPr>
        <w:t xml:space="preserve">2. Организация и осуществление видов муниципального контроля регулируются Федеральным </w:t>
      </w:r>
      <w:hyperlink r:id="rId34" w:history="1">
        <w:r w:rsidRPr="00A41434">
          <w:rPr>
            <w:rFonts w:eastAsia="Times New Roman"/>
            <w:bCs/>
            <w:sz w:val="28"/>
            <w:szCs w:val="28"/>
          </w:rPr>
          <w:t>законом</w:t>
        </w:r>
      </w:hyperlink>
      <w:r w:rsidRPr="00A41434">
        <w:rPr>
          <w:rFonts w:eastAsia="Times New Roman"/>
          <w:bCs/>
          <w:sz w:val="28"/>
          <w:szCs w:val="28"/>
        </w:rPr>
        <w:t xml:space="preserve"> от 31</w:t>
      </w:r>
      <w:r w:rsidR="00750381" w:rsidRPr="00A41434">
        <w:rPr>
          <w:rFonts w:eastAsia="Times New Roman"/>
          <w:bCs/>
          <w:sz w:val="28"/>
          <w:szCs w:val="28"/>
        </w:rPr>
        <w:t xml:space="preserve"> июля </w:t>
      </w:r>
      <w:r w:rsidRPr="00A41434">
        <w:rPr>
          <w:rFonts w:eastAsia="Times New Roman"/>
          <w:bCs/>
          <w:sz w:val="28"/>
          <w:szCs w:val="28"/>
        </w:rPr>
        <w:t>2020</w:t>
      </w:r>
      <w:r w:rsidR="00750381" w:rsidRPr="00A41434">
        <w:rPr>
          <w:rFonts w:eastAsia="Times New Roman"/>
          <w:bCs/>
          <w:sz w:val="28"/>
          <w:szCs w:val="28"/>
        </w:rPr>
        <w:t xml:space="preserve"> года</w:t>
      </w:r>
      <w:r w:rsidRPr="00A41434">
        <w:rPr>
          <w:rFonts w:eastAsia="Times New Roman"/>
          <w:bCs/>
          <w:sz w:val="28"/>
          <w:szCs w:val="28"/>
        </w:rPr>
        <w:t xml:space="preserve"> № 248-ФЗ «О государственном контроле (надзоре) и муниципальном контроле в Российской Федерации».</w:t>
      </w:r>
    </w:p>
    <w:p w:rsidR="002F1B7E" w:rsidRPr="00A41434" w:rsidRDefault="002F1B7E" w:rsidP="002F1B7E">
      <w:pPr>
        <w:widowControl/>
        <w:suppressAutoHyphens w:val="0"/>
        <w:autoSpaceDE w:val="0"/>
        <w:autoSpaceDN w:val="0"/>
        <w:adjustRightInd w:val="0"/>
        <w:ind w:firstLine="709"/>
        <w:jc w:val="both"/>
        <w:rPr>
          <w:rFonts w:eastAsia="Times New Roman"/>
          <w:bCs/>
          <w:sz w:val="28"/>
          <w:szCs w:val="28"/>
        </w:rPr>
      </w:pPr>
      <w:r w:rsidRPr="00A41434">
        <w:rPr>
          <w:rFonts w:eastAsia="Times New Roman"/>
          <w:bCs/>
          <w:sz w:val="28"/>
          <w:szCs w:val="28"/>
        </w:rPr>
        <w:t>3. К полномочиям органов местного самоуправления поселения в области муниципального контроля относятся:</w:t>
      </w:r>
    </w:p>
    <w:p w:rsidR="002F1B7E" w:rsidRPr="00A41434" w:rsidRDefault="002F1B7E" w:rsidP="002F1B7E">
      <w:pPr>
        <w:widowControl/>
        <w:suppressAutoHyphens w:val="0"/>
        <w:autoSpaceDE w:val="0"/>
        <w:autoSpaceDN w:val="0"/>
        <w:adjustRightInd w:val="0"/>
        <w:ind w:firstLine="709"/>
        <w:jc w:val="both"/>
        <w:rPr>
          <w:rFonts w:eastAsia="Times New Roman"/>
          <w:bCs/>
          <w:sz w:val="28"/>
          <w:szCs w:val="28"/>
        </w:rPr>
      </w:pPr>
      <w:r w:rsidRPr="00A41434">
        <w:rPr>
          <w:rFonts w:eastAsia="Times New Roman"/>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2F1B7E" w:rsidRPr="00A41434" w:rsidRDefault="002F1B7E" w:rsidP="002F1B7E">
      <w:pPr>
        <w:widowControl/>
        <w:suppressAutoHyphens w:val="0"/>
        <w:autoSpaceDE w:val="0"/>
        <w:autoSpaceDN w:val="0"/>
        <w:adjustRightInd w:val="0"/>
        <w:ind w:firstLine="709"/>
        <w:jc w:val="both"/>
        <w:rPr>
          <w:rFonts w:eastAsia="Times New Roman"/>
          <w:bCs/>
          <w:sz w:val="28"/>
          <w:szCs w:val="28"/>
        </w:rPr>
      </w:pPr>
      <w:r w:rsidRPr="00A41434">
        <w:rPr>
          <w:rFonts w:eastAsia="Times New Roman"/>
          <w:bCs/>
          <w:sz w:val="28"/>
          <w:szCs w:val="28"/>
        </w:rPr>
        <w:t>2) организация и осуществление муниципального контроля на территории поселения;</w:t>
      </w:r>
    </w:p>
    <w:p w:rsidR="002F1B7E" w:rsidRPr="00A41434" w:rsidRDefault="002F1B7E" w:rsidP="002F1B7E">
      <w:pPr>
        <w:widowControl/>
        <w:suppressAutoHyphens w:val="0"/>
        <w:autoSpaceDE w:val="0"/>
        <w:autoSpaceDN w:val="0"/>
        <w:adjustRightInd w:val="0"/>
        <w:ind w:firstLine="709"/>
        <w:jc w:val="both"/>
        <w:rPr>
          <w:rFonts w:eastAsia="Times New Roman"/>
          <w:bCs/>
          <w:sz w:val="28"/>
          <w:szCs w:val="28"/>
        </w:rPr>
      </w:pPr>
      <w:r w:rsidRPr="00A41434">
        <w:rPr>
          <w:rFonts w:eastAsia="Times New Roman"/>
          <w:bCs/>
          <w:sz w:val="28"/>
          <w:szCs w:val="28"/>
        </w:rPr>
        <w:t xml:space="preserve">3) иные полномочия в соответствии с Федеральным </w:t>
      </w:r>
      <w:hyperlink r:id="rId35" w:history="1">
        <w:r w:rsidRPr="00A41434">
          <w:rPr>
            <w:rFonts w:eastAsia="Times New Roman"/>
            <w:bCs/>
            <w:sz w:val="28"/>
            <w:szCs w:val="28"/>
          </w:rPr>
          <w:t>законом</w:t>
        </w:r>
      </w:hyperlink>
      <w:r w:rsidRPr="00A41434">
        <w:rPr>
          <w:rFonts w:eastAsia="Times New Roman"/>
          <w:bCs/>
          <w:sz w:val="28"/>
          <w:szCs w:val="28"/>
        </w:rPr>
        <w:t>от 31</w:t>
      </w:r>
      <w:r w:rsidR="00750381" w:rsidRPr="00A41434">
        <w:rPr>
          <w:rFonts w:eastAsia="Times New Roman"/>
          <w:bCs/>
          <w:sz w:val="28"/>
          <w:szCs w:val="28"/>
        </w:rPr>
        <w:t xml:space="preserve"> июля </w:t>
      </w:r>
      <w:r w:rsidRPr="00A41434">
        <w:rPr>
          <w:rFonts w:eastAsia="Times New Roman"/>
          <w:bCs/>
          <w:sz w:val="28"/>
          <w:szCs w:val="28"/>
        </w:rPr>
        <w:t>2020</w:t>
      </w:r>
      <w:r w:rsidR="00750381" w:rsidRPr="00A41434">
        <w:rPr>
          <w:rFonts w:eastAsia="Times New Roman"/>
          <w:bCs/>
          <w:sz w:val="28"/>
          <w:szCs w:val="28"/>
        </w:rPr>
        <w:t xml:space="preserve"> года</w:t>
      </w:r>
      <w:r w:rsidRPr="00A41434">
        <w:rPr>
          <w:rFonts w:eastAsia="Times New Roman"/>
          <w:bCs/>
          <w:sz w:val="28"/>
          <w:szCs w:val="28"/>
        </w:rPr>
        <w:t xml:space="preserve"> № 248-ФЗ «О государственном контроле (надзоре) и муниципальном контроле в Российской Федерации», другими федеральными законами.</w:t>
      </w:r>
    </w:p>
    <w:p w:rsidR="002F1B7E" w:rsidRPr="00A41434" w:rsidRDefault="002F1B7E" w:rsidP="002F1B7E">
      <w:pPr>
        <w:suppressAutoHyphens w:val="0"/>
        <w:ind w:firstLine="709"/>
        <w:jc w:val="both"/>
        <w:rPr>
          <w:rFonts w:eastAsia="Times New Roman"/>
          <w:bCs/>
          <w:sz w:val="28"/>
          <w:szCs w:val="28"/>
        </w:rPr>
      </w:pPr>
      <w:r w:rsidRPr="00A41434">
        <w:rPr>
          <w:rFonts w:eastAsia="Times New Roman"/>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2F1B7E" w:rsidRPr="00A41434" w:rsidRDefault="002F1B7E" w:rsidP="002F1B7E">
      <w:pPr>
        <w:suppressAutoHyphens w:val="0"/>
        <w:snapToGrid w:val="0"/>
        <w:ind w:firstLine="709"/>
        <w:jc w:val="both"/>
        <w:rPr>
          <w:rFonts w:eastAsia="Times New Roman"/>
          <w:bCs/>
          <w:sz w:val="28"/>
          <w:szCs w:val="28"/>
        </w:rPr>
      </w:pPr>
      <w:r w:rsidRPr="00A41434">
        <w:rPr>
          <w:rFonts w:eastAsia="Times New Roman"/>
          <w:bCs/>
          <w:sz w:val="28"/>
          <w:szCs w:val="28"/>
        </w:rPr>
        <w:t xml:space="preserve">Муниципальный контроль подлежит осуществлению при наличии в границах </w:t>
      </w:r>
      <w:r w:rsidRPr="00A41434">
        <w:rPr>
          <w:rFonts w:eastAsia="Times New Roman"/>
          <w:sz w:val="28"/>
          <w:szCs w:val="28"/>
        </w:rPr>
        <w:t>поселения</w:t>
      </w:r>
      <w:r w:rsidRPr="00A41434">
        <w:rPr>
          <w:rFonts w:eastAsia="Times New Roman"/>
          <w:bCs/>
          <w:sz w:val="28"/>
          <w:szCs w:val="28"/>
        </w:rPr>
        <w:t xml:space="preserve"> объектов соответствующего вида контроля.</w:t>
      </w:r>
    </w:p>
    <w:p w:rsidR="002F1B7E" w:rsidRPr="00A41434" w:rsidRDefault="002F1B7E" w:rsidP="002F1B7E">
      <w:pPr>
        <w:pStyle w:val="ConsNormal"/>
        <w:keepLines/>
        <w:tabs>
          <w:tab w:val="left" w:pos="142"/>
        </w:tabs>
        <w:ind w:firstLine="709"/>
        <w:jc w:val="both"/>
        <w:rPr>
          <w:rFonts w:ascii="Times New Roman" w:eastAsia="Calibri" w:hAnsi="Times New Roman"/>
          <w:sz w:val="28"/>
          <w:szCs w:val="28"/>
        </w:rPr>
      </w:pPr>
      <w:r w:rsidRPr="00A41434">
        <w:rPr>
          <w:rFonts w:ascii="Times New Roman" w:eastAsia="Calibri" w:hAnsi="Times New Roman"/>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
    <w:p w:rsidR="002F1B7E" w:rsidRPr="00750381" w:rsidRDefault="002F1B7E" w:rsidP="002F1B7E">
      <w:pPr>
        <w:pStyle w:val="ConsNormal"/>
        <w:keepLines/>
        <w:tabs>
          <w:tab w:val="left" w:pos="142"/>
        </w:tabs>
        <w:ind w:firstLine="709"/>
        <w:rPr>
          <w:rFonts w:ascii="Times New Roman" w:eastAsia="Calibri" w:hAnsi="Times New Roman"/>
          <w:b/>
          <w:sz w:val="28"/>
          <w:szCs w:val="28"/>
        </w:rPr>
      </w:pPr>
    </w:p>
    <w:p w:rsidR="00250685" w:rsidRPr="008A36DE" w:rsidRDefault="00DC1949" w:rsidP="002F1B7E">
      <w:pPr>
        <w:pStyle w:val="ConsNormal"/>
        <w:keepLines/>
        <w:tabs>
          <w:tab w:val="left" w:pos="142"/>
        </w:tabs>
        <w:ind w:firstLine="709"/>
        <w:rPr>
          <w:rFonts w:ascii="Times New Roman" w:hAnsi="Times New Roman"/>
          <w:b/>
          <w:color w:val="000000"/>
          <w:kern w:val="1"/>
          <w:sz w:val="28"/>
          <w:szCs w:val="28"/>
        </w:rPr>
      </w:pPr>
      <w:r w:rsidRPr="008A36DE">
        <w:rPr>
          <w:rFonts w:ascii="Times New Roman" w:hAnsi="Times New Roman"/>
          <w:b/>
          <w:color w:val="000000"/>
          <w:sz w:val="28"/>
          <w:szCs w:val="28"/>
        </w:rPr>
        <w:t>Статья 4</w:t>
      </w:r>
      <w:r w:rsidR="0001525D">
        <w:rPr>
          <w:rFonts w:ascii="Times New Roman" w:hAnsi="Times New Roman"/>
          <w:b/>
          <w:color w:val="000000"/>
          <w:sz w:val="28"/>
          <w:szCs w:val="28"/>
        </w:rPr>
        <w:t>4</w:t>
      </w:r>
      <w:r w:rsidR="00250685" w:rsidRPr="008A36DE">
        <w:rPr>
          <w:rFonts w:ascii="Times New Roman" w:hAnsi="Times New Roman"/>
          <w:b/>
          <w:color w:val="000000"/>
          <w:sz w:val="28"/>
          <w:szCs w:val="28"/>
        </w:rPr>
        <w:t>.</w:t>
      </w:r>
      <w:r w:rsidR="00250685" w:rsidRPr="008A36DE">
        <w:rPr>
          <w:rFonts w:ascii="Times New Roman" w:hAnsi="Times New Roman"/>
          <w:b/>
          <w:color w:val="000000"/>
          <w:kern w:val="1"/>
          <w:sz w:val="28"/>
          <w:szCs w:val="28"/>
        </w:rPr>
        <w:t xml:space="preserve"> Органы местного самоуправления – юридические лица</w:t>
      </w:r>
    </w:p>
    <w:p w:rsidR="00250685" w:rsidRPr="008A36DE" w:rsidRDefault="00250685" w:rsidP="00565CEF">
      <w:pPr>
        <w:tabs>
          <w:tab w:val="left" w:pos="720"/>
        </w:tabs>
        <w:ind w:firstLine="709"/>
        <w:jc w:val="both"/>
        <w:rPr>
          <w:rFonts w:eastAsia="Times New Roman"/>
          <w:color w:val="000000"/>
          <w:sz w:val="28"/>
          <w:szCs w:val="28"/>
        </w:rPr>
      </w:pPr>
      <w:r w:rsidRPr="008A36DE">
        <w:rPr>
          <w:rFonts w:eastAsia="Times New Roman"/>
          <w:color w:val="000000"/>
          <w:sz w:val="28"/>
          <w:szCs w:val="28"/>
        </w:rPr>
        <w:t>1. Совет, администрация наделяются правами юридического лица, являются муниципальными</w:t>
      </w:r>
      <w:r w:rsidR="00F81FF8" w:rsidRPr="008A36DE">
        <w:rPr>
          <w:rFonts w:eastAsia="Times New Roman"/>
          <w:color w:val="000000"/>
          <w:sz w:val="28"/>
          <w:szCs w:val="28"/>
        </w:rPr>
        <w:t xml:space="preserve"> казенными </w:t>
      </w:r>
      <w:r w:rsidRPr="008A36DE">
        <w:rPr>
          <w:rFonts w:eastAsia="Times New Roman"/>
          <w:color w:val="000000"/>
          <w:sz w:val="28"/>
          <w:szCs w:val="28"/>
        </w:rPr>
        <w:t>учреждениями, образуемыми для осуществления управленческихфункций,и подлежат государственной регистрации в качестве юридических лиц в соответствии с законодательством.</w:t>
      </w:r>
    </w:p>
    <w:p w:rsidR="00250685" w:rsidRPr="008A36DE" w:rsidRDefault="00250685" w:rsidP="00565CEF">
      <w:pPr>
        <w:tabs>
          <w:tab w:val="left" w:pos="720"/>
        </w:tabs>
        <w:ind w:firstLine="709"/>
        <w:jc w:val="both"/>
        <w:rPr>
          <w:rFonts w:eastAsia="Times New Roman"/>
          <w:color w:val="000000"/>
          <w:sz w:val="28"/>
          <w:szCs w:val="28"/>
        </w:rPr>
      </w:pPr>
      <w:r w:rsidRPr="008A36DE">
        <w:rPr>
          <w:rFonts w:eastAsia="Times New Roman"/>
          <w:color w:val="000000"/>
          <w:sz w:val="28"/>
          <w:szCs w:val="28"/>
        </w:rPr>
        <w:t xml:space="preserve">2. 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00F81FF8" w:rsidRPr="008A36DE">
        <w:rPr>
          <w:rFonts w:eastAsia="Times New Roman"/>
          <w:color w:val="000000"/>
          <w:sz w:val="28"/>
          <w:szCs w:val="28"/>
        </w:rPr>
        <w:t xml:space="preserve">казенным </w:t>
      </w:r>
      <w:r w:rsidRPr="008A36DE">
        <w:rPr>
          <w:rFonts w:eastAsia="Times New Roman"/>
          <w:color w:val="000000"/>
          <w:sz w:val="28"/>
          <w:szCs w:val="28"/>
        </w:rPr>
        <w:t>учреждениям.</w:t>
      </w:r>
    </w:p>
    <w:p w:rsidR="00250685" w:rsidRPr="008A36DE" w:rsidRDefault="00250685" w:rsidP="00565CEF">
      <w:pPr>
        <w:tabs>
          <w:tab w:val="left" w:pos="720"/>
        </w:tabs>
        <w:ind w:firstLine="709"/>
        <w:jc w:val="both"/>
        <w:rPr>
          <w:rFonts w:eastAsia="Times New Roman"/>
          <w:color w:val="000000"/>
          <w:sz w:val="28"/>
          <w:szCs w:val="28"/>
        </w:rPr>
      </w:pPr>
      <w:r w:rsidRPr="008A36DE">
        <w:rPr>
          <w:rFonts w:eastAsia="Times New Roman"/>
          <w:color w:val="000000"/>
          <w:sz w:val="28"/>
          <w:szCs w:val="28"/>
        </w:rPr>
        <w:t>3. Основаниями для государственной регистрации органов местного самоуправления</w:t>
      </w:r>
      <w:r w:rsidR="00F81FF8" w:rsidRPr="008A36DE">
        <w:rPr>
          <w:rFonts w:eastAsia="Times New Roman"/>
          <w:color w:val="000000"/>
          <w:sz w:val="28"/>
          <w:szCs w:val="28"/>
        </w:rPr>
        <w:t xml:space="preserve"> поселения</w:t>
      </w:r>
      <w:r w:rsidRPr="008A36DE">
        <w:rPr>
          <w:rFonts w:eastAsia="Times New Roman"/>
          <w:color w:val="000000"/>
          <w:sz w:val="28"/>
          <w:szCs w:val="28"/>
        </w:rPr>
        <w:t xml:space="preserve"> в качестве юридических лиц являются </w:t>
      </w:r>
      <w:r w:rsidR="0095704B" w:rsidRPr="008A36DE">
        <w:rPr>
          <w:rFonts w:eastAsia="Times New Roman"/>
          <w:color w:val="000000"/>
          <w:sz w:val="28"/>
          <w:szCs w:val="28"/>
        </w:rPr>
        <w:t>У</w:t>
      </w:r>
      <w:r w:rsidRPr="008A36DE">
        <w:rPr>
          <w:rFonts w:eastAsia="Times New Roman"/>
          <w:color w:val="000000"/>
          <w:sz w:val="28"/>
          <w:szCs w:val="28"/>
        </w:rPr>
        <w:t xml:space="preserve">став и решение о создании соответствующего органа местного самоуправления </w:t>
      </w:r>
      <w:r w:rsidR="00F570DE">
        <w:rPr>
          <w:rFonts w:eastAsia="Times New Roman"/>
          <w:color w:val="000000"/>
          <w:sz w:val="28"/>
          <w:szCs w:val="28"/>
        </w:rPr>
        <w:t xml:space="preserve">поселения </w:t>
      </w:r>
      <w:r w:rsidRPr="008A36DE">
        <w:rPr>
          <w:rFonts w:eastAsia="Times New Roman"/>
          <w:color w:val="000000"/>
          <w:sz w:val="28"/>
          <w:szCs w:val="28"/>
        </w:rPr>
        <w:t>с правами юридического лица.</w:t>
      </w:r>
    </w:p>
    <w:p w:rsidR="00B30B14" w:rsidRPr="002C11FC" w:rsidRDefault="00250685" w:rsidP="00565CEF">
      <w:pPr>
        <w:tabs>
          <w:tab w:val="left" w:pos="-2127"/>
        </w:tabs>
        <w:ind w:firstLine="709"/>
        <w:jc w:val="both"/>
        <w:rPr>
          <w:sz w:val="28"/>
        </w:rPr>
      </w:pPr>
      <w:r w:rsidRPr="008A36DE">
        <w:rPr>
          <w:rFonts w:eastAsia="Times New Roman"/>
          <w:color w:val="000000"/>
          <w:sz w:val="28"/>
          <w:szCs w:val="28"/>
        </w:rPr>
        <w:t xml:space="preserve">4. </w:t>
      </w:r>
      <w:r w:rsidR="00B30B14" w:rsidRPr="00B06E19">
        <w:rPr>
          <w:sz w:val="28"/>
        </w:rPr>
        <w:t xml:space="preserve">Основаниями для государственной регистрации органов администрации в качестве юридических лиц являются </w:t>
      </w:r>
      <w:r w:rsidR="00B30B14" w:rsidRPr="002C11FC">
        <w:rPr>
          <w:sz w:val="28"/>
        </w:rPr>
        <w:t>решение</w:t>
      </w:r>
      <w:r w:rsidR="00B30B14" w:rsidRPr="00B06E19">
        <w:rPr>
          <w:sz w:val="28"/>
        </w:rPr>
        <w:t xml:space="preserve">Совета об учреждении соответствующего </w:t>
      </w:r>
      <w:r w:rsidR="00B30B14" w:rsidRPr="002C11FC">
        <w:rPr>
          <w:sz w:val="28"/>
        </w:rPr>
        <w:t>органа в форме муниципального казенного учрежденияи утверждение Советом положения о нем по представлению главы поселения.</w:t>
      </w:r>
    </w:p>
    <w:p w:rsidR="00250685" w:rsidRPr="002A76C1" w:rsidRDefault="00250685" w:rsidP="00565CEF">
      <w:pPr>
        <w:tabs>
          <w:tab w:val="left" w:pos="720"/>
        </w:tabs>
        <w:ind w:firstLine="709"/>
        <w:jc w:val="both"/>
        <w:rPr>
          <w:rFonts w:eastAsia="Times New Roman"/>
          <w:color w:val="000000"/>
          <w:sz w:val="28"/>
          <w:szCs w:val="28"/>
        </w:rPr>
      </w:pPr>
    </w:p>
    <w:p w:rsidR="00250685" w:rsidRPr="008A36DE" w:rsidRDefault="00250685" w:rsidP="00565CEF">
      <w:pPr>
        <w:pStyle w:val="ConsNormal"/>
        <w:keepLines/>
        <w:tabs>
          <w:tab w:val="left" w:pos="142"/>
        </w:tabs>
        <w:ind w:firstLine="709"/>
        <w:jc w:val="center"/>
        <w:rPr>
          <w:rFonts w:ascii="Times New Roman" w:hAnsi="Times New Roman"/>
          <w:b/>
          <w:color w:val="000000"/>
          <w:sz w:val="28"/>
          <w:szCs w:val="28"/>
        </w:rPr>
      </w:pPr>
      <w:r w:rsidRPr="008A36DE">
        <w:rPr>
          <w:rFonts w:ascii="Times New Roman" w:hAnsi="Times New Roman"/>
          <w:b/>
          <w:caps/>
          <w:color w:val="000000"/>
          <w:kern w:val="1"/>
          <w:sz w:val="28"/>
          <w:szCs w:val="28"/>
        </w:rPr>
        <w:t xml:space="preserve">ГЛАВА </w:t>
      </w:r>
      <w:r w:rsidR="002E6861">
        <w:rPr>
          <w:rFonts w:ascii="Times New Roman" w:hAnsi="Times New Roman"/>
          <w:b/>
          <w:caps/>
          <w:color w:val="000000"/>
          <w:kern w:val="1"/>
          <w:sz w:val="28"/>
          <w:szCs w:val="28"/>
        </w:rPr>
        <w:t>5</w:t>
      </w:r>
      <w:r w:rsidRPr="008A36DE">
        <w:rPr>
          <w:rFonts w:ascii="Times New Roman" w:hAnsi="Times New Roman"/>
          <w:b/>
          <w:caps/>
          <w:color w:val="000000"/>
          <w:kern w:val="1"/>
          <w:sz w:val="28"/>
          <w:szCs w:val="28"/>
        </w:rPr>
        <w:t xml:space="preserve">. </w:t>
      </w:r>
      <w:r w:rsidRPr="008A36DE">
        <w:rPr>
          <w:rFonts w:ascii="Times New Roman" w:hAnsi="Times New Roman"/>
          <w:b/>
          <w:color w:val="000000"/>
          <w:sz w:val="28"/>
          <w:szCs w:val="28"/>
        </w:rPr>
        <w:t>МУНИЦИПАЛЬНАЯ СЛУЖБА</w:t>
      </w:r>
    </w:p>
    <w:p w:rsidR="00250685" w:rsidRPr="008A36DE" w:rsidRDefault="00250685" w:rsidP="00CD451B">
      <w:pPr>
        <w:pStyle w:val="2"/>
        <w:tabs>
          <w:tab w:val="left" w:pos="142"/>
        </w:tabs>
        <w:ind w:firstLine="709"/>
        <w:rPr>
          <w:rFonts w:ascii="Times New Roman" w:hAnsi="Times New Roman"/>
          <w:i w:val="0"/>
          <w:color w:val="000000"/>
          <w:szCs w:val="28"/>
        </w:rPr>
      </w:pPr>
      <w:r w:rsidRPr="008A36DE">
        <w:rPr>
          <w:rFonts w:ascii="Times New Roman" w:hAnsi="Times New Roman"/>
          <w:i w:val="0"/>
          <w:color w:val="000000"/>
          <w:szCs w:val="28"/>
        </w:rPr>
        <w:t>Статья 4</w:t>
      </w:r>
      <w:r w:rsidR="0001525D">
        <w:rPr>
          <w:rFonts w:ascii="Times New Roman" w:hAnsi="Times New Roman"/>
          <w:i w:val="0"/>
          <w:color w:val="000000"/>
          <w:szCs w:val="28"/>
        </w:rPr>
        <w:t>5</w:t>
      </w:r>
      <w:r w:rsidRPr="008A36DE">
        <w:rPr>
          <w:rFonts w:ascii="Times New Roman" w:hAnsi="Times New Roman"/>
          <w:i w:val="0"/>
          <w:color w:val="000000"/>
          <w:szCs w:val="28"/>
        </w:rPr>
        <w:t>. Муниципальная служба</w:t>
      </w:r>
    </w:p>
    <w:p w:rsidR="00250685" w:rsidRPr="008A36DE" w:rsidRDefault="00250685" w:rsidP="00565CEF">
      <w:pPr>
        <w:ind w:firstLine="709"/>
        <w:jc w:val="both"/>
        <w:rPr>
          <w:color w:val="000000"/>
          <w:sz w:val="28"/>
          <w:szCs w:val="28"/>
        </w:rPr>
      </w:pPr>
      <w:r w:rsidRPr="008A36DE">
        <w:rPr>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DC1949" w:rsidRPr="008A36DE" w:rsidRDefault="00250685" w:rsidP="00565CEF">
      <w:pPr>
        <w:ind w:firstLine="709"/>
        <w:jc w:val="both"/>
        <w:rPr>
          <w:snapToGrid w:val="0"/>
          <w:sz w:val="28"/>
          <w:szCs w:val="28"/>
        </w:rPr>
      </w:pPr>
      <w:r w:rsidRPr="008A36DE">
        <w:rPr>
          <w:color w:val="000000"/>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00DC1949" w:rsidRPr="008A36DE">
        <w:rPr>
          <w:snapToGrid w:val="0"/>
          <w:sz w:val="28"/>
          <w:szCs w:val="28"/>
        </w:rPr>
        <w:t>(работодатель).</w:t>
      </w:r>
    </w:p>
    <w:p w:rsidR="00DC1949" w:rsidRPr="008A36DE" w:rsidRDefault="00DC1949" w:rsidP="00565CEF">
      <w:pPr>
        <w:ind w:firstLine="709"/>
        <w:jc w:val="both"/>
        <w:rPr>
          <w:snapToGrid w:val="0"/>
          <w:sz w:val="28"/>
          <w:szCs w:val="28"/>
        </w:rPr>
      </w:pPr>
      <w:r w:rsidRPr="008A36DE">
        <w:rPr>
          <w:snapToGrid w:val="0"/>
          <w:sz w:val="28"/>
          <w:szCs w:val="28"/>
        </w:rPr>
        <w:t>Представителем нанимателя (работодателя) для муниципальных служащих администрации является глава поселения.</w:t>
      </w:r>
    </w:p>
    <w:p w:rsidR="00250685" w:rsidRPr="008A36DE" w:rsidRDefault="00250685" w:rsidP="00565CEF">
      <w:pPr>
        <w:ind w:firstLine="709"/>
        <w:jc w:val="both"/>
        <w:rPr>
          <w:color w:val="000000"/>
          <w:sz w:val="28"/>
          <w:szCs w:val="28"/>
        </w:rPr>
      </w:pPr>
      <w:r w:rsidRPr="008A36DE">
        <w:rPr>
          <w:color w:val="000000"/>
          <w:sz w:val="28"/>
          <w:szCs w:val="28"/>
        </w:rPr>
        <w:t>3. Правовые основы муниципальной службы в поселении составляют Конституция Российской Федерации, Федеральный закон от 2 марта 2007 года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8 июня 2007 года № 1244-КЗ «О муниципальной службе в Краснодарском крае», законы и иные нормативные правовые акты Краснодарского края, настоящий</w:t>
      </w:r>
      <w:r w:rsidR="0095704B" w:rsidRPr="00F570DE">
        <w:rPr>
          <w:bCs/>
          <w:color w:val="000000"/>
          <w:sz w:val="28"/>
          <w:szCs w:val="28"/>
        </w:rPr>
        <w:t>У</w:t>
      </w:r>
      <w:r w:rsidRPr="008A36DE">
        <w:rPr>
          <w:color w:val="000000"/>
          <w:sz w:val="28"/>
          <w:szCs w:val="28"/>
        </w:rPr>
        <w:t>став, правовые акты органов местного самоуправления поселения.</w:t>
      </w:r>
    </w:p>
    <w:p w:rsidR="00B6129F" w:rsidRDefault="00B6129F" w:rsidP="00565CEF">
      <w:pPr>
        <w:pStyle w:val="ConsNormal"/>
        <w:widowControl/>
        <w:ind w:firstLine="709"/>
        <w:jc w:val="both"/>
        <w:rPr>
          <w:rFonts w:ascii="Times New Roman" w:hAnsi="Times New Roman"/>
          <w:color w:val="000000"/>
          <w:sz w:val="28"/>
          <w:szCs w:val="28"/>
        </w:rPr>
      </w:pPr>
    </w:p>
    <w:p w:rsidR="00241733" w:rsidRDefault="00241733" w:rsidP="00241733">
      <w:pPr>
        <w:ind w:firstLine="720"/>
        <w:jc w:val="both"/>
        <w:rPr>
          <w:b/>
          <w:sz w:val="28"/>
        </w:rPr>
      </w:pPr>
      <w:r>
        <w:rPr>
          <w:b/>
          <w:sz w:val="28"/>
        </w:rPr>
        <w:t>Статья 4</w:t>
      </w:r>
      <w:r w:rsidR="00FA7AC6">
        <w:rPr>
          <w:b/>
          <w:sz w:val="28"/>
        </w:rPr>
        <w:t>6</w:t>
      </w:r>
      <w:r>
        <w:rPr>
          <w:b/>
          <w:sz w:val="28"/>
        </w:rPr>
        <w:t>.</w:t>
      </w:r>
      <w:r w:rsidRPr="00CC185F">
        <w:rPr>
          <w:sz w:val="28"/>
        </w:rPr>
        <w:t>Д</w:t>
      </w:r>
      <w:r>
        <w:rPr>
          <w:b/>
          <w:sz w:val="28"/>
        </w:rPr>
        <w:t>олжности муниципальной службы</w:t>
      </w:r>
    </w:p>
    <w:p w:rsidR="00241733" w:rsidRDefault="00241733" w:rsidP="00241733">
      <w:pPr>
        <w:ind w:firstLine="709"/>
        <w:jc w:val="both"/>
        <w:rPr>
          <w:sz w:val="28"/>
        </w:rPr>
      </w:pPr>
      <w:r>
        <w:rPr>
          <w:sz w:val="28"/>
        </w:rPr>
        <w:t xml:space="preserve">1. Должность муниципальной службы - должность в органе местного самоуправления поселения, который образован в соответствии с </w:t>
      </w:r>
      <w:r w:rsidR="00FA7AC6">
        <w:rPr>
          <w:sz w:val="28"/>
        </w:rPr>
        <w:t>У</w:t>
      </w:r>
      <w:r>
        <w:rPr>
          <w:sz w:val="28"/>
        </w:rPr>
        <w:t xml:space="preserve">ставом </w:t>
      </w:r>
      <w:r w:rsidRPr="00894F61">
        <w:rPr>
          <w:sz w:val="28"/>
        </w:rPr>
        <w:t>поселения</w:t>
      </w:r>
      <w:r>
        <w:rPr>
          <w:sz w:val="28"/>
        </w:rPr>
        <w:t>, с установленным кругом обязанностей по обеспечению исполнения полномочий органа местного самоуправления поселения или лица, замещающего муниципальную должность.</w:t>
      </w:r>
    </w:p>
    <w:p w:rsidR="00241733" w:rsidRPr="0087331D" w:rsidRDefault="00241733" w:rsidP="00241733">
      <w:pPr>
        <w:ind w:firstLine="709"/>
        <w:jc w:val="both"/>
        <w:rPr>
          <w:sz w:val="28"/>
        </w:rPr>
      </w:pPr>
      <w:r>
        <w:rPr>
          <w:sz w:val="28"/>
        </w:rPr>
        <w:t xml:space="preserve">2.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Pr="0087331D">
        <w:rPr>
          <w:sz w:val="28"/>
          <w:szCs w:val="28"/>
        </w:rPr>
        <w:t>от 08</w:t>
      </w:r>
      <w:r>
        <w:rPr>
          <w:sz w:val="28"/>
          <w:szCs w:val="28"/>
        </w:rPr>
        <w:t xml:space="preserve"> июня 2007года </w:t>
      </w:r>
      <w:r w:rsidRPr="0087331D">
        <w:rPr>
          <w:sz w:val="28"/>
          <w:szCs w:val="28"/>
        </w:rPr>
        <w:t>№ 1243-КЗ</w:t>
      </w:r>
      <w:r>
        <w:rPr>
          <w:sz w:val="28"/>
        </w:rPr>
        <w:t>"</w:t>
      </w:r>
      <w:r w:rsidRPr="0087331D">
        <w:rPr>
          <w:sz w:val="28"/>
        </w:rPr>
        <w:t>О Реестре должностей муниципальной службы в Краснодарском крае</w:t>
      </w:r>
      <w:r>
        <w:rPr>
          <w:sz w:val="28"/>
        </w:rPr>
        <w:t>"</w:t>
      </w:r>
      <w:r w:rsidRPr="0087331D">
        <w:rPr>
          <w:sz w:val="28"/>
        </w:rPr>
        <w:t>.</w:t>
      </w:r>
    </w:p>
    <w:p w:rsidR="00241733" w:rsidRDefault="00241733" w:rsidP="00241733">
      <w:pPr>
        <w:ind w:firstLine="709"/>
        <w:jc w:val="both"/>
        <w:rPr>
          <w:sz w:val="28"/>
        </w:rPr>
      </w:pPr>
      <w:r>
        <w:rPr>
          <w:sz w:val="28"/>
        </w:rPr>
        <w:t>3</w:t>
      </w:r>
      <w:r w:rsidRPr="0087331D">
        <w:rPr>
          <w:sz w:val="28"/>
        </w:rPr>
        <w:t>. При составлении и утверждении штатного расписания органа местного самоуправления</w:t>
      </w:r>
      <w:r>
        <w:rPr>
          <w:sz w:val="28"/>
        </w:rPr>
        <w:t xml:space="preserve"> поселения</w:t>
      </w:r>
      <w:r w:rsidRPr="0087331D">
        <w:rPr>
          <w:sz w:val="28"/>
        </w:rPr>
        <w:t xml:space="preserve"> используются наименования должностей муниципальной службы, предусмотренные Законом Краснодарского края </w:t>
      </w:r>
      <w:r w:rsidRPr="0087331D">
        <w:rPr>
          <w:sz w:val="28"/>
          <w:szCs w:val="28"/>
        </w:rPr>
        <w:t>от 08</w:t>
      </w:r>
      <w:r>
        <w:rPr>
          <w:sz w:val="28"/>
          <w:szCs w:val="28"/>
        </w:rPr>
        <w:t xml:space="preserve"> июня 2007года </w:t>
      </w:r>
      <w:r w:rsidRPr="0087331D">
        <w:rPr>
          <w:sz w:val="28"/>
          <w:szCs w:val="28"/>
        </w:rPr>
        <w:t>№ 1243-КЗ</w:t>
      </w:r>
      <w:r>
        <w:rPr>
          <w:sz w:val="28"/>
        </w:rPr>
        <w:t>"</w:t>
      </w:r>
      <w:r w:rsidRPr="0087331D">
        <w:rPr>
          <w:sz w:val="28"/>
        </w:rPr>
        <w:t>О Реестре должностей</w:t>
      </w:r>
      <w:r>
        <w:rPr>
          <w:sz w:val="28"/>
        </w:rPr>
        <w:t xml:space="preserve"> муниципальной службы в Краснодарском крае".</w:t>
      </w:r>
    </w:p>
    <w:p w:rsidR="004E7242" w:rsidRPr="008A36DE" w:rsidRDefault="004E7242" w:rsidP="00565CEF">
      <w:pPr>
        <w:ind w:firstLine="709"/>
        <w:jc w:val="both"/>
        <w:rPr>
          <w:color w:val="000000"/>
          <w:sz w:val="28"/>
          <w:szCs w:val="28"/>
        </w:rPr>
      </w:pPr>
    </w:p>
    <w:p w:rsidR="00250685" w:rsidRPr="008A36DE" w:rsidRDefault="00DC1949" w:rsidP="00565CEF">
      <w:pPr>
        <w:pStyle w:val="2"/>
        <w:tabs>
          <w:tab w:val="left" w:pos="0"/>
        </w:tabs>
        <w:spacing w:before="0" w:after="0"/>
        <w:ind w:firstLine="709"/>
        <w:rPr>
          <w:rFonts w:ascii="Times New Roman" w:hAnsi="Times New Roman"/>
          <w:i w:val="0"/>
          <w:color w:val="000000"/>
          <w:szCs w:val="28"/>
        </w:rPr>
      </w:pPr>
      <w:r w:rsidRPr="008A36DE">
        <w:rPr>
          <w:rFonts w:ascii="Times New Roman" w:hAnsi="Times New Roman"/>
          <w:i w:val="0"/>
          <w:color w:val="000000"/>
          <w:szCs w:val="28"/>
        </w:rPr>
        <w:t xml:space="preserve">Статья </w:t>
      </w:r>
      <w:r w:rsidR="006456E3">
        <w:rPr>
          <w:rFonts w:ascii="Times New Roman" w:hAnsi="Times New Roman"/>
          <w:i w:val="0"/>
          <w:color w:val="000000"/>
          <w:szCs w:val="28"/>
        </w:rPr>
        <w:t>4</w:t>
      </w:r>
      <w:r w:rsidR="0001525D">
        <w:rPr>
          <w:rFonts w:ascii="Times New Roman" w:hAnsi="Times New Roman"/>
          <w:i w:val="0"/>
          <w:color w:val="000000"/>
          <w:szCs w:val="28"/>
        </w:rPr>
        <w:t>7</w:t>
      </w:r>
      <w:r w:rsidR="00250685" w:rsidRPr="008A36DE">
        <w:rPr>
          <w:rFonts w:ascii="Times New Roman" w:hAnsi="Times New Roman"/>
          <w:i w:val="0"/>
          <w:color w:val="000000"/>
          <w:szCs w:val="28"/>
        </w:rPr>
        <w:t>. Муниципальный служащий</w:t>
      </w:r>
    </w:p>
    <w:p w:rsidR="00250685" w:rsidRPr="008A36DE" w:rsidRDefault="00250685" w:rsidP="00565CEF">
      <w:pPr>
        <w:ind w:firstLine="709"/>
        <w:jc w:val="both"/>
        <w:rPr>
          <w:color w:val="000000"/>
          <w:sz w:val="28"/>
          <w:szCs w:val="28"/>
        </w:rPr>
      </w:pPr>
      <w:r w:rsidRPr="008A36DE">
        <w:rPr>
          <w:color w:val="000000"/>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года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2 марта 2007 года № 25-ФЗ «О муниципальной службе в Российской Федерации» в качестве ограничений, связанных с муниципальной службой.</w:t>
      </w:r>
    </w:p>
    <w:p w:rsidR="00250685" w:rsidRPr="008A36DE" w:rsidRDefault="00250685" w:rsidP="00565CEF">
      <w:pPr>
        <w:ind w:firstLine="709"/>
        <w:jc w:val="both"/>
        <w:rPr>
          <w:color w:val="000000"/>
          <w:sz w:val="28"/>
          <w:szCs w:val="28"/>
        </w:rPr>
      </w:pPr>
      <w:r w:rsidRPr="008A36DE">
        <w:rPr>
          <w:color w:val="000000"/>
          <w:sz w:val="28"/>
          <w:szCs w:val="28"/>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2007 года № 25-ФЗ «О муниципальной службе в Российской Федерации».</w:t>
      </w:r>
    </w:p>
    <w:p w:rsidR="00250685" w:rsidRPr="008A36DE" w:rsidRDefault="00250685" w:rsidP="00565CEF">
      <w:pPr>
        <w:ind w:firstLine="709"/>
        <w:jc w:val="both"/>
        <w:rPr>
          <w:color w:val="000000"/>
          <w:sz w:val="28"/>
          <w:szCs w:val="28"/>
        </w:rPr>
      </w:pPr>
      <w:r w:rsidRPr="008A36DE">
        <w:rPr>
          <w:color w:val="000000"/>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бюджета поселения.</w:t>
      </w:r>
    </w:p>
    <w:p w:rsidR="00250685" w:rsidRPr="008A36DE" w:rsidRDefault="00250685" w:rsidP="00565CEF">
      <w:pPr>
        <w:ind w:firstLine="709"/>
        <w:jc w:val="both"/>
        <w:rPr>
          <w:color w:val="000000"/>
          <w:sz w:val="28"/>
          <w:szCs w:val="28"/>
        </w:rPr>
      </w:pPr>
      <w:r w:rsidRPr="008A36DE">
        <w:rPr>
          <w:color w:val="000000"/>
          <w:sz w:val="28"/>
          <w:szCs w:val="28"/>
        </w:rPr>
        <w:t>4. Лица, исполняющие обязанности по техническому обеспечению деятельности органов местного самоуправления поселения, не замещают должности муниципальной службы и не являются муниципальными служащими.</w:t>
      </w:r>
    </w:p>
    <w:p w:rsidR="00022ABE" w:rsidRDefault="00022ABE" w:rsidP="00BD134A">
      <w:pPr>
        <w:rPr>
          <w:sz w:val="28"/>
          <w:szCs w:val="28"/>
        </w:rPr>
      </w:pPr>
    </w:p>
    <w:p w:rsidR="00250685" w:rsidRPr="008A36DE" w:rsidRDefault="00DC1949" w:rsidP="00565CEF">
      <w:pPr>
        <w:ind w:firstLine="709"/>
        <w:jc w:val="both"/>
        <w:rPr>
          <w:b/>
          <w:bCs/>
          <w:kern w:val="1"/>
          <w:sz w:val="28"/>
          <w:szCs w:val="28"/>
        </w:rPr>
      </w:pPr>
      <w:r w:rsidRPr="008A36DE">
        <w:rPr>
          <w:b/>
          <w:sz w:val="28"/>
          <w:szCs w:val="28"/>
        </w:rPr>
        <w:t>Статья</w:t>
      </w:r>
      <w:r w:rsidR="0001525D">
        <w:rPr>
          <w:b/>
          <w:kern w:val="1"/>
          <w:sz w:val="28"/>
          <w:szCs w:val="28"/>
        </w:rPr>
        <w:t>48</w:t>
      </w:r>
      <w:r w:rsidR="001C4866" w:rsidRPr="008A36DE">
        <w:rPr>
          <w:b/>
          <w:kern w:val="1"/>
          <w:sz w:val="28"/>
          <w:szCs w:val="28"/>
        </w:rPr>
        <w:t xml:space="preserve">. </w:t>
      </w:r>
      <w:r w:rsidR="00250685" w:rsidRPr="008A36DE">
        <w:rPr>
          <w:b/>
          <w:bCs/>
          <w:kern w:val="1"/>
          <w:sz w:val="28"/>
          <w:szCs w:val="28"/>
        </w:rPr>
        <w:t>Основные права и обязанности муниципального служащего, ограничения и запреты, связанные с муниципальной службой</w:t>
      </w:r>
    </w:p>
    <w:p w:rsidR="00250685" w:rsidRPr="008A36DE" w:rsidRDefault="00250685" w:rsidP="00565CEF">
      <w:pPr>
        <w:pStyle w:val="a9"/>
        <w:tabs>
          <w:tab w:val="left" w:pos="0"/>
          <w:tab w:val="left" w:pos="142"/>
        </w:tabs>
        <w:spacing w:after="0"/>
        <w:ind w:firstLine="709"/>
        <w:jc w:val="both"/>
        <w:rPr>
          <w:color w:val="000000"/>
          <w:sz w:val="28"/>
          <w:szCs w:val="28"/>
        </w:rPr>
      </w:pPr>
      <w:r w:rsidRPr="008A36DE">
        <w:rPr>
          <w:color w:val="000000"/>
          <w:sz w:val="28"/>
          <w:szCs w:val="28"/>
        </w:rPr>
        <w:t>Основные права и обязанности муниципального служащего, ограничения и запреты, связанные с муниципальной службой, устанавл</w:t>
      </w:r>
      <w:r w:rsidR="0029057E">
        <w:rPr>
          <w:color w:val="000000"/>
          <w:sz w:val="28"/>
          <w:szCs w:val="28"/>
        </w:rPr>
        <w:t xml:space="preserve">иваются Федеральным законом от </w:t>
      </w:r>
      <w:r w:rsidRPr="008A36DE">
        <w:rPr>
          <w:color w:val="000000"/>
          <w:sz w:val="28"/>
          <w:szCs w:val="28"/>
        </w:rPr>
        <w:t xml:space="preserve">2 марта 2007 года № 25-ФЗ «О муниципальной службе в Российской Федерации», </w:t>
      </w:r>
      <w:r w:rsidR="004E7242" w:rsidRPr="008A36DE">
        <w:rPr>
          <w:color w:val="000000"/>
          <w:sz w:val="28"/>
          <w:szCs w:val="28"/>
        </w:rPr>
        <w:t xml:space="preserve">Законом Краснодарского края от </w:t>
      </w:r>
      <w:r w:rsidRPr="008A36DE">
        <w:rPr>
          <w:color w:val="000000"/>
          <w:sz w:val="28"/>
          <w:szCs w:val="28"/>
        </w:rPr>
        <w:t>8 июня 2007 года № 1244-КЗ «О муниципальной службе в Краснодарском крае».</w:t>
      </w:r>
    </w:p>
    <w:p w:rsidR="00250685" w:rsidRDefault="00250685" w:rsidP="00565CEF">
      <w:pPr>
        <w:pStyle w:val="a9"/>
        <w:tabs>
          <w:tab w:val="left" w:pos="142"/>
          <w:tab w:val="left" w:pos="360"/>
        </w:tabs>
        <w:spacing w:after="0"/>
        <w:ind w:firstLine="709"/>
        <w:jc w:val="both"/>
        <w:rPr>
          <w:color w:val="000000"/>
          <w:sz w:val="28"/>
          <w:szCs w:val="28"/>
        </w:rPr>
      </w:pPr>
    </w:p>
    <w:p w:rsidR="008C0770" w:rsidRPr="008C0770" w:rsidRDefault="006456E3" w:rsidP="00565CEF">
      <w:pPr>
        <w:suppressAutoHyphens w:val="0"/>
        <w:ind w:firstLine="709"/>
        <w:jc w:val="both"/>
        <w:rPr>
          <w:b/>
          <w:sz w:val="28"/>
          <w:szCs w:val="28"/>
        </w:rPr>
      </w:pPr>
      <w:r>
        <w:rPr>
          <w:b/>
          <w:sz w:val="28"/>
          <w:szCs w:val="28"/>
        </w:rPr>
        <w:t>Статья 4</w:t>
      </w:r>
      <w:r w:rsidR="0001525D">
        <w:rPr>
          <w:b/>
          <w:sz w:val="28"/>
          <w:szCs w:val="28"/>
        </w:rPr>
        <w:t>9</w:t>
      </w:r>
      <w:r w:rsidR="008C0770" w:rsidRPr="008C0770">
        <w:rPr>
          <w:b/>
          <w:sz w:val="28"/>
          <w:szCs w:val="28"/>
        </w:rPr>
        <w:t xml:space="preserve">. </w:t>
      </w:r>
      <w:r w:rsidR="00CD451B">
        <w:rPr>
          <w:b/>
          <w:sz w:val="28"/>
          <w:szCs w:val="28"/>
        </w:rPr>
        <w:t>Сведения</w:t>
      </w:r>
      <w:r w:rsidR="008C0770" w:rsidRPr="008C0770">
        <w:rPr>
          <w:b/>
          <w:sz w:val="28"/>
          <w:szCs w:val="28"/>
        </w:rPr>
        <w:t xml:space="preserve"> о доходах, расходах, об имуществе и обязательствах имущественного характера</w:t>
      </w:r>
      <w:r w:rsidR="001711AA" w:rsidRPr="008A36DE">
        <w:rPr>
          <w:b/>
          <w:bCs/>
          <w:kern w:val="1"/>
          <w:sz w:val="28"/>
          <w:szCs w:val="28"/>
        </w:rPr>
        <w:t>муниципального служащего</w:t>
      </w:r>
    </w:p>
    <w:p w:rsidR="008C0770" w:rsidRPr="008C0770" w:rsidRDefault="008C0770" w:rsidP="00565CEF">
      <w:pPr>
        <w:suppressAutoHyphens w:val="0"/>
        <w:autoSpaceDE w:val="0"/>
        <w:autoSpaceDN w:val="0"/>
        <w:adjustRightInd w:val="0"/>
        <w:ind w:firstLine="709"/>
        <w:jc w:val="both"/>
        <w:outlineLvl w:val="1"/>
        <w:rPr>
          <w:bCs/>
          <w:sz w:val="28"/>
          <w:szCs w:val="28"/>
        </w:rPr>
      </w:pPr>
      <w:r w:rsidRPr="008C0770">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A46D43" w:rsidRPr="00A46D43" w:rsidRDefault="00A46D43" w:rsidP="00565CEF">
      <w:pPr>
        <w:suppressAutoHyphens w:val="0"/>
        <w:autoSpaceDE w:val="0"/>
        <w:autoSpaceDN w:val="0"/>
        <w:adjustRightInd w:val="0"/>
        <w:ind w:firstLine="709"/>
        <w:jc w:val="both"/>
        <w:rPr>
          <w:bCs/>
          <w:sz w:val="28"/>
          <w:szCs w:val="28"/>
        </w:rPr>
      </w:pPr>
      <w:r w:rsidRPr="00A46D43">
        <w:rPr>
          <w:bCs/>
          <w:sz w:val="28"/>
          <w:szCs w:val="28"/>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42394F" w:rsidRPr="009A54C0" w:rsidRDefault="0042394F" w:rsidP="00565CEF">
      <w:pPr>
        <w:autoSpaceDE w:val="0"/>
        <w:autoSpaceDN w:val="0"/>
        <w:adjustRightInd w:val="0"/>
        <w:ind w:firstLine="709"/>
        <w:jc w:val="both"/>
        <w:outlineLvl w:val="1"/>
        <w:rPr>
          <w:sz w:val="28"/>
          <w:szCs w:val="28"/>
          <w:lang w:eastAsia="ar-SA"/>
        </w:rPr>
      </w:pPr>
      <w:r w:rsidRPr="009A54C0">
        <w:rPr>
          <w:sz w:val="28"/>
          <w:szCs w:val="28"/>
          <w:lang w:eastAsia="ar-SA"/>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36" w:history="1">
        <w:r w:rsidRPr="009A54C0">
          <w:rPr>
            <w:color w:val="000000"/>
            <w:sz w:val="28"/>
            <w:szCs w:val="28"/>
            <w:lang w:eastAsia="ar-SA"/>
          </w:rPr>
          <w:t>законом</w:t>
        </w:r>
      </w:hyperlink>
      <w:r w:rsidRPr="009A54C0">
        <w:rPr>
          <w:sz w:val="28"/>
          <w:szCs w:val="28"/>
          <w:lang w:eastAsia="ar-SA"/>
        </w:rPr>
        <w:t xml:space="preserve"> от 25 декабря 2008 года№ 273-ФЗ «О противодействии коррупции» и Федеральным </w:t>
      </w:r>
      <w:hyperlink r:id="rId37" w:history="1">
        <w:r w:rsidRPr="009A54C0">
          <w:rPr>
            <w:color w:val="000000"/>
            <w:sz w:val="28"/>
            <w:szCs w:val="28"/>
            <w:lang w:eastAsia="ar-SA"/>
          </w:rPr>
          <w:t>законом</w:t>
        </w:r>
      </w:hyperlink>
      <w:r w:rsidRPr="009A54C0">
        <w:rPr>
          <w:sz w:val="28"/>
          <w:szCs w:val="28"/>
          <w:lang w:eastAsia="ar-SA"/>
        </w:rPr>
        <w:t>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rsidR="002C11FC" w:rsidRDefault="002C11FC" w:rsidP="00565CEF">
      <w:pPr>
        <w:ind w:firstLine="709"/>
        <w:jc w:val="both"/>
        <w:rPr>
          <w:sz w:val="28"/>
          <w:szCs w:val="28"/>
        </w:rPr>
      </w:pPr>
    </w:p>
    <w:p w:rsidR="00250685" w:rsidRPr="008A36DE" w:rsidRDefault="00250685" w:rsidP="00565CEF">
      <w:pPr>
        <w:ind w:firstLine="709"/>
        <w:jc w:val="both"/>
        <w:rPr>
          <w:b/>
          <w:color w:val="000000"/>
          <w:sz w:val="28"/>
          <w:szCs w:val="28"/>
        </w:rPr>
      </w:pPr>
      <w:r w:rsidRPr="008A36DE">
        <w:rPr>
          <w:b/>
          <w:color w:val="000000"/>
          <w:sz w:val="28"/>
          <w:szCs w:val="28"/>
        </w:rPr>
        <w:t xml:space="preserve">Статья </w:t>
      </w:r>
      <w:r w:rsidR="0001525D">
        <w:rPr>
          <w:b/>
          <w:color w:val="000000"/>
          <w:sz w:val="28"/>
          <w:szCs w:val="28"/>
        </w:rPr>
        <w:t>50</w:t>
      </w:r>
      <w:r w:rsidRPr="008A36DE">
        <w:rPr>
          <w:b/>
          <w:color w:val="000000"/>
          <w:sz w:val="28"/>
          <w:szCs w:val="28"/>
        </w:rPr>
        <w:t>. Гарантии для муниципального служащего</w:t>
      </w:r>
    </w:p>
    <w:p w:rsidR="00250685" w:rsidRPr="008A36DE" w:rsidRDefault="00250685" w:rsidP="00565CEF">
      <w:pPr>
        <w:ind w:firstLine="709"/>
        <w:jc w:val="both"/>
        <w:rPr>
          <w:color w:val="000000"/>
          <w:kern w:val="1"/>
          <w:sz w:val="28"/>
          <w:szCs w:val="28"/>
        </w:rPr>
      </w:pPr>
      <w:r w:rsidRPr="008A36DE">
        <w:rPr>
          <w:color w:val="000000"/>
          <w:kern w:val="1"/>
          <w:sz w:val="28"/>
          <w:szCs w:val="28"/>
        </w:rPr>
        <w:t>Гарантии, предоставляемые муниципальному служащему, устанавливаются Федеральным законом от 2 марта 2007 года № 25-ФЗ «О муниципальной службе в Российской Федерации», Законом Краснодарского края от 8 июня 2007 года № 1244-КЗ «О муниципальной службе в Краснодарском крае».</w:t>
      </w:r>
    </w:p>
    <w:p w:rsidR="00126C72" w:rsidRDefault="00126C72" w:rsidP="00565CEF">
      <w:pPr>
        <w:ind w:firstLine="709"/>
        <w:jc w:val="both"/>
        <w:rPr>
          <w:color w:val="000000"/>
          <w:kern w:val="1"/>
          <w:sz w:val="28"/>
          <w:szCs w:val="28"/>
        </w:rPr>
      </w:pPr>
    </w:p>
    <w:p w:rsidR="00250685" w:rsidRPr="008A36DE" w:rsidRDefault="00250685" w:rsidP="00565CEF">
      <w:pPr>
        <w:ind w:firstLine="709"/>
        <w:jc w:val="both"/>
        <w:rPr>
          <w:b/>
          <w:color w:val="000000"/>
          <w:sz w:val="28"/>
          <w:szCs w:val="28"/>
        </w:rPr>
      </w:pPr>
      <w:r w:rsidRPr="008A36DE">
        <w:rPr>
          <w:b/>
          <w:color w:val="000000"/>
          <w:sz w:val="28"/>
          <w:szCs w:val="28"/>
        </w:rPr>
        <w:t xml:space="preserve">Статья </w:t>
      </w:r>
      <w:r w:rsidR="0001525D">
        <w:rPr>
          <w:b/>
          <w:color w:val="000000"/>
          <w:sz w:val="28"/>
          <w:szCs w:val="28"/>
        </w:rPr>
        <w:t>51</w:t>
      </w:r>
      <w:r w:rsidRPr="008A36DE">
        <w:rPr>
          <w:b/>
          <w:color w:val="000000"/>
          <w:sz w:val="28"/>
          <w:szCs w:val="28"/>
        </w:rPr>
        <w:t>. Аттестация муниципального служащего</w:t>
      </w:r>
    </w:p>
    <w:p w:rsidR="00250685" w:rsidRPr="008A36DE" w:rsidRDefault="00250685" w:rsidP="00565CEF">
      <w:pPr>
        <w:ind w:firstLine="709"/>
        <w:jc w:val="both"/>
        <w:rPr>
          <w:color w:val="000000"/>
          <w:sz w:val="28"/>
          <w:szCs w:val="28"/>
        </w:rPr>
      </w:pPr>
      <w:r w:rsidRPr="008A36DE">
        <w:rPr>
          <w:color w:val="000000"/>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250685" w:rsidRPr="008A36DE" w:rsidRDefault="00250685" w:rsidP="00565CEF">
      <w:pPr>
        <w:ind w:firstLine="709"/>
        <w:jc w:val="both"/>
        <w:rPr>
          <w:color w:val="000000"/>
          <w:sz w:val="28"/>
          <w:szCs w:val="28"/>
        </w:rPr>
      </w:pPr>
      <w:r w:rsidRPr="008A36DE">
        <w:rPr>
          <w:color w:val="000000"/>
          <w:sz w:val="28"/>
          <w:szCs w:val="28"/>
        </w:rPr>
        <w:t>2. Аттестация муниципального служащего проводится один раз в три года.</w:t>
      </w:r>
    </w:p>
    <w:p w:rsidR="00250685" w:rsidRPr="008A36DE" w:rsidRDefault="00250685" w:rsidP="00565CEF">
      <w:pPr>
        <w:ind w:firstLine="709"/>
        <w:jc w:val="both"/>
        <w:rPr>
          <w:color w:val="000000"/>
          <w:sz w:val="28"/>
          <w:szCs w:val="28"/>
        </w:rPr>
      </w:pPr>
      <w:r w:rsidRPr="008A36DE">
        <w:rPr>
          <w:color w:val="000000"/>
          <w:sz w:val="28"/>
          <w:szCs w:val="28"/>
        </w:rPr>
        <w:t>3. Порядок проведения аттестации</w:t>
      </w:r>
      <w:r w:rsidR="0025363F" w:rsidRPr="008A36DE">
        <w:rPr>
          <w:color w:val="000000"/>
          <w:sz w:val="28"/>
          <w:szCs w:val="28"/>
        </w:rPr>
        <w:t xml:space="preserve"> муниципального служащего</w:t>
      </w:r>
      <w:r w:rsidRPr="008A36DE">
        <w:rPr>
          <w:color w:val="000000"/>
          <w:sz w:val="28"/>
          <w:szCs w:val="28"/>
        </w:rPr>
        <w:t>, а также перечень категорий муниципальных служащих, не подлежащих аттестации, устанавливается Федеральным законом от 2 марта 2007 года № 25-ФЗ «О муниципальной службе в Российской Федерации».</w:t>
      </w:r>
    </w:p>
    <w:p w:rsidR="00250685" w:rsidRPr="00D15C3B" w:rsidRDefault="00250685" w:rsidP="00565CEF">
      <w:pPr>
        <w:ind w:firstLine="709"/>
        <w:jc w:val="both"/>
        <w:rPr>
          <w:color w:val="000000"/>
          <w:sz w:val="28"/>
          <w:szCs w:val="28"/>
        </w:rPr>
      </w:pPr>
      <w:r w:rsidRPr="008A36DE">
        <w:rPr>
          <w:color w:val="000000"/>
          <w:sz w:val="28"/>
          <w:szCs w:val="28"/>
        </w:rPr>
        <w:t>4. Положение о проведении аттестации</w:t>
      </w:r>
      <w:r w:rsidR="0025363F" w:rsidRPr="008A36DE">
        <w:rPr>
          <w:color w:val="000000"/>
          <w:sz w:val="28"/>
          <w:szCs w:val="28"/>
        </w:rPr>
        <w:t xml:space="preserve"> муниципального служащего</w:t>
      </w:r>
      <w:r w:rsidRPr="008A36DE">
        <w:rPr>
          <w:color w:val="000000"/>
          <w:sz w:val="28"/>
          <w:szCs w:val="28"/>
        </w:rPr>
        <w:t xml:space="preserve"> утверждается муниципальным правовым актом в соответствии</w:t>
      </w:r>
      <w:r w:rsidR="00CD451B" w:rsidRPr="00D15C3B">
        <w:rPr>
          <w:color w:val="000000"/>
          <w:sz w:val="28"/>
          <w:szCs w:val="28"/>
        </w:rPr>
        <w:t xml:space="preserve">с </w:t>
      </w:r>
      <w:r w:rsidR="00CD451B" w:rsidRPr="00D15C3B">
        <w:rPr>
          <w:sz w:val="28"/>
          <w:szCs w:val="28"/>
        </w:rPr>
        <w:t>типовым положением о проведении аттестации муниципальных служащих, утвержденным Законом Краснодарского края от 27 сентября 2007 года № 1323-КЗ «О Типовом положении о проведении аттестации муниципальных служащих».</w:t>
      </w:r>
    </w:p>
    <w:p w:rsidR="00BB79A7" w:rsidRPr="008A36DE" w:rsidRDefault="00BB79A7" w:rsidP="00565CEF">
      <w:pPr>
        <w:ind w:firstLine="709"/>
        <w:jc w:val="both"/>
        <w:rPr>
          <w:b/>
          <w:color w:val="000000"/>
          <w:sz w:val="28"/>
          <w:szCs w:val="28"/>
        </w:rPr>
      </w:pPr>
    </w:p>
    <w:p w:rsidR="00250685" w:rsidRPr="008A36DE" w:rsidRDefault="00250685" w:rsidP="00565CEF">
      <w:pPr>
        <w:ind w:firstLine="709"/>
        <w:jc w:val="both"/>
        <w:rPr>
          <w:b/>
          <w:color w:val="000000"/>
          <w:sz w:val="28"/>
          <w:szCs w:val="28"/>
        </w:rPr>
      </w:pPr>
      <w:r w:rsidRPr="008A36DE">
        <w:rPr>
          <w:b/>
          <w:color w:val="000000"/>
          <w:sz w:val="28"/>
          <w:szCs w:val="28"/>
        </w:rPr>
        <w:t>Статья 5</w:t>
      </w:r>
      <w:r w:rsidR="0001525D">
        <w:rPr>
          <w:b/>
          <w:color w:val="000000"/>
          <w:sz w:val="28"/>
          <w:szCs w:val="28"/>
        </w:rPr>
        <w:t>2</w:t>
      </w:r>
      <w:r w:rsidRPr="008A36DE">
        <w:rPr>
          <w:b/>
          <w:color w:val="000000"/>
          <w:sz w:val="28"/>
          <w:szCs w:val="28"/>
        </w:rPr>
        <w:t>. Основания для расторжения трудового договора с муниципальным служащим</w:t>
      </w:r>
    </w:p>
    <w:p w:rsidR="00250685" w:rsidRDefault="00250685" w:rsidP="00565CEF">
      <w:pPr>
        <w:ind w:firstLine="709"/>
        <w:jc w:val="both"/>
        <w:rPr>
          <w:color w:val="000000"/>
          <w:sz w:val="28"/>
          <w:szCs w:val="28"/>
        </w:rPr>
      </w:pPr>
      <w:r w:rsidRPr="008A36DE">
        <w:rPr>
          <w:color w:val="000000"/>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2 марта 2007 года № 25-ФЗ «О муниципальной службе в Российской Федерации», Законом Краснодарского края от 8 июня 2007 года № 1244-КЗ «О муниципальной службе в Краснодарском крае».</w:t>
      </w:r>
    </w:p>
    <w:p w:rsidR="002A76C1" w:rsidRDefault="002A76C1" w:rsidP="00565CEF">
      <w:pPr>
        <w:ind w:firstLine="709"/>
        <w:jc w:val="both"/>
        <w:rPr>
          <w:color w:val="000000"/>
          <w:sz w:val="28"/>
          <w:szCs w:val="28"/>
        </w:rPr>
      </w:pPr>
    </w:p>
    <w:p w:rsidR="00250685" w:rsidRPr="008A36DE" w:rsidRDefault="00250685" w:rsidP="00565CEF">
      <w:pPr>
        <w:ind w:firstLine="709"/>
        <w:jc w:val="center"/>
        <w:rPr>
          <w:b/>
          <w:sz w:val="28"/>
          <w:szCs w:val="28"/>
        </w:rPr>
      </w:pPr>
      <w:r w:rsidRPr="008A36DE">
        <w:rPr>
          <w:b/>
          <w:sz w:val="28"/>
          <w:szCs w:val="28"/>
        </w:rPr>
        <w:t xml:space="preserve">ГЛАВА </w:t>
      </w:r>
      <w:r w:rsidR="002E6861">
        <w:rPr>
          <w:b/>
          <w:sz w:val="28"/>
          <w:szCs w:val="28"/>
        </w:rPr>
        <w:t>6</w:t>
      </w:r>
      <w:r w:rsidRPr="008A36DE">
        <w:rPr>
          <w:b/>
          <w:sz w:val="28"/>
          <w:szCs w:val="28"/>
        </w:rPr>
        <w:t>. МУНИЦИПАЛЬНЫЕ ПРАВОВЫЕ АКТЫ</w:t>
      </w:r>
    </w:p>
    <w:p w:rsidR="00250685" w:rsidRPr="008A36DE" w:rsidRDefault="00250685" w:rsidP="00565CEF">
      <w:pPr>
        <w:pStyle w:val="2"/>
        <w:numPr>
          <w:ilvl w:val="0"/>
          <w:numId w:val="0"/>
        </w:numPr>
        <w:tabs>
          <w:tab w:val="left" w:pos="-3402"/>
        </w:tabs>
        <w:ind w:firstLine="709"/>
        <w:jc w:val="both"/>
        <w:rPr>
          <w:rFonts w:ascii="Times New Roman" w:hAnsi="Times New Roman"/>
          <w:i w:val="0"/>
          <w:color w:val="000000"/>
          <w:szCs w:val="28"/>
        </w:rPr>
      </w:pPr>
      <w:r w:rsidRPr="008A36DE">
        <w:rPr>
          <w:rFonts w:ascii="Times New Roman" w:hAnsi="Times New Roman"/>
          <w:i w:val="0"/>
          <w:color w:val="000000"/>
          <w:kern w:val="1"/>
          <w:szCs w:val="28"/>
        </w:rPr>
        <w:t>Статья 5</w:t>
      </w:r>
      <w:r w:rsidR="0001525D">
        <w:rPr>
          <w:rFonts w:ascii="Times New Roman" w:hAnsi="Times New Roman"/>
          <w:i w:val="0"/>
          <w:color w:val="000000"/>
          <w:kern w:val="1"/>
          <w:szCs w:val="28"/>
        </w:rPr>
        <w:t>3</w:t>
      </w:r>
      <w:r w:rsidRPr="008A36DE">
        <w:rPr>
          <w:rFonts w:ascii="Times New Roman" w:hAnsi="Times New Roman"/>
          <w:i w:val="0"/>
          <w:color w:val="000000"/>
          <w:kern w:val="1"/>
          <w:szCs w:val="28"/>
        </w:rPr>
        <w:t xml:space="preserve">. </w:t>
      </w:r>
      <w:r w:rsidRPr="008A36DE">
        <w:rPr>
          <w:rFonts w:ascii="Times New Roman" w:hAnsi="Times New Roman"/>
          <w:i w:val="0"/>
          <w:color w:val="000000"/>
          <w:szCs w:val="28"/>
        </w:rPr>
        <w:t>Система муниципальных правовых актов</w:t>
      </w:r>
    </w:p>
    <w:p w:rsidR="00250685" w:rsidRPr="008A36DE" w:rsidRDefault="00250685" w:rsidP="00565CEF">
      <w:pPr>
        <w:pStyle w:val="ConsNormal"/>
        <w:widowControl/>
        <w:ind w:firstLine="709"/>
        <w:jc w:val="both"/>
        <w:rPr>
          <w:rFonts w:ascii="Times New Roman" w:hAnsi="Times New Roman"/>
          <w:color w:val="000000"/>
          <w:sz w:val="28"/>
          <w:szCs w:val="28"/>
        </w:rPr>
      </w:pPr>
      <w:r w:rsidRPr="008A36DE">
        <w:rPr>
          <w:rFonts w:ascii="Times New Roman" w:hAnsi="Times New Roman"/>
          <w:color w:val="000000"/>
          <w:sz w:val="28"/>
          <w:szCs w:val="28"/>
        </w:rPr>
        <w:t>В систему муниципальных правовых актов входят:</w:t>
      </w:r>
    </w:p>
    <w:p w:rsidR="00250685" w:rsidRPr="008A36DE" w:rsidRDefault="00250685" w:rsidP="00565CEF">
      <w:pPr>
        <w:pStyle w:val="ConsNormal"/>
        <w:widowControl/>
        <w:ind w:firstLine="709"/>
        <w:jc w:val="both"/>
        <w:rPr>
          <w:rFonts w:ascii="Times New Roman" w:hAnsi="Times New Roman"/>
          <w:color w:val="000000"/>
          <w:sz w:val="28"/>
          <w:szCs w:val="28"/>
        </w:rPr>
      </w:pPr>
      <w:r w:rsidRPr="008A36DE">
        <w:rPr>
          <w:rFonts w:ascii="Times New Roman" w:hAnsi="Times New Roman"/>
          <w:color w:val="000000"/>
          <w:sz w:val="28"/>
          <w:szCs w:val="28"/>
        </w:rPr>
        <w:t xml:space="preserve">1) </w:t>
      </w:r>
      <w:r w:rsidR="0095704B" w:rsidRPr="008A36DE">
        <w:rPr>
          <w:rFonts w:ascii="Times New Roman" w:hAnsi="Times New Roman"/>
          <w:color w:val="000000"/>
          <w:sz w:val="28"/>
          <w:szCs w:val="28"/>
        </w:rPr>
        <w:t>У</w:t>
      </w:r>
      <w:r w:rsidRPr="008A36DE">
        <w:rPr>
          <w:rFonts w:ascii="Times New Roman" w:hAnsi="Times New Roman"/>
          <w:color w:val="000000"/>
          <w:sz w:val="28"/>
          <w:szCs w:val="28"/>
        </w:rPr>
        <w:t>став, правовые акты, принятые на местном референдуме;</w:t>
      </w:r>
    </w:p>
    <w:p w:rsidR="00250685" w:rsidRPr="008A36DE" w:rsidRDefault="00250685" w:rsidP="00565CEF">
      <w:pPr>
        <w:pStyle w:val="ConsNormal"/>
        <w:widowControl/>
        <w:tabs>
          <w:tab w:val="left" w:pos="1200"/>
        </w:tabs>
        <w:ind w:firstLine="709"/>
        <w:jc w:val="both"/>
        <w:rPr>
          <w:rFonts w:ascii="Times New Roman" w:hAnsi="Times New Roman"/>
          <w:color w:val="000000"/>
          <w:sz w:val="28"/>
          <w:szCs w:val="28"/>
        </w:rPr>
      </w:pPr>
      <w:r w:rsidRPr="008A36DE">
        <w:rPr>
          <w:rFonts w:ascii="Times New Roman" w:hAnsi="Times New Roman"/>
          <w:color w:val="000000"/>
          <w:sz w:val="28"/>
          <w:szCs w:val="28"/>
        </w:rPr>
        <w:t>2) нормативные и иные правовыеакты Совета;</w:t>
      </w:r>
    </w:p>
    <w:p w:rsidR="00250685" w:rsidRPr="008A36DE" w:rsidRDefault="00250685" w:rsidP="00565CEF">
      <w:pPr>
        <w:numPr>
          <w:ilvl w:val="0"/>
          <w:numId w:val="2"/>
        </w:numPr>
        <w:tabs>
          <w:tab w:val="left" w:pos="426"/>
          <w:tab w:val="left" w:pos="567"/>
          <w:tab w:val="left" w:pos="709"/>
        </w:tabs>
        <w:ind w:firstLine="709"/>
        <w:jc w:val="both"/>
        <w:rPr>
          <w:color w:val="000000"/>
          <w:sz w:val="28"/>
          <w:szCs w:val="28"/>
        </w:rPr>
      </w:pPr>
      <w:r w:rsidRPr="008A36DE">
        <w:rPr>
          <w:color w:val="000000"/>
          <w:sz w:val="28"/>
          <w:szCs w:val="28"/>
        </w:rPr>
        <w:t xml:space="preserve">3) правовые акты главы </w:t>
      </w:r>
      <w:r w:rsidRPr="008A36DE">
        <w:rPr>
          <w:color w:val="000000"/>
          <w:kern w:val="1"/>
          <w:sz w:val="28"/>
          <w:szCs w:val="28"/>
        </w:rPr>
        <w:t>поселения, администрации</w:t>
      </w:r>
      <w:r w:rsidR="001C4866" w:rsidRPr="008A36DE">
        <w:rPr>
          <w:color w:val="000000"/>
          <w:kern w:val="1"/>
          <w:sz w:val="28"/>
          <w:szCs w:val="28"/>
        </w:rPr>
        <w:t xml:space="preserve"> и</w:t>
      </w:r>
      <w:r w:rsidRPr="008A36DE">
        <w:rPr>
          <w:color w:val="000000"/>
          <w:sz w:val="28"/>
          <w:szCs w:val="28"/>
        </w:rPr>
        <w:t>иных органов местного самоуправления и должностных лиц местного самоуправления поселения.</w:t>
      </w:r>
    </w:p>
    <w:p w:rsidR="00250685" w:rsidRPr="008A36DE" w:rsidRDefault="00250685" w:rsidP="00565CEF">
      <w:pPr>
        <w:pStyle w:val="ConsNormal"/>
        <w:widowControl/>
        <w:ind w:firstLine="709"/>
        <w:jc w:val="both"/>
        <w:rPr>
          <w:rFonts w:ascii="Times New Roman" w:hAnsi="Times New Roman"/>
          <w:color w:val="000000"/>
          <w:sz w:val="28"/>
          <w:szCs w:val="28"/>
        </w:rPr>
      </w:pPr>
      <w:r w:rsidRPr="008A36DE">
        <w:rPr>
          <w:rFonts w:ascii="Times New Roman" w:hAnsi="Times New Roman"/>
          <w:color w:val="000000"/>
          <w:sz w:val="28"/>
          <w:szCs w:val="28"/>
        </w:rPr>
        <w:t>Правовые акты могут являться нормативными правовыми или ненормативными правовыми и оформляются официальным документом.</w:t>
      </w:r>
    </w:p>
    <w:p w:rsidR="00250685" w:rsidRDefault="00250685" w:rsidP="00565CEF">
      <w:pPr>
        <w:pStyle w:val="ConsNormal"/>
        <w:widowControl/>
        <w:ind w:firstLine="709"/>
        <w:jc w:val="both"/>
        <w:rPr>
          <w:rFonts w:ascii="Times New Roman" w:hAnsi="Times New Roman"/>
          <w:color w:val="000000"/>
          <w:sz w:val="28"/>
          <w:szCs w:val="28"/>
        </w:rPr>
      </w:pPr>
      <w:r w:rsidRPr="008A36DE">
        <w:rPr>
          <w:rFonts w:ascii="Times New Roman" w:hAnsi="Times New Roman"/>
          <w:color w:val="000000"/>
          <w:sz w:val="28"/>
          <w:szCs w:val="28"/>
        </w:rPr>
        <w:t xml:space="preserve">Под нормативным правовым актом понимается изданный в установленном порядке акт </w:t>
      </w:r>
      <w:r w:rsidRPr="00D15C3B">
        <w:rPr>
          <w:rFonts w:ascii="Times New Roman" w:hAnsi="Times New Roman"/>
          <w:sz w:val="28"/>
          <w:szCs w:val="28"/>
        </w:rPr>
        <w:t>уп</w:t>
      </w:r>
      <w:r w:rsidR="002C11FC" w:rsidRPr="00D15C3B">
        <w:rPr>
          <w:rFonts w:ascii="Times New Roman" w:hAnsi="Times New Roman"/>
          <w:sz w:val="28"/>
          <w:szCs w:val="28"/>
        </w:rPr>
        <w:t>олно</w:t>
      </w:r>
      <w:r w:rsidRPr="00D15C3B">
        <w:rPr>
          <w:rFonts w:ascii="Times New Roman" w:hAnsi="Times New Roman"/>
          <w:sz w:val="28"/>
          <w:szCs w:val="28"/>
        </w:rPr>
        <w:t>моченного на</w:t>
      </w:r>
      <w:r w:rsidRPr="008A36DE">
        <w:rPr>
          <w:rFonts w:ascii="Times New Roman" w:hAnsi="Times New Roman"/>
          <w:color w:val="000000"/>
          <w:sz w:val="28"/>
          <w:szCs w:val="28"/>
        </w:rPr>
        <w:t xml:space="preserve"> то органа местного самоуправления или должностного лица местного самоуправления,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A9242D" w:rsidRPr="00022ABE" w:rsidRDefault="006456E3" w:rsidP="00A9242D">
      <w:pPr>
        <w:suppressAutoHyphens w:val="0"/>
        <w:autoSpaceDE w:val="0"/>
        <w:autoSpaceDN w:val="0"/>
        <w:adjustRightInd w:val="0"/>
        <w:ind w:firstLine="709"/>
        <w:jc w:val="both"/>
        <w:rPr>
          <w:rFonts w:eastAsia="Calibri"/>
          <w:sz w:val="28"/>
          <w:szCs w:val="28"/>
        </w:rPr>
      </w:pPr>
      <w:r w:rsidRPr="009A54C0">
        <w:rPr>
          <w:sz w:val="28"/>
          <w:szCs w:val="28"/>
        </w:rPr>
        <w:t>Муниципальные нормативные правовые акты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r w:rsidRPr="00022ABE">
        <w:rPr>
          <w:sz w:val="28"/>
          <w:szCs w:val="28"/>
        </w:rPr>
        <w:t xml:space="preserve">, </w:t>
      </w:r>
      <w:r w:rsidR="00425BE3" w:rsidRPr="00022ABE">
        <w:rPr>
          <w:sz w:val="28"/>
          <w:szCs w:val="28"/>
        </w:rPr>
        <w:t xml:space="preserve">могут </w:t>
      </w:r>
      <w:r w:rsidRPr="00022ABE">
        <w:rPr>
          <w:sz w:val="28"/>
          <w:szCs w:val="28"/>
        </w:rPr>
        <w:t>подлежат</w:t>
      </w:r>
      <w:r w:rsidR="00425BE3" w:rsidRPr="00022ABE">
        <w:rPr>
          <w:sz w:val="28"/>
          <w:szCs w:val="28"/>
        </w:rPr>
        <w:t>ь</w:t>
      </w:r>
      <w:r w:rsidRPr="00022ABE">
        <w:rPr>
          <w:sz w:val="28"/>
          <w:szCs w:val="28"/>
        </w:rPr>
        <w:t xml:space="preserve"> экспертизе, проводимой органами местного самоуправления поселения в порядке, установленном муниципальными нормативными правовыми актами поселения в соответствии с </w:t>
      </w:r>
      <w:r w:rsidR="00A9242D" w:rsidRPr="00022ABE">
        <w:rPr>
          <w:rFonts w:eastAsia="Calibri"/>
          <w:bCs/>
          <w:sz w:val="28"/>
          <w:szCs w:val="28"/>
        </w:rPr>
        <w:t>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A9242D" w:rsidRPr="00022ABE">
        <w:rPr>
          <w:rFonts w:eastAsia="Calibri"/>
          <w:sz w:val="28"/>
          <w:szCs w:val="28"/>
        </w:rPr>
        <w:t>.</w:t>
      </w:r>
    </w:p>
    <w:p w:rsidR="00BB4572" w:rsidRDefault="00BB4572" w:rsidP="00F52508">
      <w:pPr>
        <w:pStyle w:val="2"/>
        <w:tabs>
          <w:tab w:val="left" w:pos="567"/>
        </w:tabs>
        <w:spacing w:before="0" w:after="0"/>
        <w:ind w:firstLine="709"/>
        <w:rPr>
          <w:rFonts w:ascii="Times New Roman" w:eastAsia="Times New Roman" w:hAnsi="Times New Roman"/>
          <w:i w:val="0"/>
          <w:color w:val="000000"/>
          <w:szCs w:val="28"/>
        </w:rPr>
      </w:pPr>
    </w:p>
    <w:p w:rsidR="00250685" w:rsidRPr="008A36DE" w:rsidRDefault="00250685" w:rsidP="00F52508">
      <w:pPr>
        <w:pStyle w:val="2"/>
        <w:tabs>
          <w:tab w:val="left" w:pos="567"/>
        </w:tabs>
        <w:spacing w:before="0" w:after="0"/>
        <w:ind w:firstLine="709"/>
        <w:rPr>
          <w:rFonts w:ascii="Times New Roman" w:eastAsia="Times New Roman" w:hAnsi="Times New Roman"/>
          <w:i w:val="0"/>
          <w:color w:val="000000"/>
          <w:szCs w:val="28"/>
        </w:rPr>
      </w:pPr>
      <w:r w:rsidRPr="008A36DE">
        <w:rPr>
          <w:rFonts w:ascii="Times New Roman" w:eastAsia="Times New Roman" w:hAnsi="Times New Roman"/>
          <w:i w:val="0"/>
          <w:color w:val="000000"/>
          <w:szCs w:val="28"/>
        </w:rPr>
        <w:t>Статья 5</w:t>
      </w:r>
      <w:r w:rsidR="0001525D">
        <w:rPr>
          <w:rFonts w:ascii="Times New Roman" w:eastAsia="Times New Roman" w:hAnsi="Times New Roman"/>
          <w:i w:val="0"/>
          <w:color w:val="000000"/>
          <w:szCs w:val="28"/>
        </w:rPr>
        <w:t>4</w:t>
      </w:r>
      <w:r w:rsidRPr="008A36DE">
        <w:rPr>
          <w:rFonts w:ascii="Times New Roman" w:eastAsia="Times New Roman" w:hAnsi="Times New Roman"/>
          <w:i w:val="0"/>
          <w:color w:val="000000"/>
          <w:szCs w:val="28"/>
        </w:rPr>
        <w:t>. Подготовка муниципальных правовых актов</w:t>
      </w:r>
    </w:p>
    <w:p w:rsidR="00250685" w:rsidRPr="008A36DE" w:rsidRDefault="00250685" w:rsidP="00565CEF">
      <w:pPr>
        <w:tabs>
          <w:tab w:val="left" w:pos="142"/>
        </w:tabs>
        <w:ind w:firstLine="709"/>
        <w:jc w:val="both"/>
        <w:rPr>
          <w:rFonts w:eastAsia="Times New Roman"/>
          <w:color w:val="000000"/>
          <w:sz w:val="28"/>
          <w:szCs w:val="28"/>
        </w:rPr>
      </w:pPr>
      <w:r w:rsidRPr="008A36DE">
        <w:rPr>
          <w:rFonts w:eastAsia="Times New Roman"/>
          <w:color w:val="000000"/>
          <w:sz w:val="28"/>
          <w:szCs w:val="28"/>
        </w:rPr>
        <w:t xml:space="preserve">1. Проекты муниципальных правовых актов могут вноситься в </w:t>
      </w:r>
      <w:r w:rsidR="00F570DE">
        <w:rPr>
          <w:rFonts w:eastAsia="Times New Roman"/>
          <w:color w:val="000000"/>
          <w:sz w:val="28"/>
          <w:szCs w:val="28"/>
        </w:rPr>
        <w:t xml:space="preserve">орган местного самоуправления поселения, к компетенции которого относится принятие соответствующего акта, </w:t>
      </w:r>
      <w:r w:rsidRPr="008A36DE">
        <w:rPr>
          <w:rFonts w:eastAsia="Times New Roman"/>
          <w:color w:val="000000"/>
          <w:sz w:val="28"/>
          <w:szCs w:val="28"/>
        </w:rPr>
        <w:t>главой поселения, депутатами Совета, прокурором Щербиновского района, органами территориального общественного самоуправления, инициативными группами граждан.</w:t>
      </w:r>
    </w:p>
    <w:p w:rsidR="00250685" w:rsidRDefault="00250685" w:rsidP="00565CEF">
      <w:pPr>
        <w:tabs>
          <w:tab w:val="left" w:pos="142"/>
        </w:tabs>
        <w:ind w:firstLine="709"/>
        <w:jc w:val="both"/>
        <w:rPr>
          <w:rFonts w:eastAsia="Times New Roman"/>
          <w:color w:val="000000"/>
          <w:sz w:val="28"/>
          <w:szCs w:val="28"/>
        </w:rPr>
      </w:pPr>
      <w:r w:rsidRPr="008A36DE">
        <w:rPr>
          <w:rFonts w:eastAsia="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поселения, на рассмотрение которых вносятся указанные проекты.</w:t>
      </w:r>
    </w:p>
    <w:p w:rsidR="006F6293" w:rsidRPr="00C90811" w:rsidRDefault="006F6293" w:rsidP="006F6293">
      <w:pPr>
        <w:suppressAutoHyphens w:val="0"/>
        <w:autoSpaceDE w:val="0"/>
        <w:autoSpaceDN w:val="0"/>
        <w:adjustRightInd w:val="0"/>
        <w:ind w:firstLine="709"/>
        <w:jc w:val="both"/>
        <w:rPr>
          <w:sz w:val="28"/>
          <w:szCs w:val="28"/>
        </w:rPr>
      </w:pPr>
      <w:r w:rsidRPr="00022ABE">
        <w:rPr>
          <w:sz w:val="28"/>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w:t>
      </w:r>
      <w:r w:rsidRPr="00383740">
        <w:rPr>
          <w:sz w:val="28"/>
          <w:szCs w:val="28"/>
        </w:rPr>
        <w:t>актами</w:t>
      </w:r>
      <w:r w:rsidR="00746241" w:rsidRPr="00B43F11">
        <w:rPr>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022ABE">
        <w:rPr>
          <w:sz w:val="28"/>
          <w:szCs w:val="28"/>
        </w:rPr>
        <w:t>,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w:t>
      </w:r>
      <w:r w:rsidR="00165086" w:rsidRPr="00022ABE">
        <w:rPr>
          <w:sz w:val="28"/>
          <w:szCs w:val="28"/>
        </w:rPr>
        <w:t xml:space="preserve"> поселения </w:t>
      </w:r>
      <w:r w:rsidRPr="00022ABE">
        <w:rPr>
          <w:sz w:val="28"/>
          <w:szCs w:val="28"/>
        </w:rPr>
        <w:t xml:space="preserve">в соответствии с </w:t>
      </w:r>
      <w:r w:rsidRPr="00022ABE">
        <w:rPr>
          <w:rFonts w:eastAsia="Calibri"/>
          <w:bCs/>
          <w:sz w:val="28"/>
          <w:szCs w:val="28"/>
        </w:rPr>
        <w:t>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022ABE">
        <w:rPr>
          <w:sz w:val="28"/>
          <w:szCs w:val="28"/>
        </w:rPr>
        <w:t xml:space="preserve">, за исключением случаев, установленных статьей 46 Федерального закона от 6 </w:t>
      </w:r>
      <w:r w:rsidR="00165086" w:rsidRPr="00022ABE">
        <w:rPr>
          <w:sz w:val="28"/>
          <w:szCs w:val="28"/>
        </w:rPr>
        <w:t>октября</w:t>
      </w:r>
      <w:r w:rsidRPr="00022ABE">
        <w:rPr>
          <w:sz w:val="28"/>
          <w:szCs w:val="28"/>
        </w:rPr>
        <w:t xml:space="preserve"> 2003 года № 131-ФЗ «Об общих принципах организации местного </w:t>
      </w:r>
      <w:r w:rsidRPr="00C90811">
        <w:rPr>
          <w:sz w:val="28"/>
          <w:szCs w:val="28"/>
        </w:rPr>
        <w:t>самоуправления в Российской Федерации».</w:t>
      </w:r>
    </w:p>
    <w:p w:rsidR="00746241" w:rsidRPr="00022ABE" w:rsidRDefault="00746241" w:rsidP="006F6293">
      <w:pPr>
        <w:suppressAutoHyphens w:val="0"/>
        <w:autoSpaceDE w:val="0"/>
        <w:autoSpaceDN w:val="0"/>
        <w:adjustRightInd w:val="0"/>
        <w:ind w:firstLine="709"/>
        <w:jc w:val="both"/>
        <w:rPr>
          <w:sz w:val="28"/>
          <w:szCs w:val="28"/>
        </w:rPr>
      </w:pPr>
      <w:r w:rsidRPr="00C90811">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C90811">
        <w:rPr>
          <w:sz w:val="28"/>
          <w:szCs w:val="28"/>
        </w:rPr>
        <w:t>иной экономической</w:t>
      </w:r>
      <w:r w:rsidRPr="00C90811">
        <w:rPr>
          <w:rFonts w:eastAsia="Calibri"/>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C90811">
        <w:rPr>
          <w:sz w:val="28"/>
          <w:szCs w:val="28"/>
        </w:rPr>
        <w:t>иной экономической</w:t>
      </w:r>
      <w:r w:rsidRPr="00C90811">
        <w:rPr>
          <w:rFonts w:eastAsia="Calibri"/>
          <w:sz w:val="28"/>
          <w:szCs w:val="28"/>
        </w:rPr>
        <w:t xml:space="preserve"> деятельности и бюджета поселения.</w:t>
      </w:r>
    </w:p>
    <w:p w:rsidR="00A46D43" w:rsidRPr="008A36DE" w:rsidRDefault="00A46D43" w:rsidP="00565CEF">
      <w:pPr>
        <w:tabs>
          <w:tab w:val="left" w:pos="142"/>
        </w:tabs>
        <w:ind w:firstLine="709"/>
        <w:jc w:val="both"/>
        <w:rPr>
          <w:rFonts w:eastAsia="Times New Roman"/>
          <w:color w:val="000000"/>
          <w:sz w:val="28"/>
          <w:szCs w:val="28"/>
        </w:rPr>
      </w:pPr>
    </w:p>
    <w:p w:rsidR="00250685" w:rsidRPr="008A36DE" w:rsidRDefault="00250685" w:rsidP="00565CEF">
      <w:pPr>
        <w:pStyle w:val="2"/>
        <w:tabs>
          <w:tab w:val="left" w:pos="-40"/>
        </w:tabs>
        <w:spacing w:before="0" w:after="0"/>
        <w:ind w:left="-40" w:firstLine="709"/>
        <w:jc w:val="both"/>
        <w:rPr>
          <w:rFonts w:ascii="Times New Roman" w:eastAsia="Times New Roman" w:hAnsi="Times New Roman"/>
          <w:i w:val="0"/>
          <w:color w:val="000000"/>
          <w:szCs w:val="28"/>
        </w:rPr>
      </w:pPr>
      <w:r w:rsidRPr="008A36DE">
        <w:rPr>
          <w:rFonts w:ascii="Times New Roman" w:eastAsia="Times New Roman" w:hAnsi="Times New Roman"/>
          <w:i w:val="0"/>
          <w:color w:val="000000"/>
          <w:szCs w:val="28"/>
        </w:rPr>
        <w:t>Статья 5</w:t>
      </w:r>
      <w:r w:rsidR="0001525D">
        <w:rPr>
          <w:rFonts w:ascii="Times New Roman" w:eastAsia="Times New Roman" w:hAnsi="Times New Roman"/>
          <w:i w:val="0"/>
          <w:color w:val="000000"/>
          <w:szCs w:val="28"/>
        </w:rPr>
        <w:t>5</w:t>
      </w:r>
      <w:r w:rsidRPr="008A36DE">
        <w:rPr>
          <w:rFonts w:ascii="Times New Roman" w:eastAsia="Times New Roman" w:hAnsi="Times New Roman"/>
          <w:i w:val="0"/>
          <w:color w:val="000000"/>
          <w:szCs w:val="28"/>
        </w:rPr>
        <w:t>. Отмена муниципальных правовых актов и приостановление их действия</w:t>
      </w:r>
    </w:p>
    <w:p w:rsidR="00250685" w:rsidRDefault="00250685" w:rsidP="00565CEF">
      <w:pPr>
        <w:pStyle w:val="WW-2"/>
        <w:tabs>
          <w:tab w:val="left" w:pos="142"/>
        </w:tabs>
        <w:ind w:firstLine="709"/>
        <w:rPr>
          <w:color w:val="000000"/>
          <w:szCs w:val="28"/>
        </w:rPr>
      </w:pPr>
      <w:r w:rsidRPr="008A36DE">
        <w:rPr>
          <w:color w:val="000000"/>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A46D43" w:rsidRPr="00A46D43" w:rsidRDefault="00A46D43" w:rsidP="00565CEF">
      <w:pPr>
        <w:widowControl/>
        <w:suppressAutoHyphens w:val="0"/>
        <w:autoSpaceDE w:val="0"/>
        <w:autoSpaceDN w:val="0"/>
        <w:adjustRightInd w:val="0"/>
        <w:ind w:firstLine="709"/>
        <w:jc w:val="both"/>
        <w:rPr>
          <w:sz w:val="28"/>
          <w:szCs w:val="28"/>
        </w:rPr>
      </w:pPr>
      <w:r w:rsidRPr="00DE60D7">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 решения.</w:t>
      </w:r>
    </w:p>
    <w:p w:rsidR="00250685" w:rsidRPr="008A36DE" w:rsidRDefault="00250685" w:rsidP="00565CEF">
      <w:pPr>
        <w:pStyle w:val="WW-2"/>
        <w:tabs>
          <w:tab w:val="left" w:pos="142"/>
        </w:tabs>
        <w:ind w:firstLine="709"/>
        <w:rPr>
          <w:color w:val="000000"/>
          <w:szCs w:val="28"/>
        </w:rPr>
      </w:pPr>
      <w:r w:rsidRPr="008A36DE">
        <w:rPr>
          <w:color w:val="000000"/>
          <w:szCs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885AE2" w:rsidRDefault="00885AE2" w:rsidP="00565CEF">
      <w:pPr>
        <w:pStyle w:val="ac"/>
        <w:keepNext/>
        <w:keepLines/>
        <w:tabs>
          <w:tab w:val="left" w:pos="142"/>
        </w:tabs>
        <w:spacing w:after="0" w:line="240" w:lineRule="auto"/>
        <w:ind w:firstLine="709"/>
        <w:jc w:val="both"/>
        <w:rPr>
          <w:rFonts w:eastAsia="Times New Roman"/>
          <w:b/>
          <w:color w:val="000000"/>
          <w:kern w:val="1"/>
          <w:sz w:val="28"/>
          <w:szCs w:val="28"/>
        </w:rPr>
      </w:pPr>
    </w:p>
    <w:p w:rsidR="00250685" w:rsidRPr="008A36DE" w:rsidRDefault="00DC1949" w:rsidP="00565CEF">
      <w:pPr>
        <w:pStyle w:val="ac"/>
        <w:keepNext/>
        <w:keepLines/>
        <w:tabs>
          <w:tab w:val="left" w:pos="142"/>
        </w:tabs>
        <w:spacing w:after="0" w:line="240" w:lineRule="auto"/>
        <w:ind w:firstLine="709"/>
        <w:jc w:val="both"/>
        <w:rPr>
          <w:rFonts w:eastAsia="Times New Roman"/>
          <w:b/>
          <w:color w:val="000000"/>
          <w:kern w:val="1"/>
          <w:sz w:val="28"/>
          <w:szCs w:val="28"/>
        </w:rPr>
      </w:pPr>
      <w:r w:rsidRPr="008A36DE">
        <w:rPr>
          <w:rFonts w:eastAsia="Times New Roman"/>
          <w:b/>
          <w:color w:val="000000"/>
          <w:kern w:val="1"/>
          <w:sz w:val="28"/>
          <w:szCs w:val="28"/>
        </w:rPr>
        <w:t xml:space="preserve">Статья </w:t>
      </w:r>
      <w:r w:rsidR="0001525D">
        <w:rPr>
          <w:rFonts w:eastAsia="Times New Roman"/>
          <w:b/>
          <w:color w:val="000000"/>
          <w:kern w:val="1"/>
          <w:sz w:val="28"/>
          <w:szCs w:val="28"/>
        </w:rPr>
        <w:t>56</w:t>
      </w:r>
      <w:r w:rsidR="00250685" w:rsidRPr="008A36DE">
        <w:rPr>
          <w:rFonts w:eastAsia="Times New Roman"/>
          <w:b/>
          <w:color w:val="000000"/>
          <w:kern w:val="1"/>
          <w:sz w:val="28"/>
          <w:szCs w:val="28"/>
        </w:rPr>
        <w:t xml:space="preserve">. Принятие </w:t>
      </w:r>
      <w:r w:rsidR="0095704B" w:rsidRPr="008A36DE">
        <w:rPr>
          <w:rFonts w:eastAsia="Times New Roman"/>
          <w:b/>
          <w:color w:val="000000"/>
          <w:kern w:val="1"/>
          <w:sz w:val="28"/>
          <w:szCs w:val="28"/>
        </w:rPr>
        <w:t>У</w:t>
      </w:r>
      <w:r w:rsidR="00250685" w:rsidRPr="008A36DE">
        <w:rPr>
          <w:rFonts w:eastAsia="Times New Roman"/>
          <w:b/>
          <w:color w:val="000000"/>
          <w:kern w:val="1"/>
          <w:sz w:val="28"/>
          <w:szCs w:val="28"/>
        </w:rPr>
        <w:t xml:space="preserve">става, внесение изменений и дополнений в </w:t>
      </w:r>
      <w:r w:rsidR="0095704B" w:rsidRPr="008A36DE">
        <w:rPr>
          <w:rFonts w:eastAsia="Times New Roman"/>
          <w:b/>
          <w:color w:val="000000"/>
          <w:kern w:val="1"/>
          <w:sz w:val="28"/>
          <w:szCs w:val="28"/>
        </w:rPr>
        <w:t>У</w:t>
      </w:r>
      <w:r w:rsidR="00250685" w:rsidRPr="008A36DE">
        <w:rPr>
          <w:rFonts w:eastAsia="Times New Roman"/>
          <w:b/>
          <w:color w:val="000000"/>
          <w:kern w:val="1"/>
          <w:sz w:val="28"/>
          <w:szCs w:val="28"/>
        </w:rPr>
        <w:t>став</w:t>
      </w:r>
    </w:p>
    <w:p w:rsidR="00250685" w:rsidRPr="008A36DE"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1. Устав принимается Советом.</w:t>
      </w:r>
    </w:p>
    <w:p w:rsidR="00FE1E87"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 xml:space="preserve">2. Проект </w:t>
      </w:r>
      <w:r w:rsidR="0095704B" w:rsidRPr="008A36DE">
        <w:rPr>
          <w:rFonts w:ascii="Times New Roman" w:hAnsi="Times New Roman"/>
          <w:color w:val="000000"/>
          <w:sz w:val="28"/>
          <w:szCs w:val="28"/>
        </w:rPr>
        <w:t>У</w:t>
      </w:r>
      <w:r w:rsidRPr="008A36DE">
        <w:rPr>
          <w:rFonts w:ascii="Times New Roman" w:hAnsi="Times New Roman"/>
          <w:color w:val="000000"/>
          <w:sz w:val="28"/>
          <w:szCs w:val="28"/>
        </w:rPr>
        <w:t xml:space="preserve">става, проект муниципального правового акта о внесении изменений и дополнений в </w:t>
      </w:r>
      <w:r w:rsidR="0095704B" w:rsidRPr="008A36DE">
        <w:rPr>
          <w:rFonts w:ascii="Times New Roman" w:hAnsi="Times New Roman"/>
          <w:color w:val="000000"/>
          <w:sz w:val="28"/>
          <w:szCs w:val="28"/>
        </w:rPr>
        <w:t>У</w:t>
      </w:r>
      <w:r w:rsidRPr="008A36DE">
        <w:rPr>
          <w:rFonts w:ascii="Times New Roman" w:hAnsi="Times New Roman"/>
          <w:color w:val="000000"/>
          <w:sz w:val="28"/>
          <w:szCs w:val="28"/>
        </w:rPr>
        <w:t xml:space="preserve">став не позднее чем за 30 дней до дня рассмотрения вопроса о принятии </w:t>
      </w:r>
      <w:r w:rsidR="0095704B" w:rsidRPr="008A36DE">
        <w:rPr>
          <w:rFonts w:ascii="Times New Roman" w:hAnsi="Times New Roman"/>
          <w:color w:val="000000"/>
          <w:sz w:val="28"/>
          <w:szCs w:val="28"/>
        </w:rPr>
        <w:t>У</w:t>
      </w:r>
      <w:r w:rsidRPr="008A36DE">
        <w:rPr>
          <w:rFonts w:ascii="Times New Roman" w:hAnsi="Times New Roman"/>
          <w:color w:val="000000"/>
          <w:sz w:val="28"/>
          <w:szCs w:val="28"/>
        </w:rPr>
        <w:t xml:space="preserve">става, внесении изменений и дополнений в </w:t>
      </w:r>
      <w:r w:rsidR="0095704B" w:rsidRPr="008A36DE">
        <w:rPr>
          <w:rFonts w:ascii="Times New Roman" w:hAnsi="Times New Roman"/>
          <w:color w:val="000000"/>
          <w:sz w:val="28"/>
          <w:szCs w:val="28"/>
        </w:rPr>
        <w:t>У</w:t>
      </w:r>
      <w:r w:rsidRPr="008A36DE">
        <w:rPr>
          <w:rFonts w:ascii="Times New Roman" w:hAnsi="Times New Roman"/>
          <w:color w:val="000000"/>
          <w:sz w:val="28"/>
          <w:szCs w:val="28"/>
        </w:rPr>
        <w:t xml:space="preserve">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w:t>
      </w:r>
      <w:r w:rsidR="0095704B" w:rsidRPr="008A36DE">
        <w:rPr>
          <w:rFonts w:ascii="Times New Roman" w:hAnsi="Times New Roman"/>
          <w:color w:val="000000"/>
          <w:sz w:val="28"/>
          <w:szCs w:val="28"/>
        </w:rPr>
        <w:t>У</w:t>
      </w:r>
      <w:r w:rsidRPr="008A36DE">
        <w:rPr>
          <w:rFonts w:ascii="Times New Roman" w:hAnsi="Times New Roman"/>
          <w:color w:val="000000"/>
          <w:sz w:val="28"/>
          <w:szCs w:val="28"/>
        </w:rPr>
        <w:t>става, проекту указанного муниципального правового акта, а также порядка участия граждан в его обсуждении.</w:t>
      </w:r>
    </w:p>
    <w:p w:rsidR="006F6293" w:rsidRPr="00022ABE" w:rsidRDefault="006F6293" w:rsidP="00FB0313">
      <w:pPr>
        <w:suppressAutoHyphens w:val="0"/>
        <w:autoSpaceDE w:val="0"/>
        <w:autoSpaceDN w:val="0"/>
        <w:adjustRightInd w:val="0"/>
        <w:ind w:firstLine="709"/>
        <w:jc w:val="both"/>
        <w:rPr>
          <w:strike/>
          <w:kern w:val="2"/>
          <w:sz w:val="28"/>
          <w:szCs w:val="28"/>
        </w:rPr>
      </w:pPr>
      <w:r w:rsidRPr="00022ABE">
        <w:rPr>
          <w:rFonts w:eastAsia="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w:t>
      </w:r>
      <w:r w:rsidR="00FB0313" w:rsidRPr="00022ABE">
        <w:rPr>
          <w:rFonts w:eastAsia="Times New Roman"/>
          <w:sz w:val="28"/>
          <w:szCs w:val="28"/>
        </w:rPr>
        <w:t>У</w:t>
      </w:r>
      <w:r w:rsidRPr="00022ABE">
        <w:rPr>
          <w:rFonts w:eastAsia="Times New Roman"/>
          <w:sz w:val="28"/>
          <w:szCs w:val="28"/>
        </w:rPr>
        <w:t xml:space="preserve">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w:t>
      </w:r>
      <w:r w:rsidR="00FB0313" w:rsidRPr="00022ABE">
        <w:rPr>
          <w:rFonts w:eastAsia="Times New Roman"/>
          <w:sz w:val="28"/>
          <w:szCs w:val="28"/>
        </w:rPr>
        <w:t>У</w:t>
      </w:r>
      <w:r w:rsidRPr="00022ABE">
        <w:rPr>
          <w:rFonts w:eastAsia="Times New Roman"/>
          <w:sz w:val="28"/>
          <w:szCs w:val="28"/>
        </w:rPr>
        <w:t>става в соответствие с этими нормативными правовыми актами.</w:t>
      </w:r>
    </w:p>
    <w:p w:rsidR="00250685" w:rsidRPr="00E94D6B" w:rsidRDefault="00250685" w:rsidP="00565CEF">
      <w:pPr>
        <w:pStyle w:val="ConsNormal"/>
        <w:widowControl/>
        <w:tabs>
          <w:tab w:val="left" w:pos="142"/>
        </w:tabs>
        <w:ind w:firstLine="709"/>
        <w:jc w:val="both"/>
        <w:rPr>
          <w:rFonts w:ascii="Times New Roman" w:hAnsi="Times New Roman"/>
          <w:color w:val="000000"/>
          <w:sz w:val="28"/>
          <w:szCs w:val="28"/>
        </w:rPr>
      </w:pPr>
      <w:r w:rsidRPr="008A36DE">
        <w:rPr>
          <w:rFonts w:ascii="Times New Roman" w:hAnsi="Times New Roman"/>
          <w:color w:val="000000"/>
          <w:sz w:val="28"/>
          <w:szCs w:val="28"/>
        </w:rPr>
        <w:t xml:space="preserve">3. Устав, муниципальный правовой акт о внесении изменений и дополнений в </w:t>
      </w:r>
      <w:r w:rsidR="0095704B" w:rsidRPr="008A36DE">
        <w:rPr>
          <w:rFonts w:ascii="Times New Roman" w:hAnsi="Times New Roman"/>
          <w:color w:val="000000"/>
          <w:sz w:val="28"/>
          <w:szCs w:val="28"/>
        </w:rPr>
        <w:t>У</w:t>
      </w:r>
      <w:r w:rsidRPr="008A36DE">
        <w:rPr>
          <w:rFonts w:ascii="Times New Roman" w:hAnsi="Times New Roman"/>
          <w:color w:val="000000"/>
          <w:sz w:val="28"/>
          <w:szCs w:val="28"/>
        </w:rPr>
        <w:t>став принимаются большинством в две трети голосов от установленной численности депутатов Совета</w:t>
      </w:r>
      <w:r w:rsidRPr="008A36DE">
        <w:rPr>
          <w:color w:val="000000"/>
          <w:sz w:val="28"/>
          <w:szCs w:val="28"/>
        </w:rPr>
        <w:t>.</w:t>
      </w:r>
    </w:p>
    <w:p w:rsidR="00E94D6B" w:rsidRPr="00E94D6B" w:rsidRDefault="00E94D6B" w:rsidP="00565CEF">
      <w:pPr>
        <w:pStyle w:val="ConsNormal"/>
        <w:tabs>
          <w:tab w:val="left" w:pos="142"/>
        </w:tabs>
        <w:ind w:firstLine="709"/>
        <w:jc w:val="both"/>
        <w:rPr>
          <w:rFonts w:ascii="Times New Roman" w:hAnsi="Times New Roman"/>
          <w:sz w:val="28"/>
        </w:rPr>
      </w:pPr>
      <w:r w:rsidRPr="00E94D6B">
        <w:rPr>
          <w:rFonts w:ascii="Times New Roman" w:hAnsi="Times New Roman"/>
          <w:sz w:val="28"/>
        </w:rPr>
        <w:t xml:space="preserve">При принятии </w:t>
      </w:r>
      <w:r>
        <w:rPr>
          <w:rFonts w:ascii="Times New Roman" w:hAnsi="Times New Roman"/>
          <w:sz w:val="28"/>
        </w:rPr>
        <w:t>У</w:t>
      </w:r>
      <w:r w:rsidRPr="00E94D6B">
        <w:rPr>
          <w:rFonts w:ascii="Times New Roman" w:hAnsi="Times New Roman"/>
          <w:sz w:val="28"/>
        </w:rPr>
        <w:t xml:space="preserve">става, муниципального правового акта о внесении изменений и дополнений в </w:t>
      </w:r>
      <w:r>
        <w:rPr>
          <w:rFonts w:ascii="Times New Roman" w:hAnsi="Times New Roman"/>
          <w:sz w:val="28"/>
        </w:rPr>
        <w:t>У</w:t>
      </w:r>
      <w:r w:rsidRPr="00E94D6B">
        <w:rPr>
          <w:rFonts w:ascii="Times New Roman" w:hAnsi="Times New Roman"/>
          <w:sz w:val="28"/>
        </w:rPr>
        <w:t>став голос главы поселения учитывается как голос депутата Совета.</w:t>
      </w:r>
    </w:p>
    <w:p w:rsidR="00F52508" w:rsidRPr="00D15C3B" w:rsidRDefault="00250685" w:rsidP="008E3CB1">
      <w:pPr>
        <w:suppressAutoHyphens w:val="0"/>
        <w:autoSpaceDE w:val="0"/>
        <w:autoSpaceDN w:val="0"/>
        <w:adjustRightInd w:val="0"/>
        <w:ind w:firstLine="709"/>
        <w:jc w:val="both"/>
        <w:rPr>
          <w:sz w:val="28"/>
          <w:szCs w:val="28"/>
        </w:rPr>
      </w:pPr>
      <w:r w:rsidRPr="00E94D6B">
        <w:rPr>
          <w:color w:val="000000"/>
          <w:sz w:val="28"/>
          <w:szCs w:val="28"/>
        </w:rPr>
        <w:t xml:space="preserve">4. Устав, муниципальный правовой акт о внесении изменений и дополнений в </w:t>
      </w:r>
      <w:r w:rsidR="0095704B" w:rsidRPr="00E94D6B">
        <w:rPr>
          <w:color w:val="000000"/>
          <w:sz w:val="28"/>
          <w:szCs w:val="28"/>
        </w:rPr>
        <w:t>У</w:t>
      </w:r>
      <w:r w:rsidRPr="00E94D6B">
        <w:rPr>
          <w:color w:val="000000"/>
          <w:sz w:val="28"/>
          <w:szCs w:val="28"/>
        </w:rPr>
        <w:t xml:space="preserve">став подлежат государственной регистрации в </w:t>
      </w:r>
      <w:r w:rsidR="00E94D6B" w:rsidRPr="00E94D6B">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E94D6B">
        <w:rPr>
          <w:color w:val="000000"/>
          <w:sz w:val="28"/>
          <w:szCs w:val="28"/>
        </w:rPr>
        <w:t xml:space="preserve"> в порядке</w:t>
      </w:r>
      <w:r w:rsidR="00E94D6B" w:rsidRPr="00E94D6B">
        <w:rPr>
          <w:color w:val="000000"/>
          <w:sz w:val="28"/>
          <w:szCs w:val="28"/>
        </w:rPr>
        <w:t>,</w:t>
      </w:r>
      <w:r w:rsidRPr="00E94D6B">
        <w:rPr>
          <w:color w:val="000000"/>
          <w:sz w:val="28"/>
          <w:szCs w:val="28"/>
        </w:rPr>
        <w:t xml:space="preserve"> установленном </w:t>
      </w:r>
      <w:r w:rsidR="00F52508" w:rsidRPr="00D15C3B">
        <w:rPr>
          <w:sz w:val="28"/>
          <w:szCs w:val="28"/>
        </w:rPr>
        <w:t>Федеральным законом от 21 июля 2005 года № 97-ФЗ «О государственной регистрации уставов муниципальных образований».</w:t>
      </w:r>
    </w:p>
    <w:p w:rsidR="00250685" w:rsidRPr="00E94D6B" w:rsidRDefault="00250685" w:rsidP="00565CEF">
      <w:pPr>
        <w:pStyle w:val="ConsNormal"/>
        <w:widowControl/>
        <w:tabs>
          <w:tab w:val="left" w:pos="142"/>
        </w:tabs>
        <w:ind w:firstLine="709"/>
        <w:jc w:val="both"/>
        <w:rPr>
          <w:rFonts w:ascii="Times New Roman" w:hAnsi="Times New Roman"/>
          <w:color w:val="000000"/>
          <w:sz w:val="28"/>
          <w:szCs w:val="28"/>
        </w:rPr>
      </w:pPr>
      <w:r w:rsidRPr="00E94D6B">
        <w:rPr>
          <w:rFonts w:ascii="Times New Roman" w:hAnsi="Times New Roman"/>
          <w:color w:val="000000"/>
          <w:sz w:val="28"/>
          <w:szCs w:val="28"/>
        </w:rPr>
        <w:t xml:space="preserve">5. Устав, муниципальный правовой акт о внесении изменений и дополнений в </w:t>
      </w:r>
      <w:r w:rsidR="0095704B" w:rsidRPr="00E94D6B">
        <w:rPr>
          <w:rFonts w:ascii="Times New Roman" w:hAnsi="Times New Roman"/>
          <w:color w:val="000000"/>
          <w:sz w:val="28"/>
          <w:szCs w:val="28"/>
        </w:rPr>
        <w:t>У</w:t>
      </w:r>
      <w:r w:rsidRPr="00E94D6B">
        <w:rPr>
          <w:rFonts w:ascii="Times New Roman" w:hAnsi="Times New Roman"/>
          <w:color w:val="000000"/>
          <w:sz w:val="28"/>
          <w:szCs w:val="28"/>
        </w:rPr>
        <w:t xml:space="preserve">став подлежат официальному опубликованию (обнародованию) после государственной регистрации и вступают в силу после их официального опубликования (обнародования). </w:t>
      </w:r>
    </w:p>
    <w:p w:rsidR="0001525D" w:rsidRPr="0001525D" w:rsidRDefault="0001525D" w:rsidP="0001525D">
      <w:pPr>
        <w:autoSpaceDE w:val="0"/>
        <w:autoSpaceDN w:val="0"/>
        <w:adjustRightInd w:val="0"/>
        <w:ind w:firstLine="709"/>
        <w:jc w:val="both"/>
        <w:rPr>
          <w:color w:val="000000"/>
          <w:sz w:val="28"/>
          <w:szCs w:val="28"/>
          <w:lang w:eastAsia="ar-SA"/>
        </w:rPr>
      </w:pPr>
      <w:r w:rsidRPr="00E96C9C">
        <w:rPr>
          <w:sz w:val="28"/>
          <w:szCs w:val="28"/>
        </w:rPr>
        <w:t xml:space="preserve">Глава поселения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Pr="008E3CB1">
        <w:rPr>
          <w:sz w:val="28"/>
          <w:szCs w:val="28"/>
        </w:rPr>
        <w:t>образований</w:t>
      </w:r>
      <w:r w:rsidRPr="008E3CB1">
        <w:rPr>
          <w:color w:val="000000"/>
          <w:sz w:val="28"/>
          <w:szCs w:val="28"/>
        </w:rPr>
        <w:t xml:space="preserve">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субъекта Российской Федерации, предусмотренного </w:t>
      </w:r>
      <w:hyperlink r:id="rId38" w:history="1">
        <w:r w:rsidRPr="008E3CB1">
          <w:rPr>
            <w:color w:val="000000"/>
            <w:sz w:val="28"/>
            <w:szCs w:val="28"/>
          </w:rPr>
          <w:t>частью 6 статьи 4</w:t>
        </w:r>
      </w:hyperlink>
      <w:r w:rsidRPr="008E3CB1">
        <w:rPr>
          <w:color w:val="000000"/>
          <w:sz w:val="28"/>
          <w:szCs w:val="28"/>
        </w:rPr>
        <w:t xml:space="preserve"> Федерального закона от </w:t>
      </w:r>
      <w:r w:rsidRPr="008E3CB1">
        <w:rPr>
          <w:color w:val="000000"/>
          <w:sz w:val="28"/>
          <w:szCs w:val="28"/>
          <w:lang w:eastAsia="ar-SA"/>
        </w:rPr>
        <w:t>21 июля 2005 года № 97-ФЗ «О государственной регистрации уставов муниципальных образований».</w:t>
      </w:r>
    </w:p>
    <w:p w:rsidR="00126C72" w:rsidRPr="00BA4731" w:rsidRDefault="00126C72" w:rsidP="00126C72">
      <w:pPr>
        <w:pStyle w:val="ConsNormal"/>
        <w:tabs>
          <w:tab w:val="left" w:pos="142"/>
        </w:tabs>
        <w:ind w:firstLine="709"/>
        <w:jc w:val="both"/>
        <w:rPr>
          <w:rFonts w:ascii="Times New Roman" w:hAnsi="Times New Roman"/>
          <w:sz w:val="28"/>
          <w:szCs w:val="28"/>
        </w:rPr>
      </w:pPr>
      <w:r w:rsidRPr="00BA4731">
        <w:rPr>
          <w:rFonts w:ascii="Times New Roman" w:hAnsi="Times New Roman"/>
          <w:sz w:val="28"/>
          <w:szCs w:val="28"/>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http://право-минюст.рф).</w:t>
      </w:r>
    </w:p>
    <w:p w:rsidR="007D7E2C" w:rsidRPr="00326CD6" w:rsidRDefault="007D7E2C" w:rsidP="007D7E2C">
      <w:pPr>
        <w:autoSpaceDE w:val="0"/>
        <w:autoSpaceDN w:val="0"/>
        <w:adjustRightInd w:val="0"/>
        <w:ind w:firstLine="709"/>
        <w:jc w:val="both"/>
        <w:rPr>
          <w:rFonts w:eastAsia="Calibri"/>
          <w:sz w:val="28"/>
          <w:szCs w:val="28"/>
        </w:rPr>
      </w:pPr>
      <w:r w:rsidRPr="00BA4731">
        <w:rPr>
          <w:sz w:val="28"/>
          <w:szCs w:val="28"/>
        </w:rPr>
        <w:t xml:space="preserve">6. </w:t>
      </w:r>
      <w:r w:rsidRPr="00BA4731">
        <w:rPr>
          <w:rFonts w:eastAsia="Calibri"/>
          <w:sz w:val="28"/>
          <w:szCs w:val="28"/>
        </w:rPr>
        <w:t>Изменения и дополнения, внесенные в Устав и изменяющие структуру органов местного самоуправления</w:t>
      </w:r>
      <w:r w:rsidR="00496421" w:rsidRPr="00326CD6">
        <w:rPr>
          <w:rFonts w:eastAsia="Calibri"/>
          <w:sz w:val="28"/>
          <w:szCs w:val="28"/>
        </w:rPr>
        <w:t xml:space="preserve"> поселения</w:t>
      </w:r>
      <w:r w:rsidRPr="00326CD6">
        <w:rPr>
          <w:rFonts w:eastAsia="Calibri"/>
          <w:sz w:val="28"/>
          <w:szCs w:val="28"/>
        </w:rPr>
        <w:t xml:space="preserve">, разграничение полномочий между органами местного самоуправления </w:t>
      </w:r>
      <w:r w:rsidR="00496421" w:rsidRPr="00326CD6">
        <w:rPr>
          <w:rFonts w:eastAsia="Calibri"/>
          <w:sz w:val="28"/>
          <w:szCs w:val="28"/>
        </w:rPr>
        <w:t xml:space="preserve">поселения </w:t>
      </w:r>
      <w:r w:rsidRPr="00326CD6">
        <w:rPr>
          <w:rFonts w:eastAsia="Calibri"/>
          <w:sz w:val="28"/>
          <w:szCs w:val="28"/>
        </w:rPr>
        <w:t>(за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sidR="00496421" w:rsidRPr="00326CD6">
        <w:rPr>
          <w:rFonts w:eastAsia="Calibri"/>
          <w:sz w:val="28"/>
          <w:szCs w:val="28"/>
        </w:rPr>
        <w:t xml:space="preserve"> поселения</w:t>
      </w:r>
      <w:r w:rsidRPr="00326CD6">
        <w:rPr>
          <w:rFonts w:eastAsia="Calibri"/>
          <w:sz w:val="28"/>
          <w:szCs w:val="28"/>
        </w:rPr>
        <w:t>), вступают в силу после истечения срока полномочий Совета, принявшего муниципальный правовой акт о внесении указанных изменений и дополнений в Устав.</w:t>
      </w:r>
    </w:p>
    <w:p w:rsidR="007D7E2C" w:rsidRPr="00326CD6" w:rsidRDefault="007D7E2C" w:rsidP="007D7E2C">
      <w:pPr>
        <w:autoSpaceDE w:val="0"/>
        <w:autoSpaceDN w:val="0"/>
        <w:adjustRightInd w:val="0"/>
        <w:ind w:firstLine="709"/>
        <w:jc w:val="both"/>
        <w:rPr>
          <w:rFonts w:eastAsia="Calibri"/>
          <w:sz w:val="28"/>
          <w:szCs w:val="28"/>
        </w:rPr>
      </w:pPr>
      <w:r w:rsidRPr="00326CD6">
        <w:rPr>
          <w:rFonts w:eastAsia="Calibri"/>
          <w:sz w:val="28"/>
          <w:szCs w:val="28"/>
        </w:rPr>
        <w:t>7. Изменения и дополнения в Устав вносятся муниципальным правовым актом, который может оформляться:</w:t>
      </w:r>
    </w:p>
    <w:p w:rsidR="007D7E2C" w:rsidRPr="00326CD6" w:rsidRDefault="007D7E2C" w:rsidP="007D7E2C">
      <w:pPr>
        <w:autoSpaceDE w:val="0"/>
        <w:autoSpaceDN w:val="0"/>
        <w:adjustRightInd w:val="0"/>
        <w:ind w:firstLine="709"/>
        <w:jc w:val="both"/>
        <w:rPr>
          <w:rFonts w:eastAsia="Calibri"/>
          <w:sz w:val="28"/>
          <w:szCs w:val="28"/>
        </w:rPr>
      </w:pPr>
      <w:r w:rsidRPr="00326CD6">
        <w:rPr>
          <w:rFonts w:eastAsia="Calibri"/>
          <w:sz w:val="28"/>
          <w:szCs w:val="28"/>
        </w:rPr>
        <w:t>1) решением Совета, подписанным единолично главой поселения, исполняющим полномочия председателя Совета;</w:t>
      </w:r>
    </w:p>
    <w:p w:rsidR="007D7E2C" w:rsidRPr="00326CD6" w:rsidRDefault="007D7E2C" w:rsidP="007D7E2C">
      <w:pPr>
        <w:autoSpaceDE w:val="0"/>
        <w:autoSpaceDN w:val="0"/>
        <w:adjustRightInd w:val="0"/>
        <w:ind w:firstLine="709"/>
        <w:jc w:val="both"/>
        <w:rPr>
          <w:rFonts w:eastAsia="Calibri"/>
          <w:sz w:val="28"/>
          <w:szCs w:val="28"/>
        </w:rPr>
      </w:pPr>
      <w:r w:rsidRPr="00326CD6">
        <w:rPr>
          <w:rFonts w:eastAsia="Calibri"/>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не допускается.</w:t>
      </w:r>
    </w:p>
    <w:p w:rsidR="007D7E2C" w:rsidRPr="00326CD6" w:rsidRDefault="007D7E2C" w:rsidP="007D7E2C">
      <w:pPr>
        <w:autoSpaceDE w:val="0"/>
        <w:autoSpaceDN w:val="0"/>
        <w:adjustRightInd w:val="0"/>
        <w:ind w:firstLine="709"/>
        <w:jc w:val="both"/>
        <w:rPr>
          <w:sz w:val="28"/>
        </w:rPr>
      </w:pPr>
      <w:r w:rsidRPr="00326CD6">
        <w:rPr>
          <w:rFonts w:eastAsia="Calibri"/>
          <w:sz w:val="28"/>
          <w:szCs w:val="28"/>
        </w:rPr>
        <w:t>8.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w:t>
      </w:r>
      <w:r w:rsidR="00F92F1D" w:rsidRPr="00326CD6">
        <w:rPr>
          <w:rFonts w:eastAsia="Calibri"/>
          <w:sz w:val="28"/>
          <w:szCs w:val="28"/>
        </w:rPr>
        <w:t>й У</w:t>
      </w:r>
      <w:r w:rsidRPr="00326CD6">
        <w:rPr>
          <w:rFonts w:eastAsia="Calibri"/>
          <w:sz w:val="28"/>
          <w:szCs w:val="28"/>
        </w:rPr>
        <w:t xml:space="preserve">став, а ранее действующий </w:t>
      </w:r>
      <w:r w:rsidR="00F92F1D" w:rsidRPr="00326CD6">
        <w:rPr>
          <w:rFonts w:eastAsia="Calibri"/>
          <w:sz w:val="28"/>
          <w:szCs w:val="28"/>
        </w:rPr>
        <w:t>У</w:t>
      </w:r>
      <w:r w:rsidRPr="00326CD6">
        <w:rPr>
          <w:rFonts w:eastAsia="Calibri"/>
          <w:sz w:val="28"/>
          <w:szCs w:val="28"/>
        </w:rPr>
        <w:t xml:space="preserve">став и муниципальные правовые акты о внесении в него изменений и дополнений признаются утратившими силу со дня вступления в силу нового </w:t>
      </w:r>
      <w:r w:rsidR="00F92F1D" w:rsidRPr="00326CD6">
        <w:rPr>
          <w:rFonts w:eastAsia="Calibri"/>
          <w:sz w:val="28"/>
          <w:szCs w:val="28"/>
        </w:rPr>
        <w:t>У</w:t>
      </w:r>
      <w:r w:rsidRPr="00326CD6">
        <w:rPr>
          <w:rFonts w:eastAsia="Calibri"/>
          <w:sz w:val="28"/>
          <w:szCs w:val="28"/>
        </w:rPr>
        <w:t>става.</w:t>
      </w:r>
    </w:p>
    <w:p w:rsidR="00DC1949" w:rsidRPr="008E3CB1" w:rsidRDefault="00DC1949" w:rsidP="00565CEF">
      <w:pPr>
        <w:pStyle w:val="ConsNormal"/>
        <w:widowControl/>
        <w:tabs>
          <w:tab w:val="left" w:pos="142"/>
        </w:tabs>
        <w:ind w:firstLine="709"/>
        <w:jc w:val="both"/>
        <w:rPr>
          <w:rFonts w:ascii="Times New Roman" w:hAnsi="Times New Roman"/>
          <w:color w:val="000000"/>
          <w:sz w:val="16"/>
          <w:szCs w:val="16"/>
        </w:rPr>
      </w:pPr>
    </w:p>
    <w:p w:rsidR="00250685" w:rsidRPr="008A36DE" w:rsidRDefault="00DC1949" w:rsidP="00F52508">
      <w:pPr>
        <w:pStyle w:val="2"/>
        <w:tabs>
          <w:tab w:val="left" w:pos="426"/>
        </w:tabs>
        <w:spacing w:before="0" w:after="0"/>
        <w:ind w:firstLine="709"/>
        <w:rPr>
          <w:rFonts w:ascii="Times New Roman" w:eastAsia="Times New Roman" w:hAnsi="Times New Roman"/>
          <w:i w:val="0"/>
          <w:color w:val="000000"/>
          <w:szCs w:val="28"/>
        </w:rPr>
      </w:pPr>
      <w:r w:rsidRPr="008A36DE">
        <w:rPr>
          <w:rFonts w:ascii="Times New Roman" w:eastAsia="Times New Roman" w:hAnsi="Times New Roman"/>
          <w:i w:val="0"/>
          <w:color w:val="000000"/>
          <w:szCs w:val="28"/>
        </w:rPr>
        <w:t xml:space="preserve">Статья </w:t>
      </w:r>
      <w:r w:rsidR="00FE1E87">
        <w:rPr>
          <w:rFonts w:ascii="Times New Roman" w:eastAsia="Times New Roman" w:hAnsi="Times New Roman"/>
          <w:i w:val="0"/>
          <w:color w:val="000000"/>
          <w:szCs w:val="28"/>
        </w:rPr>
        <w:t>5</w:t>
      </w:r>
      <w:r w:rsidR="0001525D">
        <w:rPr>
          <w:rFonts w:ascii="Times New Roman" w:eastAsia="Times New Roman" w:hAnsi="Times New Roman"/>
          <w:i w:val="0"/>
          <w:color w:val="000000"/>
          <w:szCs w:val="28"/>
        </w:rPr>
        <w:t>7</w:t>
      </w:r>
      <w:r w:rsidR="00250685" w:rsidRPr="008A36DE">
        <w:rPr>
          <w:rFonts w:ascii="Times New Roman" w:eastAsia="Times New Roman" w:hAnsi="Times New Roman"/>
          <w:i w:val="0"/>
          <w:color w:val="000000"/>
          <w:szCs w:val="28"/>
        </w:rPr>
        <w:t>.Решения, принятые на местном референдуме</w:t>
      </w:r>
    </w:p>
    <w:p w:rsidR="00250685" w:rsidRPr="008A36DE" w:rsidRDefault="00250685" w:rsidP="00565CEF">
      <w:pPr>
        <w:numPr>
          <w:ilvl w:val="0"/>
          <w:numId w:val="8"/>
        </w:numPr>
        <w:tabs>
          <w:tab w:val="clear" w:pos="1280"/>
          <w:tab w:val="num" w:pos="851"/>
          <w:tab w:val="left" w:pos="993"/>
        </w:tabs>
        <w:ind w:left="0" w:firstLine="709"/>
        <w:jc w:val="both"/>
        <w:rPr>
          <w:rFonts w:eastAsia="Times New Roman"/>
          <w:color w:val="000000"/>
          <w:sz w:val="28"/>
          <w:szCs w:val="28"/>
        </w:rPr>
      </w:pPr>
      <w:r w:rsidRPr="008A36DE">
        <w:rPr>
          <w:rFonts w:eastAsia="Times New Roman"/>
          <w:color w:val="000000"/>
          <w:sz w:val="28"/>
          <w:szCs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250685" w:rsidRPr="008A36DE" w:rsidRDefault="00250685" w:rsidP="00565CEF">
      <w:pPr>
        <w:pStyle w:val="ac"/>
        <w:numPr>
          <w:ilvl w:val="0"/>
          <w:numId w:val="8"/>
        </w:numPr>
        <w:tabs>
          <w:tab w:val="clear" w:pos="1280"/>
          <w:tab w:val="num" w:pos="851"/>
          <w:tab w:val="left" w:pos="993"/>
        </w:tabs>
        <w:spacing w:after="0" w:line="240" w:lineRule="auto"/>
        <w:ind w:left="0" w:firstLine="709"/>
        <w:jc w:val="both"/>
        <w:rPr>
          <w:rFonts w:eastAsia="Times New Roman"/>
          <w:color w:val="000000"/>
          <w:sz w:val="28"/>
          <w:szCs w:val="28"/>
        </w:rPr>
      </w:pPr>
      <w:r w:rsidRPr="008A36DE">
        <w:rPr>
          <w:rFonts w:eastAsia="Times New Roman"/>
          <w:color w:val="000000"/>
          <w:sz w:val="28"/>
          <w:szCs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250685" w:rsidRPr="008A36DE" w:rsidRDefault="00250685" w:rsidP="00565CEF">
      <w:pPr>
        <w:pStyle w:val="ConsNormal"/>
        <w:widowControl/>
        <w:numPr>
          <w:ilvl w:val="0"/>
          <w:numId w:val="8"/>
        </w:numPr>
        <w:tabs>
          <w:tab w:val="clear" w:pos="1280"/>
          <w:tab w:val="num" w:pos="851"/>
          <w:tab w:val="left" w:pos="993"/>
        </w:tabs>
        <w:ind w:left="0" w:firstLine="709"/>
        <w:jc w:val="both"/>
        <w:rPr>
          <w:rFonts w:ascii="Times New Roman" w:hAnsi="Times New Roman"/>
          <w:color w:val="000000"/>
          <w:sz w:val="28"/>
          <w:szCs w:val="28"/>
        </w:rPr>
      </w:pPr>
      <w:r w:rsidRPr="008A36DE">
        <w:rPr>
          <w:rFonts w:ascii="Times New Roman" w:hAnsi="Times New Roman"/>
          <w:color w:val="000000"/>
          <w:sz w:val="28"/>
          <w:szCs w:val="28"/>
        </w:rPr>
        <w:t>Решение, принятое на местном референдуме, регистрируется в Совете.</w:t>
      </w:r>
    </w:p>
    <w:p w:rsidR="00250685" w:rsidRPr="008A36DE" w:rsidRDefault="00250685" w:rsidP="00565CEF">
      <w:pPr>
        <w:pStyle w:val="ConsNormal"/>
        <w:widowControl/>
        <w:numPr>
          <w:ilvl w:val="0"/>
          <w:numId w:val="8"/>
        </w:numPr>
        <w:tabs>
          <w:tab w:val="clear" w:pos="1280"/>
          <w:tab w:val="num" w:pos="851"/>
          <w:tab w:val="left" w:pos="993"/>
        </w:tabs>
        <w:ind w:left="0" w:firstLine="709"/>
        <w:jc w:val="both"/>
        <w:rPr>
          <w:rFonts w:ascii="Times New Roman" w:hAnsi="Times New Roman"/>
          <w:color w:val="000000"/>
          <w:sz w:val="28"/>
          <w:szCs w:val="28"/>
        </w:rPr>
      </w:pPr>
      <w:r w:rsidRPr="008A36DE">
        <w:rPr>
          <w:rFonts w:ascii="Times New Roman" w:hAnsi="Times New Roman"/>
          <w:color w:val="000000"/>
          <w:sz w:val="28"/>
          <w:szCs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250685" w:rsidRDefault="00250685" w:rsidP="00565CEF">
      <w:pPr>
        <w:pStyle w:val="ConsNormal"/>
        <w:widowControl/>
        <w:numPr>
          <w:ilvl w:val="0"/>
          <w:numId w:val="8"/>
        </w:numPr>
        <w:tabs>
          <w:tab w:val="clear" w:pos="1280"/>
          <w:tab w:val="num" w:pos="851"/>
          <w:tab w:val="left" w:pos="993"/>
        </w:tabs>
        <w:ind w:left="0" w:firstLine="709"/>
        <w:jc w:val="both"/>
        <w:rPr>
          <w:rFonts w:ascii="Times New Roman" w:hAnsi="Times New Roman"/>
          <w:color w:val="000000"/>
          <w:sz w:val="28"/>
        </w:rPr>
      </w:pPr>
      <w:r w:rsidRPr="008A36DE">
        <w:rPr>
          <w:rFonts w:ascii="Times New Roman" w:hAnsi="Times New Roman"/>
          <w:color w:val="000000"/>
          <w:sz w:val="28"/>
          <w:szCs w:val="28"/>
        </w:rPr>
        <w:t>Нарушение срока издания муниципального правового акта,</w:t>
      </w:r>
      <w:r>
        <w:rPr>
          <w:rFonts w:ascii="Times New Roman" w:hAnsi="Times New Roman"/>
          <w:color w:val="000000"/>
          <w:sz w:val="28"/>
        </w:rPr>
        <w:t xml:space="preserve">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057AEF" w:rsidRPr="008E3CB1" w:rsidRDefault="00057AEF" w:rsidP="00565CEF">
      <w:pPr>
        <w:pStyle w:val="ConsNormal"/>
        <w:widowControl/>
        <w:tabs>
          <w:tab w:val="left" w:pos="993"/>
        </w:tabs>
        <w:ind w:firstLine="709"/>
        <w:jc w:val="both"/>
        <w:rPr>
          <w:rFonts w:ascii="Times New Roman" w:hAnsi="Times New Roman"/>
          <w:color w:val="000000"/>
          <w:sz w:val="16"/>
          <w:szCs w:val="16"/>
        </w:rPr>
      </w:pPr>
    </w:p>
    <w:p w:rsidR="00250685" w:rsidRDefault="00250685" w:rsidP="00F52508">
      <w:pPr>
        <w:pStyle w:val="2"/>
        <w:tabs>
          <w:tab w:val="left" w:pos="284"/>
        </w:tabs>
        <w:spacing w:before="0" w:after="0"/>
        <w:ind w:firstLine="709"/>
        <w:rPr>
          <w:rFonts w:ascii="Times New Roman" w:eastAsia="Times New Roman" w:hAnsi="Times New Roman"/>
          <w:i w:val="0"/>
          <w:color w:val="000000"/>
        </w:rPr>
      </w:pPr>
      <w:r>
        <w:rPr>
          <w:rFonts w:ascii="Times New Roman" w:eastAsia="Times New Roman" w:hAnsi="Times New Roman"/>
          <w:i w:val="0"/>
          <w:color w:val="000000"/>
        </w:rPr>
        <w:t xml:space="preserve">Статья </w:t>
      </w:r>
      <w:r w:rsidR="00FE1E87">
        <w:rPr>
          <w:rFonts w:ascii="Times New Roman" w:eastAsia="Times New Roman" w:hAnsi="Times New Roman"/>
          <w:i w:val="0"/>
          <w:color w:val="000000"/>
        </w:rPr>
        <w:t>5</w:t>
      </w:r>
      <w:r w:rsidR="0001525D">
        <w:rPr>
          <w:rFonts w:ascii="Times New Roman" w:eastAsia="Times New Roman" w:hAnsi="Times New Roman"/>
          <w:i w:val="0"/>
          <w:color w:val="000000"/>
        </w:rPr>
        <w:t>8</w:t>
      </w:r>
      <w:r>
        <w:rPr>
          <w:rFonts w:ascii="Times New Roman" w:eastAsia="Times New Roman" w:hAnsi="Times New Roman"/>
          <w:i w:val="0"/>
          <w:color w:val="000000"/>
        </w:rPr>
        <w:t>. Правовые актыСовета</w:t>
      </w:r>
      <w:r>
        <w:rPr>
          <w:rFonts w:ascii="Times New Roman" w:eastAsia="Times New Roman" w:hAnsi="Times New Roman"/>
          <w:i w:val="0"/>
          <w:color w:val="000000"/>
        </w:rPr>
        <w:tab/>
      </w:r>
    </w:p>
    <w:p w:rsidR="00B52A74" w:rsidRPr="002B1645" w:rsidRDefault="00B52A74" w:rsidP="00565CEF">
      <w:pPr>
        <w:pStyle w:val="ConsNormal"/>
        <w:widowControl/>
        <w:numPr>
          <w:ilvl w:val="0"/>
          <w:numId w:val="1"/>
        </w:numPr>
        <w:ind w:firstLine="709"/>
        <w:jc w:val="both"/>
        <w:rPr>
          <w:rFonts w:ascii="Times New Roman" w:hAnsi="Times New Roman"/>
          <w:sz w:val="28"/>
        </w:rPr>
      </w:pPr>
      <w:r>
        <w:rPr>
          <w:rFonts w:ascii="Times New Roman" w:hAnsi="Times New Roman"/>
          <w:color w:val="000000"/>
          <w:sz w:val="28"/>
        </w:rPr>
        <w:t xml:space="preserve">1. </w:t>
      </w:r>
      <w:r w:rsidR="00250685">
        <w:rPr>
          <w:rFonts w:ascii="Times New Roman" w:hAnsi="Times New Roman"/>
          <w:color w:val="000000"/>
          <w:sz w:val="28"/>
        </w:rPr>
        <w:t xml:space="preserve">Совет по вопросам, отнесенным к его компетенции федеральными законами, законами Краснодарского края, настоящим </w:t>
      </w:r>
      <w:r w:rsidR="0095704B">
        <w:rPr>
          <w:rFonts w:ascii="Times New Roman" w:hAnsi="Times New Roman"/>
          <w:color w:val="000000"/>
          <w:sz w:val="28"/>
        </w:rPr>
        <w:t>У</w:t>
      </w:r>
      <w:r w:rsidR="00250685">
        <w:rPr>
          <w:rFonts w:ascii="Times New Roman" w:hAnsi="Times New Roman"/>
          <w:color w:val="000000"/>
          <w:sz w:val="28"/>
        </w:rPr>
        <w:t>ставом, принимает решения, устанавливающие правила, обязательные для исполнения на территории поселения</w:t>
      </w:r>
      <w:r w:rsidR="00250685" w:rsidRPr="002B1645">
        <w:rPr>
          <w:rFonts w:ascii="Times New Roman" w:hAnsi="Times New Roman"/>
          <w:color w:val="000000"/>
          <w:sz w:val="28"/>
        </w:rPr>
        <w:t xml:space="preserve">, </w:t>
      </w:r>
      <w:r w:rsidRPr="002B1645">
        <w:rPr>
          <w:rFonts w:ascii="Times New Roman" w:hAnsi="Times New Roman"/>
          <w:sz w:val="28"/>
          <w:szCs w:val="28"/>
        </w:rPr>
        <w:t>решение об удалении главы поселения в отставку</w:t>
      </w:r>
      <w:r w:rsidRPr="002B1645">
        <w:rPr>
          <w:sz w:val="28"/>
          <w:szCs w:val="28"/>
        </w:rPr>
        <w:t xml:space="preserve">, </w:t>
      </w:r>
      <w:r w:rsidRPr="002B1645">
        <w:rPr>
          <w:rFonts w:ascii="Times New Roman" w:hAnsi="Times New Roman"/>
          <w:sz w:val="28"/>
        </w:rPr>
        <w:t xml:space="preserve">а также решения по вопросам организации деятельности Совета </w:t>
      </w:r>
      <w:r w:rsidRPr="002B1645">
        <w:rPr>
          <w:rFonts w:ascii="Times New Roman" w:hAnsi="Times New Roman"/>
          <w:sz w:val="28"/>
          <w:szCs w:val="28"/>
        </w:rPr>
        <w:t xml:space="preserve">и по иным вопросам, отнесенным к его компетенции федеральными законами, законами Краснодарского края, настоящим </w:t>
      </w:r>
      <w:r w:rsidR="0095704B">
        <w:rPr>
          <w:rFonts w:ascii="Times New Roman" w:hAnsi="Times New Roman"/>
          <w:sz w:val="28"/>
          <w:szCs w:val="28"/>
        </w:rPr>
        <w:t>У</w:t>
      </w:r>
      <w:r w:rsidRPr="002B1645">
        <w:rPr>
          <w:rFonts w:ascii="Times New Roman" w:hAnsi="Times New Roman"/>
          <w:sz w:val="28"/>
          <w:szCs w:val="28"/>
        </w:rPr>
        <w:t>ставом.</w:t>
      </w:r>
    </w:p>
    <w:p w:rsidR="00250685" w:rsidRDefault="00B52A74" w:rsidP="00565CEF">
      <w:pPr>
        <w:pStyle w:val="ConsNormal"/>
        <w:widowControl/>
        <w:tabs>
          <w:tab w:val="left" w:pos="851"/>
        </w:tabs>
        <w:ind w:firstLine="709"/>
        <w:jc w:val="both"/>
        <w:rPr>
          <w:rFonts w:ascii="Times New Roman" w:hAnsi="Times New Roman"/>
          <w:color w:val="000000"/>
          <w:sz w:val="28"/>
        </w:rPr>
      </w:pPr>
      <w:r>
        <w:rPr>
          <w:rFonts w:ascii="Times New Roman" w:hAnsi="Times New Roman"/>
          <w:color w:val="000000"/>
          <w:sz w:val="28"/>
        </w:rPr>
        <w:t xml:space="preserve">2. </w:t>
      </w:r>
      <w:r w:rsidR="00250685">
        <w:rPr>
          <w:rFonts w:ascii="Times New Roman" w:hAnsi="Times New Roman"/>
          <w:color w:val="000000"/>
          <w:sz w:val="28"/>
        </w:rPr>
        <w:t>Правовые акты Совета принимаются на его сессиях в соответствии с регламентом Совета.</w:t>
      </w:r>
    </w:p>
    <w:p w:rsidR="00250685" w:rsidRDefault="00B52A74" w:rsidP="00565CEF">
      <w:pPr>
        <w:pStyle w:val="ConsNormal"/>
        <w:widowControl/>
        <w:tabs>
          <w:tab w:val="left" w:pos="851"/>
        </w:tabs>
        <w:ind w:firstLine="709"/>
        <w:jc w:val="both"/>
        <w:rPr>
          <w:rFonts w:ascii="Times New Roman" w:hAnsi="Times New Roman"/>
          <w:color w:val="000000"/>
          <w:sz w:val="28"/>
        </w:rPr>
      </w:pPr>
      <w:r>
        <w:rPr>
          <w:rFonts w:ascii="Times New Roman" w:hAnsi="Times New Roman"/>
          <w:color w:val="000000"/>
          <w:sz w:val="28"/>
        </w:rPr>
        <w:t xml:space="preserve">3. </w:t>
      </w:r>
      <w:r w:rsidR="00250685">
        <w:rPr>
          <w:rFonts w:ascii="Times New Roman" w:hAnsi="Times New Roman"/>
          <w:color w:val="000000"/>
          <w:sz w:val="28"/>
        </w:rPr>
        <w:t>Правовой акт Совета считается принятым, если за него проголосовало более половины от присутствующего числа депутатов</w:t>
      </w:r>
      <w:r w:rsidR="00885AE2">
        <w:rPr>
          <w:rFonts w:ascii="Times New Roman" w:hAnsi="Times New Roman"/>
          <w:color w:val="000000"/>
          <w:sz w:val="28"/>
        </w:rPr>
        <w:t xml:space="preserve"> Совета</w:t>
      </w:r>
      <w:r w:rsidR="00250685">
        <w:rPr>
          <w:rFonts w:ascii="Times New Roman" w:hAnsi="Times New Roman"/>
          <w:color w:val="000000"/>
          <w:sz w:val="28"/>
        </w:rPr>
        <w:t xml:space="preserve">, если </w:t>
      </w:r>
      <w:r w:rsidR="0095704B">
        <w:rPr>
          <w:rFonts w:ascii="Times New Roman" w:hAnsi="Times New Roman"/>
          <w:color w:val="000000"/>
          <w:sz w:val="28"/>
        </w:rPr>
        <w:t>У</w:t>
      </w:r>
      <w:r w:rsidR="00250685">
        <w:rPr>
          <w:rFonts w:ascii="Times New Roman" w:hAnsi="Times New Roman"/>
          <w:color w:val="000000"/>
          <w:sz w:val="28"/>
        </w:rPr>
        <w:t>ставом или регламентом Совета не предусмотрено иное.</w:t>
      </w:r>
    </w:p>
    <w:p w:rsidR="00250685" w:rsidRDefault="00250685" w:rsidP="00565CEF">
      <w:pPr>
        <w:pStyle w:val="ConsNormal"/>
        <w:widowControl/>
        <w:tabs>
          <w:tab w:val="left" w:pos="75"/>
          <w:tab w:val="left" w:pos="140"/>
        </w:tabs>
        <w:ind w:firstLine="709"/>
        <w:jc w:val="both"/>
        <w:rPr>
          <w:rFonts w:ascii="Times New Roman" w:hAnsi="Times New Roman"/>
          <w:color w:val="000000"/>
          <w:sz w:val="28"/>
        </w:rPr>
      </w:pPr>
      <w:r>
        <w:rPr>
          <w:rFonts w:ascii="Times New Roman" w:hAnsi="Times New Roman"/>
          <w:color w:val="000000"/>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EF3871" w:rsidRPr="00022ABE" w:rsidRDefault="00FB0313" w:rsidP="00565CEF">
      <w:pPr>
        <w:pStyle w:val="ConsNormal"/>
        <w:tabs>
          <w:tab w:val="left" w:pos="-1985"/>
        </w:tabs>
        <w:ind w:firstLine="709"/>
        <w:jc w:val="both"/>
        <w:rPr>
          <w:rFonts w:ascii="Times New Roman" w:hAnsi="Times New Roman"/>
          <w:sz w:val="28"/>
        </w:rPr>
      </w:pPr>
      <w:r w:rsidRPr="00022ABE">
        <w:rPr>
          <w:rFonts w:ascii="Times New Roman" w:hAnsi="Times New Roman"/>
          <w:sz w:val="28"/>
        </w:rPr>
        <w:t>Голос главы поселения</w:t>
      </w:r>
      <w:r w:rsidR="00EF3871" w:rsidRPr="00022ABE">
        <w:rPr>
          <w:rFonts w:ascii="Times New Roman" w:hAnsi="Times New Roman"/>
          <w:sz w:val="28"/>
        </w:rPr>
        <w:t xml:space="preserve"> учитывается при принятии решений Совета как голос депутата Совета.</w:t>
      </w:r>
    </w:p>
    <w:p w:rsidR="00250685" w:rsidRDefault="00B52A74" w:rsidP="00565CEF">
      <w:pPr>
        <w:tabs>
          <w:tab w:val="left" w:pos="993"/>
        </w:tabs>
        <w:ind w:firstLine="709"/>
        <w:jc w:val="both"/>
        <w:rPr>
          <w:rFonts w:eastAsia="Times New Roman"/>
          <w:color w:val="000000"/>
          <w:sz w:val="28"/>
        </w:rPr>
      </w:pPr>
      <w:r>
        <w:rPr>
          <w:rFonts w:eastAsia="Times New Roman"/>
          <w:color w:val="000000"/>
          <w:sz w:val="28"/>
        </w:rPr>
        <w:t xml:space="preserve">4. </w:t>
      </w:r>
      <w:r w:rsidR="00250685">
        <w:rPr>
          <w:rFonts w:eastAsia="Times New Roman"/>
          <w:color w:val="000000"/>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w:t>
      </w:r>
      <w:r w:rsidR="005171C7">
        <w:rPr>
          <w:rFonts w:eastAsia="Times New Roman"/>
          <w:color w:val="000000"/>
          <w:sz w:val="28"/>
        </w:rPr>
        <w:t xml:space="preserve">йской Федерации. Муниципальные </w:t>
      </w:r>
      <w:r w:rsidR="00250685">
        <w:rPr>
          <w:rFonts w:eastAsia="Times New Roman"/>
          <w:color w:val="000000"/>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50685" w:rsidRDefault="00250685" w:rsidP="00565CEF">
      <w:pPr>
        <w:pStyle w:val="WW-2"/>
        <w:tabs>
          <w:tab w:val="left" w:pos="-2160"/>
          <w:tab w:val="left" w:pos="142"/>
          <w:tab w:val="left" w:pos="1276"/>
        </w:tabs>
        <w:ind w:firstLine="709"/>
        <w:rPr>
          <w:color w:val="000000"/>
        </w:rPr>
      </w:pPr>
      <w:r w:rsidRPr="00A7475B">
        <w:rPr>
          <w:color w:val="000000"/>
        </w:rPr>
        <w:t xml:space="preserve">5. </w:t>
      </w:r>
      <w:r w:rsidR="00B52A74" w:rsidRPr="00A7475B">
        <w:rPr>
          <w:color w:val="000000"/>
        </w:rPr>
        <w:t>Нормативный п</w:t>
      </w:r>
      <w:r w:rsidRPr="00A7475B">
        <w:rPr>
          <w:color w:val="000000"/>
        </w:rPr>
        <w:t>равовой акт, принятый Советом, направляется главе поселения для подписания и обнародования</w:t>
      </w:r>
      <w:r w:rsidR="00B52A74" w:rsidRPr="00A7475B">
        <w:rPr>
          <w:color w:val="000000"/>
        </w:rPr>
        <w:t xml:space="preserve"> в течение 10 дней</w:t>
      </w:r>
      <w:r w:rsidRPr="00A7475B">
        <w:rPr>
          <w:color w:val="000000"/>
        </w:rPr>
        <w:t xml:space="preserve">. Глава поселения имеет право отклонить </w:t>
      </w:r>
      <w:r w:rsidR="002C4914" w:rsidRPr="00A7475B">
        <w:rPr>
          <w:color w:val="000000"/>
        </w:rPr>
        <w:t>нормативный</w:t>
      </w:r>
      <w:r w:rsidRPr="00A7475B">
        <w:rPr>
          <w:color w:val="000000"/>
        </w:rPr>
        <w:t xml:space="preserve"> правовой акт, принятый Советом. В этом случае указанный </w:t>
      </w:r>
      <w:r w:rsidR="002C4914" w:rsidRPr="00A7475B">
        <w:rPr>
          <w:color w:val="000000"/>
        </w:rPr>
        <w:t>нормативный</w:t>
      </w:r>
      <w:r w:rsidRPr="00A7475B">
        <w:rPr>
          <w:color w:val="000000"/>
        </w:rPr>
        <w:t xml:space="preserve">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8125E6" w:rsidRPr="008125E6" w:rsidRDefault="008125E6" w:rsidP="00565CEF">
      <w:pPr>
        <w:tabs>
          <w:tab w:val="left" w:pos="0"/>
        </w:tabs>
        <w:ind w:firstLine="709"/>
        <w:jc w:val="both"/>
        <w:rPr>
          <w:b/>
          <w:sz w:val="28"/>
          <w:szCs w:val="28"/>
        </w:rPr>
      </w:pPr>
      <w:r w:rsidRPr="008125E6">
        <w:rPr>
          <w:sz w:val="28"/>
          <w:szCs w:val="28"/>
        </w:rPr>
        <w:t xml:space="preserve">Если глава </w:t>
      </w:r>
      <w:r w:rsidRPr="008125E6">
        <w:rPr>
          <w:color w:val="000000"/>
          <w:sz w:val="28"/>
          <w:szCs w:val="28"/>
        </w:rPr>
        <w:t>поселения</w:t>
      </w:r>
      <w:r w:rsidRPr="008125E6">
        <w:rPr>
          <w:sz w:val="28"/>
          <w:szCs w:val="28"/>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8125E6">
        <w:rPr>
          <w:color w:val="000000"/>
          <w:sz w:val="28"/>
          <w:szCs w:val="28"/>
        </w:rPr>
        <w:t>поселения</w:t>
      </w:r>
      <w:r w:rsidRPr="008125E6">
        <w:rPr>
          <w:sz w:val="28"/>
          <w:szCs w:val="28"/>
        </w:rPr>
        <w:t>в течение семи дней и обнародованию.</w:t>
      </w:r>
    </w:p>
    <w:p w:rsidR="00250685" w:rsidRDefault="00250685" w:rsidP="00565CEF">
      <w:pPr>
        <w:numPr>
          <w:ilvl w:val="0"/>
          <w:numId w:val="8"/>
        </w:numPr>
        <w:tabs>
          <w:tab w:val="clear" w:pos="1280"/>
          <w:tab w:val="num" w:pos="851"/>
          <w:tab w:val="left" w:pos="993"/>
        </w:tabs>
        <w:ind w:left="0" w:firstLine="709"/>
        <w:jc w:val="both"/>
        <w:rPr>
          <w:rFonts w:eastAsia="Times New Roman"/>
          <w:color w:val="000000"/>
          <w:sz w:val="28"/>
        </w:rPr>
      </w:pPr>
      <w:r>
        <w:rPr>
          <w:rFonts w:eastAsia="Times New Roman"/>
          <w:color w:val="000000"/>
          <w:sz w:val="28"/>
        </w:rPr>
        <w:t>Решение Совета должно содержать указание на финансовые, материально-технические и иные ресурсы, необходимые для его реализации.</w:t>
      </w:r>
    </w:p>
    <w:p w:rsidR="00250685" w:rsidRDefault="00250685" w:rsidP="00565CEF">
      <w:pPr>
        <w:pStyle w:val="ConsNormal"/>
        <w:widowControl/>
        <w:numPr>
          <w:ilvl w:val="0"/>
          <w:numId w:val="8"/>
        </w:numPr>
        <w:tabs>
          <w:tab w:val="clear" w:pos="1280"/>
          <w:tab w:val="num" w:pos="851"/>
          <w:tab w:val="left" w:pos="993"/>
        </w:tabs>
        <w:ind w:left="0" w:firstLine="709"/>
        <w:jc w:val="both"/>
        <w:rPr>
          <w:rFonts w:ascii="Times New Roman" w:hAnsi="Times New Roman"/>
          <w:color w:val="000000"/>
          <w:sz w:val="28"/>
        </w:rPr>
      </w:pPr>
      <w:r>
        <w:rPr>
          <w:rFonts w:ascii="Times New Roman" w:hAnsi="Times New Roman"/>
          <w:color w:val="000000"/>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только по инициативе главы поселения или при наличии заключения главы поселения.</w:t>
      </w:r>
    </w:p>
    <w:p w:rsidR="00250685" w:rsidRPr="008E3CB1" w:rsidRDefault="00250685" w:rsidP="00565CEF">
      <w:pPr>
        <w:pStyle w:val="a9"/>
        <w:tabs>
          <w:tab w:val="left" w:pos="-668"/>
        </w:tabs>
        <w:spacing w:after="0"/>
        <w:ind w:firstLine="709"/>
        <w:rPr>
          <w:rFonts w:eastAsia="Times New Roman"/>
          <w:color w:val="000000"/>
          <w:sz w:val="16"/>
          <w:szCs w:val="16"/>
        </w:rPr>
      </w:pPr>
    </w:p>
    <w:p w:rsidR="00250685" w:rsidRDefault="00250685" w:rsidP="00565CEF">
      <w:pPr>
        <w:pStyle w:val="a9"/>
        <w:tabs>
          <w:tab w:val="left" w:pos="142"/>
        </w:tabs>
        <w:spacing w:after="0"/>
        <w:ind w:firstLine="709"/>
        <w:rPr>
          <w:rFonts w:eastAsia="Times New Roman"/>
          <w:b/>
          <w:color w:val="000000"/>
          <w:sz w:val="28"/>
        </w:rPr>
      </w:pPr>
      <w:r>
        <w:rPr>
          <w:rFonts w:eastAsia="Times New Roman"/>
          <w:b/>
          <w:color w:val="000000"/>
          <w:sz w:val="28"/>
        </w:rPr>
        <w:t xml:space="preserve">Статья </w:t>
      </w:r>
      <w:r w:rsidR="00FE1E87">
        <w:rPr>
          <w:rFonts w:eastAsia="Times New Roman"/>
          <w:b/>
          <w:color w:val="000000"/>
          <w:sz w:val="28"/>
        </w:rPr>
        <w:t>5</w:t>
      </w:r>
      <w:r w:rsidR="0001525D">
        <w:rPr>
          <w:rFonts w:eastAsia="Times New Roman"/>
          <w:b/>
          <w:color w:val="000000"/>
          <w:sz w:val="28"/>
        </w:rPr>
        <w:t>9</w:t>
      </w:r>
      <w:r>
        <w:rPr>
          <w:rFonts w:eastAsia="Times New Roman"/>
          <w:b/>
          <w:color w:val="000000"/>
          <w:sz w:val="28"/>
        </w:rPr>
        <w:t>.Правовые акты главы поселения</w:t>
      </w:r>
    </w:p>
    <w:p w:rsidR="00250685" w:rsidRDefault="00250685" w:rsidP="00565CEF">
      <w:pPr>
        <w:ind w:firstLine="709"/>
        <w:jc w:val="both"/>
        <w:rPr>
          <w:sz w:val="28"/>
          <w:szCs w:val="28"/>
        </w:rPr>
      </w:pPr>
      <w:r>
        <w:rPr>
          <w:sz w:val="28"/>
          <w:szCs w:val="28"/>
        </w:rPr>
        <w:t>Глава поселения в пределах своих полномочий издает правовые акты в соответствии с законодательством</w:t>
      </w:r>
      <w:r w:rsidR="008125E6">
        <w:rPr>
          <w:sz w:val="28"/>
          <w:szCs w:val="28"/>
        </w:rPr>
        <w:t xml:space="preserve"> и Уставом</w:t>
      </w:r>
      <w:r>
        <w:rPr>
          <w:sz w:val="28"/>
          <w:szCs w:val="28"/>
        </w:rPr>
        <w:t>.</w:t>
      </w:r>
    </w:p>
    <w:p w:rsidR="00250685" w:rsidRDefault="00250685" w:rsidP="00565CEF">
      <w:pPr>
        <w:widowControl/>
        <w:tabs>
          <w:tab w:val="left" w:pos="0"/>
          <w:tab w:val="left" w:pos="142"/>
        </w:tabs>
        <w:ind w:firstLine="709"/>
        <w:jc w:val="both"/>
        <w:rPr>
          <w:rFonts w:eastAsia="Times New Roman"/>
          <w:color w:val="000000"/>
          <w:sz w:val="28"/>
          <w:szCs w:val="28"/>
        </w:rPr>
      </w:pPr>
      <w:r>
        <w:rPr>
          <w:rFonts w:eastAsia="Times New Roman"/>
          <w:color w:val="000000"/>
          <w:sz w:val="28"/>
          <w:szCs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250685" w:rsidRPr="008E3CB1" w:rsidRDefault="00250685" w:rsidP="00565CEF">
      <w:pPr>
        <w:widowControl/>
        <w:tabs>
          <w:tab w:val="left" w:pos="0"/>
          <w:tab w:val="left" w:pos="142"/>
        </w:tabs>
        <w:ind w:firstLine="709"/>
        <w:jc w:val="both"/>
        <w:rPr>
          <w:rFonts w:eastAsia="Times New Roman"/>
          <w:color w:val="000000"/>
          <w:sz w:val="16"/>
          <w:szCs w:val="16"/>
        </w:rPr>
      </w:pPr>
    </w:p>
    <w:p w:rsidR="00250685" w:rsidRDefault="00250685" w:rsidP="00565CEF">
      <w:pPr>
        <w:ind w:firstLine="709"/>
        <w:jc w:val="both"/>
        <w:rPr>
          <w:b/>
          <w:bCs/>
          <w:sz w:val="28"/>
          <w:szCs w:val="28"/>
        </w:rPr>
      </w:pPr>
      <w:r>
        <w:rPr>
          <w:b/>
          <w:bCs/>
          <w:sz w:val="28"/>
          <w:szCs w:val="28"/>
        </w:rPr>
        <w:t xml:space="preserve">Статья </w:t>
      </w:r>
      <w:r w:rsidR="0001525D">
        <w:rPr>
          <w:b/>
          <w:bCs/>
          <w:sz w:val="28"/>
          <w:szCs w:val="28"/>
        </w:rPr>
        <w:t>60</w:t>
      </w:r>
      <w:r>
        <w:rPr>
          <w:b/>
          <w:bCs/>
          <w:sz w:val="28"/>
          <w:szCs w:val="28"/>
        </w:rPr>
        <w:t xml:space="preserve">. Правовые акты администрации </w:t>
      </w:r>
    </w:p>
    <w:p w:rsidR="00250685" w:rsidRDefault="00250685" w:rsidP="00565CEF">
      <w:pPr>
        <w:ind w:firstLine="709"/>
        <w:jc w:val="both"/>
        <w:rPr>
          <w:sz w:val="28"/>
          <w:szCs w:val="28"/>
        </w:rPr>
      </w:pPr>
      <w:r>
        <w:rPr>
          <w:sz w:val="28"/>
          <w:szCs w:val="28"/>
        </w:rPr>
        <w:t xml:space="preserve">1. Глава поселения в пределах своих полномочий, установленных федеральными законами, законами Краснодарского края, настоящим </w:t>
      </w:r>
      <w:r w:rsidR="0095704B">
        <w:rPr>
          <w:sz w:val="28"/>
          <w:szCs w:val="28"/>
        </w:rPr>
        <w:t>У</w:t>
      </w:r>
      <w:r>
        <w:rPr>
          <w:sz w:val="28"/>
          <w:szCs w:val="28"/>
        </w:rPr>
        <w:t>ставом, нормативными правовыми актами Совета, издает постановления администрации по вопросам местного значения</w:t>
      </w:r>
      <w:r w:rsidR="00885AE2">
        <w:rPr>
          <w:sz w:val="28"/>
          <w:szCs w:val="28"/>
        </w:rPr>
        <w:t xml:space="preserve"> поселения</w:t>
      </w:r>
      <w:r>
        <w:rPr>
          <w:sz w:val="28"/>
          <w:szCs w:val="28"/>
        </w:rPr>
        <w:t xml:space="preserve">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250685" w:rsidRDefault="00250685" w:rsidP="00565CEF">
      <w:pPr>
        <w:widowControl/>
        <w:tabs>
          <w:tab w:val="left" w:pos="0"/>
          <w:tab w:val="left" w:pos="142"/>
        </w:tabs>
        <w:ind w:firstLine="709"/>
        <w:jc w:val="both"/>
        <w:rPr>
          <w:rFonts w:eastAsia="Times New Roman"/>
          <w:color w:val="000000"/>
          <w:sz w:val="28"/>
          <w:szCs w:val="28"/>
        </w:rPr>
      </w:pPr>
      <w:r>
        <w:rPr>
          <w:rFonts w:eastAsia="Times New Roman"/>
          <w:color w:val="000000"/>
          <w:sz w:val="28"/>
          <w:szCs w:val="28"/>
        </w:rPr>
        <w:t xml:space="preserve">2. Постановления и распоряжения администрации вступают в силу со дня их подписания, если иной порядок не установлен законодательством, настоящим </w:t>
      </w:r>
      <w:r w:rsidR="0095704B">
        <w:rPr>
          <w:rFonts w:eastAsia="Times New Roman"/>
          <w:color w:val="000000"/>
          <w:sz w:val="28"/>
          <w:szCs w:val="28"/>
        </w:rPr>
        <w:t>У</w:t>
      </w:r>
      <w:r>
        <w:rPr>
          <w:rFonts w:eastAsia="Times New Roman"/>
          <w:color w:val="000000"/>
          <w:sz w:val="28"/>
          <w:szCs w:val="28"/>
        </w:rPr>
        <w:t>ставом или самим постановлением (распоряжением).</w:t>
      </w:r>
    </w:p>
    <w:p w:rsidR="00250685" w:rsidRPr="008E3CB1" w:rsidRDefault="00250685" w:rsidP="00565CEF">
      <w:pPr>
        <w:pStyle w:val="ConsNormal"/>
        <w:widowControl/>
        <w:tabs>
          <w:tab w:val="left" w:pos="142"/>
        </w:tabs>
        <w:ind w:firstLine="709"/>
        <w:jc w:val="both"/>
        <w:rPr>
          <w:rFonts w:ascii="Times New Roman" w:hAnsi="Times New Roman"/>
          <w:color w:val="000000"/>
          <w:sz w:val="16"/>
          <w:szCs w:val="16"/>
        </w:rPr>
      </w:pPr>
    </w:p>
    <w:p w:rsidR="00250685" w:rsidRDefault="0001525D" w:rsidP="00565CEF">
      <w:pPr>
        <w:pStyle w:val="ConsNormal"/>
        <w:widowControl/>
        <w:ind w:firstLine="709"/>
        <w:jc w:val="both"/>
        <w:rPr>
          <w:rFonts w:ascii="Times New Roman" w:hAnsi="Times New Roman"/>
          <w:b/>
          <w:color w:val="000000"/>
          <w:sz w:val="28"/>
        </w:rPr>
      </w:pPr>
      <w:r>
        <w:rPr>
          <w:rFonts w:ascii="Times New Roman" w:hAnsi="Times New Roman"/>
          <w:b/>
          <w:color w:val="000000"/>
          <w:sz w:val="28"/>
        </w:rPr>
        <w:t>Статья 61</w:t>
      </w:r>
      <w:r w:rsidR="00250685">
        <w:rPr>
          <w:rFonts w:ascii="Times New Roman" w:hAnsi="Times New Roman"/>
          <w:b/>
          <w:color w:val="000000"/>
          <w:sz w:val="28"/>
        </w:rPr>
        <w:t>. Правовые акты руководителей органов администрации, обладающих правами юридического лица</w:t>
      </w:r>
    </w:p>
    <w:p w:rsidR="00250685" w:rsidRDefault="00250685" w:rsidP="00565CEF">
      <w:pPr>
        <w:pStyle w:val="ConsNormal"/>
        <w:widowControl/>
        <w:ind w:left="60" w:firstLine="709"/>
        <w:jc w:val="both"/>
        <w:rPr>
          <w:rFonts w:ascii="Times New Roman" w:hAnsi="Times New Roman"/>
          <w:color w:val="000000"/>
          <w:sz w:val="28"/>
          <w:szCs w:val="28"/>
        </w:rPr>
      </w:pPr>
      <w:r>
        <w:rPr>
          <w:rFonts w:ascii="Times New Roman" w:hAnsi="Times New Roman"/>
          <w:color w:val="000000"/>
          <w:sz w:val="28"/>
          <w:szCs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w:t>
      </w:r>
      <w:r w:rsidR="0095704B">
        <w:rPr>
          <w:rFonts w:ascii="Times New Roman" w:hAnsi="Times New Roman"/>
          <w:color w:val="000000"/>
          <w:sz w:val="28"/>
          <w:szCs w:val="28"/>
        </w:rPr>
        <w:t>У</w:t>
      </w:r>
      <w:r w:rsidR="00F52508">
        <w:rPr>
          <w:rFonts w:ascii="Times New Roman" w:hAnsi="Times New Roman"/>
          <w:color w:val="000000"/>
          <w:sz w:val="28"/>
          <w:szCs w:val="28"/>
        </w:rPr>
        <w:t>ставом.</w:t>
      </w:r>
    </w:p>
    <w:p w:rsidR="00F52508" w:rsidRPr="008E3CB1" w:rsidRDefault="00F52508" w:rsidP="00565CEF">
      <w:pPr>
        <w:pStyle w:val="ConsNormal"/>
        <w:widowControl/>
        <w:ind w:left="60" w:firstLine="709"/>
        <w:jc w:val="both"/>
        <w:rPr>
          <w:rFonts w:ascii="Times New Roman" w:hAnsi="Times New Roman"/>
          <w:sz w:val="16"/>
          <w:szCs w:val="16"/>
        </w:rPr>
      </w:pPr>
    </w:p>
    <w:p w:rsidR="00250685" w:rsidRPr="00BA4731" w:rsidRDefault="00250685" w:rsidP="00B52973">
      <w:pPr>
        <w:ind w:firstLine="709"/>
        <w:jc w:val="both"/>
        <w:rPr>
          <w:b/>
          <w:sz w:val="28"/>
          <w:szCs w:val="28"/>
        </w:rPr>
      </w:pPr>
      <w:r w:rsidRPr="00BA4731">
        <w:rPr>
          <w:b/>
          <w:sz w:val="28"/>
          <w:szCs w:val="28"/>
        </w:rPr>
        <w:t>Статья 6</w:t>
      </w:r>
      <w:r w:rsidR="0001525D">
        <w:rPr>
          <w:b/>
          <w:sz w:val="28"/>
          <w:szCs w:val="28"/>
        </w:rPr>
        <w:t>2</w:t>
      </w:r>
      <w:r w:rsidRPr="00BA4731">
        <w:rPr>
          <w:b/>
          <w:sz w:val="28"/>
          <w:szCs w:val="28"/>
        </w:rPr>
        <w:t>. Вступление в силу муниципальных правовых актов</w:t>
      </w:r>
      <w:r w:rsidRPr="00BA4731">
        <w:rPr>
          <w:b/>
          <w:sz w:val="28"/>
          <w:szCs w:val="28"/>
        </w:rPr>
        <w:tab/>
      </w:r>
    </w:p>
    <w:p w:rsidR="00B52973" w:rsidRPr="00BA4731" w:rsidRDefault="00B52973" w:rsidP="00B52973">
      <w:pPr>
        <w:ind w:firstLine="709"/>
        <w:jc w:val="both"/>
        <w:rPr>
          <w:sz w:val="28"/>
          <w:szCs w:val="28"/>
        </w:rPr>
      </w:pPr>
      <w:r w:rsidRPr="00BA4731">
        <w:rPr>
          <w:sz w:val="28"/>
          <w:szCs w:val="28"/>
        </w:rPr>
        <w:t>1. Муниципальные правовые акты вступают в силу со дня их подписания, если иное не установлено в муниципальном правовом акте.</w:t>
      </w:r>
    </w:p>
    <w:p w:rsidR="00B52973" w:rsidRPr="00BA4731" w:rsidRDefault="00B52973" w:rsidP="00B52973">
      <w:pPr>
        <w:ind w:firstLine="709"/>
        <w:jc w:val="both"/>
        <w:rPr>
          <w:sz w:val="28"/>
          <w:szCs w:val="28"/>
        </w:rPr>
      </w:pPr>
      <w:r w:rsidRPr="00BA4731">
        <w:rPr>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B52973" w:rsidRPr="00BA4731" w:rsidRDefault="00B52973" w:rsidP="00B52973">
      <w:pPr>
        <w:ind w:firstLine="709"/>
        <w:jc w:val="both"/>
        <w:rPr>
          <w:sz w:val="28"/>
          <w:szCs w:val="28"/>
        </w:rPr>
      </w:pPr>
      <w:r w:rsidRPr="00BA4731">
        <w:rPr>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52973" w:rsidRPr="00BA4731" w:rsidRDefault="00B52973" w:rsidP="00B52973">
      <w:pPr>
        <w:ind w:firstLine="709"/>
        <w:jc w:val="both"/>
        <w:rPr>
          <w:sz w:val="28"/>
          <w:szCs w:val="28"/>
        </w:rPr>
      </w:pPr>
      <w:r w:rsidRPr="00BA4731">
        <w:rPr>
          <w:sz w:val="28"/>
          <w:szCs w:val="28"/>
        </w:rPr>
        <w:t>4. Органы местного самоуправления поселения,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52973" w:rsidRPr="00BA4731" w:rsidRDefault="00B52973" w:rsidP="00B52973">
      <w:pPr>
        <w:ind w:firstLine="709"/>
        <w:jc w:val="both"/>
        <w:rPr>
          <w:sz w:val="28"/>
          <w:szCs w:val="28"/>
        </w:rPr>
      </w:pPr>
      <w:bookmarkStart w:id="10" w:name="sub_737"/>
      <w:r w:rsidRPr="00BA4731">
        <w:rPr>
          <w:sz w:val="28"/>
          <w:szCs w:val="28"/>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B52973" w:rsidRPr="00BA4731" w:rsidRDefault="00B52973" w:rsidP="00B52973">
      <w:pPr>
        <w:ind w:firstLine="709"/>
        <w:jc w:val="both"/>
        <w:rPr>
          <w:sz w:val="28"/>
          <w:szCs w:val="28"/>
        </w:rPr>
      </w:pPr>
      <w:r w:rsidRPr="00BA4731">
        <w:rPr>
          <w:sz w:val="28"/>
          <w:szCs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52973" w:rsidRPr="00BA4731" w:rsidRDefault="00B52973" w:rsidP="00B52973">
      <w:pPr>
        <w:ind w:firstLine="709"/>
        <w:jc w:val="both"/>
        <w:rPr>
          <w:sz w:val="28"/>
          <w:szCs w:val="28"/>
        </w:rPr>
      </w:pPr>
      <w:r w:rsidRPr="00BA4731">
        <w:rPr>
          <w:sz w:val="28"/>
          <w:szCs w:val="28"/>
        </w:rPr>
        <w:t>6. Официальное опубликование (обнародование) производится за счет бюджета поселения.</w:t>
      </w:r>
    </w:p>
    <w:p w:rsidR="00B52973" w:rsidRPr="00BA4731" w:rsidRDefault="00B52973" w:rsidP="00B52973">
      <w:pPr>
        <w:ind w:firstLine="709"/>
        <w:jc w:val="both"/>
        <w:rPr>
          <w:sz w:val="28"/>
          <w:szCs w:val="28"/>
        </w:rPr>
      </w:pPr>
      <w:r w:rsidRPr="00BA4731">
        <w:rPr>
          <w:sz w:val="28"/>
          <w:szCs w:val="28"/>
        </w:rPr>
        <w:t xml:space="preserve">7. Официальное опубликование осуществляется путём внесения в текст документа пункта о необходимости его опубликования. </w:t>
      </w:r>
    </w:p>
    <w:p w:rsidR="00B52973" w:rsidRPr="00BA4731" w:rsidRDefault="00B52973" w:rsidP="00B52973">
      <w:pPr>
        <w:ind w:firstLine="709"/>
        <w:jc w:val="both"/>
        <w:rPr>
          <w:sz w:val="28"/>
          <w:szCs w:val="28"/>
        </w:rPr>
      </w:pPr>
      <w:r w:rsidRPr="00BA4731">
        <w:rPr>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B52973" w:rsidRPr="00BA4731" w:rsidRDefault="00B52973" w:rsidP="00B52973">
      <w:pPr>
        <w:ind w:firstLine="709"/>
        <w:jc w:val="both"/>
        <w:rPr>
          <w:sz w:val="28"/>
          <w:szCs w:val="28"/>
        </w:rPr>
      </w:pPr>
      <w:r w:rsidRPr="00BA4731">
        <w:rPr>
          <w:sz w:val="28"/>
          <w:szCs w:val="28"/>
        </w:rPr>
        <w:t xml:space="preserve">8. Направление на официальное опубликование решений Совета, постановлений и распоряжений главы </w:t>
      </w:r>
      <w:r w:rsidR="004617E4" w:rsidRPr="00BA4731">
        <w:rPr>
          <w:sz w:val="28"/>
          <w:szCs w:val="28"/>
        </w:rPr>
        <w:t xml:space="preserve">поселения </w:t>
      </w:r>
      <w:r w:rsidRPr="00BA4731">
        <w:rPr>
          <w:sz w:val="28"/>
          <w:szCs w:val="28"/>
        </w:rPr>
        <w:t>и администрации, соглашений, заключенных между органами местного самоуправления, осуществляет администрация. Направление на официальное опубликование приказов руководителей отраслевых (функци</w:t>
      </w:r>
      <w:r w:rsidR="004617E4" w:rsidRPr="00BA4731">
        <w:rPr>
          <w:sz w:val="28"/>
          <w:szCs w:val="28"/>
        </w:rPr>
        <w:t>ональных) органов администрации</w:t>
      </w:r>
      <w:r w:rsidRPr="00BA4731">
        <w:rPr>
          <w:sz w:val="28"/>
          <w:szCs w:val="28"/>
        </w:rPr>
        <w:t>, являющихся юридическими лицами, осуществляется соответствующими руководителями, их издавшими.</w:t>
      </w:r>
    </w:p>
    <w:bookmarkEnd w:id="10"/>
    <w:p w:rsidR="00B52973" w:rsidRPr="00BA4731" w:rsidRDefault="00B52973" w:rsidP="00B52973">
      <w:pPr>
        <w:ind w:firstLine="709"/>
        <w:jc w:val="both"/>
        <w:rPr>
          <w:sz w:val="28"/>
          <w:szCs w:val="28"/>
        </w:rPr>
      </w:pPr>
      <w:r w:rsidRPr="00BA4731">
        <w:rPr>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B52973" w:rsidRPr="00BA4731" w:rsidRDefault="00B52973" w:rsidP="00B52973">
      <w:pPr>
        <w:ind w:firstLine="709"/>
        <w:jc w:val="both"/>
        <w:rPr>
          <w:sz w:val="28"/>
          <w:szCs w:val="28"/>
        </w:rPr>
      </w:pPr>
      <w:r w:rsidRPr="00BA4731">
        <w:rPr>
          <w:sz w:val="28"/>
          <w:szCs w:val="28"/>
        </w:rPr>
        <w:t>9. Официальное обнародование осуществляется путём внесения в текст документа пункта о необходимости его обнародования.</w:t>
      </w:r>
    </w:p>
    <w:p w:rsidR="00B52973" w:rsidRPr="00BA4731" w:rsidRDefault="00B52973" w:rsidP="00B52973">
      <w:pPr>
        <w:ind w:firstLine="709"/>
        <w:jc w:val="both"/>
        <w:rPr>
          <w:sz w:val="28"/>
          <w:szCs w:val="28"/>
        </w:rPr>
      </w:pPr>
      <w:r w:rsidRPr="00BA4731">
        <w:rPr>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B52973" w:rsidRPr="00BA4731" w:rsidRDefault="00B52973" w:rsidP="00B52973">
      <w:pPr>
        <w:ind w:firstLine="709"/>
        <w:jc w:val="both"/>
        <w:rPr>
          <w:sz w:val="28"/>
          <w:szCs w:val="28"/>
        </w:rPr>
      </w:pPr>
      <w:r w:rsidRPr="00BA4731">
        <w:rPr>
          <w:sz w:val="28"/>
          <w:szCs w:val="28"/>
        </w:rPr>
        <w:t>Текст муниципального правового акта, соглашения, заключенного между органами местного самоуправления, может доводиться до сведений жителей</w:t>
      </w:r>
      <w:r w:rsidR="004617E4" w:rsidRPr="00BA4731">
        <w:rPr>
          <w:sz w:val="28"/>
          <w:szCs w:val="28"/>
        </w:rPr>
        <w:t xml:space="preserve"> поселения</w:t>
      </w:r>
      <w:r w:rsidRPr="00BA4731">
        <w:rPr>
          <w:sz w:val="28"/>
          <w:szCs w:val="28"/>
        </w:rPr>
        <w:t xml:space="preserve">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w:t>
      </w:r>
      <w:r w:rsidR="004617E4" w:rsidRPr="00BA4731">
        <w:rPr>
          <w:sz w:val="28"/>
          <w:szCs w:val="28"/>
        </w:rPr>
        <w:t xml:space="preserve"> декабря </w:t>
      </w:r>
      <w:r w:rsidRPr="00BA4731">
        <w:rPr>
          <w:sz w:val="28"/>
          <w:szCs w:val="28"/>
        </w:rPr>
        <w:t xml:space="preserve">1991 </w:t>
      </w:r>
      <w:r w:rsidR="004617E4" w:rsidRPr="00BA4731">
        <w:rPr>
          <w:sz w:val="28"/>
          <w:szCs w:val="28"/>
        </w:rPr>
        <w:t xml:space="preserve">года </w:t>
      </w:r>
      <w:r w:rsidRPr="00BA4731">
        <w:rPr>
          <w:sz w:val="28"/>
          <w:szCs w:val="28"/>
        </w:rPr>
        <w:t>№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r w:rsidR="004617E4" w:rsidRPr="00BA4731">
        <w:rPr>
          <w:sz w:val="28"/>
          <w:szCs w:val="28"/>
        </w:rPr>
        <w:t xml:space="preserve"> поселения</w:t>
      </w:r>
      <w:r w:rsidRPr="00BA4731">
        <w:rPr>
          <w:sz w:val="28"/>
          <w:szCs w:val="28"/>
        </w:rPr>
        <w:t>.</w:t>
      </w:r>
    </w:p>
    <w:p w:rsidR="00B52973" w:rsidRPr="00BA4731" w:rsidRDefault="00B52973" w:rsidP="00B52973">
      <w:pPr>
        <w:ind w:firstLine="709"/>
        <w:jc w:val="both"/>
        <w:rPr>
          <w:sz w:val="28"/>
          <w:szCs w:val="28"/>
        </w:rPr>
      </w:pPr>
      <w:r w:rsidRPr="00BA4731">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B52973" w:rsidRPr="00BA4731" w:rsidRDefault="00B52973" w:rsidP="00B52973">
      <w:pPr>
        <w:ind w:firstLine="709"/>
        <w:jc w:val="both"/>
        <w:rPr>
          <w:sz w:val="28"/>
          <w:szCs w:val="28"/>
        </w:rPr>
      </w:pPr>
      <w:r w:rsidRPr="00BA4731">
        <w:rPr>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B52973" w:rsidRPr="00BA4731" w:rsidRDefault="00B52973" w:rsidP="00B52973">
      <w:pPr>
        <w:ind w:firstLine="709"/>
        <w:jc w:val="both"/>
        <w:rPr>
          <w:sz w:val="28"/>
          <w:szCs w:val="28"/>
        </w:rPr>
      </w:pPr>
      <w:r w:rsidRPr="00BA4731">
        <w:rPr>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B52973" w:rsidRPr="00BA4731" w:rsidRDefault="00B52973" w:rsidP="00B52973">
      <w:pPr>
        <w:ind w:firstLine="709"/>
        <w:jc w:val="both"/>
        <w:rPr>
          <w:sz w:val="28"/>
          <w:szCs w:val="28"/>
        </w:rPr>
      </w:pPr>
      <w:r w:rsidRPr="00BA4731">
        <w:rPr>
          <w:sz w:val="28"/>
          <w:szCs w:val="28"/>
        </w:rPr>
        <w:t>Информация о возможных способах обнародования и специально установленных для обнародования местах доводится до населения</w:t>
      </w:r>
      <w:r w:rsidR="004617E4" w:rsidRPr="00BA4731">
        <w:rPr>
          <w:sz w:val="28"/>
          <w:szCs w:val="28"/>
        </w:rPr>
        <w:t xml:space="preserve"> поселения</w:t>
      </w:r>
      <w:r w:rsidRPr="00BA4731">
        <w:rPr>
          <w:sz w:val="28"/>
          <w:szCs w:val="28"/>
        </w:rPr>
        <w:t xml:space="preserve"> администрацией через средства массовой информации.</w:t>
      </w:r>
    </w:p>
    <w:p w:rsidR="00B52973" w:rsidRPr="00BA4731" w:rsidRDefault="00B52973" w:rsidP="00B52973">
      <w:pPr>
        <w:ind w:firstLine="709"/>
        <w:jc w:val="both"/>
        <w:rPr>
          <w:sz w:val="28"/>
          <w:szCs w:val="28"/>
        </w:rPr>
      </w:pPr>
      <w:r w:rsidRPr="00BA4731">
        <w:rPr>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B52973" w:rsidRPr="00BA4731" w:rsidRDefault="00B52973" w:rsidP="00B52973">
      <w:pPr>
        <w:ind w:firstLine="709"/>
        <w:jc w:val="both"/>
        <w:rPr>
          <w:sz w:val="28"/>
          <w:szCs w:val="28"/>
        </w:rPr>
      </w:pPr>
      <w:r w:rsidRPr="00BA4731">
        <w:rPr>
          <w:sz w:val="28"/>
          <w:szCs w:val="28"/>
        </w:rP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w:t>
      </w:r>
      <w:r w:rsidR="00B167E3" w:rsidRPr="00BA4731">
        <w:rPr>
          <w:sz w:val="28"/>
          <w:szCs w:val="28"/>
        </w:rPr>
        <w:t xml:space="preserve"> муниципального правового</w:t>
      </w:r>
      <w:r w:rsidRPr="00BA4731">
        <w:rPr>
          <w:sz w:val="28"/>
          <w:szCs w:val="28"/>
        </w:rPr>
        <w:t xml:space="preserve"> акта, соглашения. </w:t>
      </w:r>
    </w:p>
    <w:p w:rsidR="00B52973" w:rsidRPr="00BA4731" w:rsidRDefault="00B52973" w:rsidP="00B52973">
      <w:pPr>
        <w:ind w:firstLine="709"/>
        <w:jc w:val="both"/>
        <w:rPr>
          <w:sz w:val="28"/>
          <w:szCs w:val="28"/>
        </w:rPr>
      </w:pPr>
      <w:r w:rsidRPr="00BA4731">
        <w:rPr>
          <w:sz w:val="28"/>
          <w:szCs w:val="28"/>
        </w:rPr>
        <w:t>10. Оригинал муниципального правового акта, соглашения, заключенного между органами местного самоуправления,</w:t>
      </w:r>
      <w:r w:rsidR="004617E4" w:rsidRPr="00BA4731">
        <w:rPr>
          <w:sz w:val="28"/>
          <w:szCs w:val="28"/>
        </w:rPr>
        <w:t xml:space="preserve"> хранится в администрации</w:t>
      </w:r>
      <w:r w:rsidRPr="00BA4731">
        <w:rPr>
          <w:sz w:val="28"/>
          <w:szCs w:val="28"/>
        </w:rPr>
        <w:t>,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B52973" w:rsidRPr="00BA4731" w:rsidRDefault="00B52973" w:rsidP="00B52973">
      <w:pPr>
        <w:ind w:firstLine="709"/>
        <w:jc w:val="both"/>
        <w:rPr>
          <w:sz w:val="28"/>
          <w:szCs w:val="28"/>
        </w:rPr>
      </w:pPr>
      <w:r w:rsidRPr="00BA4731">
        <w:rPr>
          <w:sz w:val="28"/>
          <w:szCs w:val="28"/>
        </w:rPr>
        <w:t xml:space="preserve">11. 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w:t>
      </w:r>
      <w:r w:rsidR="00B167E3" w:rsidRPr="00BA4731">
        <w:rPr>
          <w:sz w:val="28"/>
          <w:szCs w:val="28"/>
        </w:rPr>
        <w:t>20</w:t>
      </w:r>
      <w:r w:rsidRPr="00BA4731">
        <w:rPr>
          <w:sz w:val="28"/>
          <w:szCs w:val="28"/>
        </w:rPr>
        <w:t xml:space="preserve">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
    <w:p w:rsidR="00B52973" w:rsidRPr="00BA4731" w:rsidRDefault="00B52973" w:rsidP="00B52973">
      <w:pPr>
        <w:ind w:firstLine="709"/>
        <w:jc w:val="both"/>
        <w:rPr>
          <w:sz w:val="28"/>
          <w:szCs w:val="28"/>
        </w:rPr>
      </w:pPr>
      <w:r w:rsidRPr="00BA4731">
        <w:rPr>
          <w:sz w:val="28"/>
          <w:szCs w:val="28"/>
        </w:rPr>
        <w:t>12. 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B52973" w:rsidRPr="00BA4731" w:rsidRDefault="00B52973" w:rsidP="00B52973">
      <w:pPr>
        <w:ind w:firstLine="709"/>
        <w:jc w:val="both"/>
        <w:rPr>
          <w:sz w:val="28"/>
          <w:szCs w:val="28"/>
        </w:rPr>
      </w:pPr>
      <w:r w:rsidRPr="00BA4731">
        <w:rPr>
          <w:sz w:val="28"/>
          <w:szCs w:val="28"/>
        </w:rPr>
        <w:t xml:space="preserve">Указанный акт об обнародовании подписывается главой поселения и соответствующим должностным лицом, ответственным за официальное обнародование. </w:t>
      </w:r>
    </w:p>
    <w:p w:rsidR="00B52973" w:rsidRPr="008E3CB1" w:rsidRDefault="00B52973" w:rsidP="00B52973">
      <w:pPr>
        <w:pStyle w:val="af9"/>
        <w:widowControl w:val="0"/>
        <w:tabs>
          <w:tab w:val="left" w:pos="1134"/>
        </w:tabs>
        <w:ind w:firstLine="851"/>
        <w:jc w:val="both"/>
        <w:rPr>
          <w:rFonts w:ascii="Times New Roman" w:hAnsi="Times New Roman"/>
          <w:sz w:val="16"/>
          <w:szCs w:val="16"/>
        </w:rPr>
      </w:pPr>
    </w:p>
    <w:p w:rsidR="00250685" w:rsidRPr="00BA4731" w:rsidRDefault="00250685" w:rsidP="00565CEF">
      <w:pPr>
        <w:keepLines/>
        <w:tabs>
          <w:tab w:val="left" w:pos="142"/>
        </w:tabs>
        <w:ind w:firstLine="709"/>
        <w:jc w:val="center"/>
        <w:rPr>
          <w:rFonts w:eastAsia="Times New Roman"/>
          <w:b/>
          <w:kern w:val="1"/>
          <w:sz w:val="28"/>
        </w:rPr>
      </w:pPr>
      <w:r w:rsidRPr="00BA4731">
        <w:rPr>
          <w:rFonts w:eastAsia="Times New Roman"/>
          <w:b/>
          <w:caps/>
          <w:kern w:val="1"/>
          <w:sz w:val="28"/>
        </w:rPr>
        <w:t xml:space="preserve">ГЛАВА </w:t>
      </w:r>
      <w:r w:rsidR="002E6861" w:rsidRPr="00BA4731">
        <w:rPr>
          <w:rFonts w:eastAsia="Times New Roman"/>
          <w:b/>
          <w:caps/>
          <w:kern w:val="1"/>
          <w:sz w:val="28"/>
        </w:rPr>
        <w:t>7</w:t>
      </w:r>
      <w:r w:rsidRPr="00BA4731">
        <w:rPr>
          <w:rFonts w:eastAsia="Times New Roman"/>
          <w:b/>
          <w:caps/>
          <w:kern w:val="1"/>
          <w:sz w:val="28"/>
        </w:rPr>
        <w:t xml:space="preserve">. </w:t>
      </w:r>
      <w:r w:rsidRPr="00BA4731">
        <w:rPr>
          <w:rFonts w:eastAsia="Times New Roman"/>
          <w:b/>
          <w:kern w:val="1"/>
          <w:sz w:val="28"/>
        </w:rPr>
        <w:t>ЭКОНОМИЧЕСКАЯ ОСНОВА МЕСТНОГО САМОУПРАВЛЕНИЯ</w:t>
      </w:r>
    </w:p>
    <w:p w:rsidR="00250685" w:rsidRPr="008E3CB1" w:rsidRDefault="00250685" w:rsidP="00565CEF">
      <w:pPr>
        <w:keepLines/>
        <w:tabs>
          <w:tab w:val="left" w:pos="142"/>
        </w:tabs>
        <w:ind w:firstLine="709"/>
        <w:jc w:val="both"/>
        <w:rPr>
          <w:rFonts w:eastAsia="Times New Roman"/>
          <w:kern w:val="1"/>
          <w:sz w:val="16"/>
          <w:szCs w:val="16"/>
        </w:rPr>
      </w:pPr>
    </w:p>
    <w:p w:rsidR="00250685" w:rsidRPr="00BA4731" w:rsidRDefault="00250685" w:rsidP="00565CEF">
      <w:pPr>
        <w:keepLines/>
        <w:tabs>
          <w:tab w:val="left" w:pos="142"/>
        </w:tabs>
        <w:ind w:firstLine="709"/>
        <w:jc w:val="both"/>
        <w:rPr>
          <w:rFonts w:eastAsia="Times New Roman"/>
          <w:b/>
          <w:kern w:val="1"/>
          <w:sz w:val="28"/>
        </w:rPr>
      </w:pPr>
      <w:r w:rsidRPr="00BA4731">
        <w:rPr>
          <w:rFonts w:eastAsia="Times New Roman"/>
          <w:b/>
          <w:kern w:val="1"/>
          <w:sz w:val="28"/>
        </w:rPr>
        <w:t>Статья 6</w:t>
      </w:r>
      <w:r w:rsidR="004F4518">
        <w:rPr>
          <w:rFonts w:eastAsia="Times New Roman"/>
          <w:b/>
          <w:kern w:val="1"/>
          <w:sz w:val="28"/>
        </w:rPr>
        <w:t>3</w:t>
      </w:r>
      <w:r w:rsidRPr="00BA4731">
        <w:rPr>
          <w:rFonts w:eastAsia="Times New Roman"/>
          <w:b/>
          <w:kern w:val="1"/>
          <w:sz w:val="28"/>
        </w:rPr>
        <w:t>. Муниципальное имущество поселения</w:t>
      </w:r>
    </w:p>
    <w:p w:rsidR="00F52508" w:rsidRPr="00D15C3B" w:rsidRDefault="00F52508" w:rsidP="00F52508">
      <w:pPr>
        <w:pStyle w:val="22"/>
        <w:suppressAutoHyphens w:val="0"/>
        <w:ind w:firstLine="709"/>
        <w:rPr>
          <w:szCs w:val="28"/>
        </w:rPr>
      </w:pPr>
      <w:r w:rsidRPr="00BA4731">
        <w:rPr>
          <w:szCs w:val="28"/>
        </w:rPr>
        <w:t>1.</w:t>
      </w:r>
      <w:r w:rsidRPr="00D15C3B">
        <w:rPr>
          <w:szCs w:val="28"/>
        </w:rPr>
        <w:t xml:space="preserve"> Экономическую основу местного самоуправления</w:t>
      </w:r>
      <w:r w:rsidR="00881E39" w:rsidRPr="00D15C3B">
        <w:rPr>
          <w:szCs w:val="28"/>
        </w:rPr>
        <w:t xml:space="preserve"> поселения</w:t>
      </w:r>
      <w:r w:rsidRPr="00D15C3B">
        <w:rPr>
          <w:szCs w:val="28"/>
        </w:rPr>
        <w:t xml:space="preserve"> составляют находящееся в муниципальной собственности </w:t>
      </w:r>
      <w:r w:rsidR="00881E39" w:rsidRPr="00D15C3B">
        <w:rPr>
          <w:szCs w:val="28"/>
        </w:rPr>
        <w:t xml:space="preserve">поселения </w:t>
      </w:r>
      <w:r w:rsidRPr="00D15C3B">
        <w:rPr>
          <w:szCs w:val="28"/>
        </w:rPr>
        <w:t>имущество, средства бюджета поселения, а также имущественные права поселения.</w:t>
      </w:r>
    </w:p>
    <w:p w:rsidR="00F52508" w:rsidRPr="00D15C3B" w:rsidRDefault="00F52508" w:rsidP="00F52508">
      <w:pPr>
        <w:suppressAutoHyphens w:val="0"/>
        <w:autoSpaceDE w:val="0"/>
        <w:autoSpaceDN w:val="0"/>
        <w:adjustRightInd w:val="0"/>
        <w:ind w:firstLine="709"/>
        <w:jc w:val="both"/>
        <w:rPr>
          <w:bCs/>
          <w:sz w:val="28"/>
          <w:szCs w:val="28"/>
        </w:rPr>
      </w:pPr>
      <w:bookmarkStart w:id="11" w:name="Par0"/>
      <w:bookmarkEnd w:id="11"/>
      <w:r w:rsidRPr="00D15C3B">
        <w:rPr>
          <w:bCs/>
          <w:sz w:val="28"/>
          <w:szCs w:val="28"/>
        </w:rPr>
        <w:t>2. В собственности поселения может находиться:</w:t>
      </w:r>
    </w:p>
    <w:p w:rsidR="00F52508" w:rsidRPr="00D15C3B" w:rsidRDefault="00F52508" w:rsidP="00F52508">
      <w:pPr>
        <w:suppressAutoHyphens w:val="0"/>
        <w:autoSpaceDE w:val="0"/>
        <w:autoSpaceDN w:val="0"/>
        <w:adjustRightInd w:val="0"/>
        <w:ind w:firstLine="709"/>
        <w:jc w:val="both"/>
        <w:rPr>
          <w:bCs/>
          <w:sz w:val="28"/>
          <w:szCs w:val="28"/>
        </w:rPr>
      </w:pPr>
      <w:r w:rsidRPr="00D15C3B">
        <w:rPr>
          <w:bCs/>
          <w:sz w:val="28"/>
          <w:szCs w:val="28"/>
        </w:rPr>
        <w:t xml:space="preserve">1) </w:t>
      </w:r>
      <w:r w:rsidRPr="00D15C3B">
        <w:rPr>
          <w:snapToGrid w:val="0"/>
          <w:color w:val="000000"/>
          <w:sz w:val="28"/>
          <w:szCs w:val="28"/>
        </w:rPr>
        <w:t xml:space="preserve">имущество, предназначенное для решения установленных </w:t>
      </w:r>
      <w:r w:rsidRPr="00D15C3B">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D15C3B">
        <w:rPr>
          <w:snapToGrid w:val="0"/>
          <w:color w:val="000000"/>
          <w:sz w:val="28"/>
          <w:szCs w:val="28"/>
        </w:rPr>
        <w:t>вопросов местного значения</w:t>
      </w:r>
      <w:r w:rsidR="008C0DE6" w:rsidRPr="00D15C3B">
        <w:rPr>
          <w:snapToGrid w:val="0"/>
          <w:color w:val="000000"/>
          <w:sz w:val="28"/>
          <w:szCs w:val="28"/>
        </w:rPr>
        <w:t xml:space="preserve"> поселения</w:t>
      </w:r>
      <w:r w:rsidRPr="00D15C3B">
        <w:rPr>
          <w:snapToGrid w:val="0"/>
          <w:color w:val="000000"/>
          <w:sz w:val="28"/>
          <w:szCs w:val="28"/>
        </w:rPr>
        <w:t>;</w:t>
      </w:r>
    </w:p>
    <w:p w:rsidR="00F52508" w:rsidRPr="00D15C3B" w:rsidRDefault="00F52508" w:rsidP="00F52508">
      <w:pPr>
        <w:suppressAutoHyphens w:val="0"/>
        <w:autoSpaceDE w:val="0"/>
        <w:autoSpaceDN w:val="0"/>
        <w:adjustRightInd w:val="0"/>
        <w:ind w:firstLine="709"/>
        <w:jc w:val="both"/>
        <w:rPr>
          <w:bCs/>
          <w:sz w:val="28"/>
          <w:szCs w:val="28"/>
        </w:rPr>
      </w:pPr>
      <w:r w:rsidRPr="00D15C3B">
        <w:rPr>
          <w:bCs/>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D15C3B">
        <w:rPr>
          <w:sz w:val="28"/>
          <w:szCs w:val="28"/>
        </w:rPr>
        <w:t>Федерального закона от 6 октября 2003 года № 131-ФЗ «Об общих принципах организации местного самоуправления в Российской Федерации»</w:t>
      </w:r>
      <w:r w:rsidRPr="00D15C3B">
        <w:rPr>
          <w:bCs/>
          <w:sz w:val="28"/>
          <w:szCs w:val="28"/>
        </w:rPr>
        <w:t>;</w:t>
      </w:r>
    </w:p>
    <w:p w:rsidR="00F52508" w:rsidRPr="00D15C3B" w:rsidRDefault="00F52508" w:rsidP="00F52508">
      <w:pPr>
        <w:suppressAutoHyphens w:val="0"/>
        <w:autoSpaceDE w:val="0"/>
        <w:autoSpaceDN w:val="0"/>
        <w:adjustRightInd w:val="0"/>
        <w:ind w:firstLine="709"/>
        <w:jc w:val="both"/>
        <w:rPr>
          <w:bCs/>
          <w:sz w:val="28"/>
          <w:szCs w:val="28"/>
        </w:rPr>
      </w:pPr>
      <w:r w:rsidRPr="00D15C3B">
        <w:rPr>
          <w:bCs/>
          <w:sz w:val="28"/>
          <w:szCs w:val="28"/>
        </w:rPr>
        <w:t>3) имущество, предназначенное для обеспечения деятельности органов местного самоуправления и должностных лиц местного самоуправления</w:t>
      </w:r>
      <w:r w:rsidR="008C0DE6" w:rsidRPr="00D15C3B">
        <w:rPr>
          <w:bCs/>
          <w:sz w:val="28"/>
          <w:szCs w:val="28"/>
        </w:rPr>
        <w:t xml:space="preserve"> поселения</w:t>
      </w:r>
      <w:r w:rsidRPr="00D15C3B">
        <w:rPr>
          <w:bCs/>
          <w:sz w:val="28"/>
          <w:szCs w:val="28"/>
        </w:rPr>
        <w:t>, муниципальных служащих, работников муниципальных предприятий и учреждений</w:t>
      </w:r>
      <w:r w:rsidR="008C0DE6" w:rsidRPr="00D15C3B">
        <w:rPr>
          <w:bCs/>
          <w:sz w:val="28"/>
          <w:szCs w:val="28"/>
        </w:rPr>
        <w:t xml:space="preserve"> поселения</w:t>
      </w:r>
      <w:r w:rsidRPr="00D15C3B">
        <w:rPr>
          <w:bCs/>
          <w:sz w:val="28"/>
          <w:szCs w:val="28"/>
        </w:rPr>
        <w:t xml:space="preserve"> в соответствии с нормативными правовыми актами Совета;</w:t>
      </w:r>
    </w:p>
    <w:p w:rsidR="00F52508" w:rsidRPr="00D15C3B" w:rsidRDefault="00F52508" w:rsidP="00F52508">
      <w:pPr>
        <w:suppressAutoHyphens w:val="0"/>
        <w:autoSpaceDE w:val="0"/>
        <w:autoSpaceDN w:val="0"/>
        <w:adjustRightInd w:val="0"/>
        <w:ind w:firstLine="709"/>
        <w:jc w:val="both"/>
        <w:rPr>
          <w:bCs/>
          <w:sz w:val="28"/>
          <w:szCs w:val="28"/>
        </w:rPr>
      </w:pPr>
      <w:r w:rsidRPr="00D15C3B">
        <w:rPr>
          <w:bCs/>
          <w:sz w:val="28"/>
          <w:szCs w:val="28"/>
        </w:rPr>
        <w:t>4) имущество, необходимое для решения вопросов, право решения которых предоставлено органам местного самоуправления</w:t>
      </w:r>
      <w:r w:rsidR="008C0DE6" w:rsidRPr="00D15C3B">
        <w:rPr>
          <w:bCs/>
          <w:sz w:val="28"/>
          <w:szCs w:val="28"/>
        </w:rPr>
        <w:t xml:space="preserve"> поселения</w:t>
      </w:r>
      <w:r w:rsidRPr="00D15C3B">
        <w:rPr>
          <w:bCs/>
          <w:sz w:val="28"/>
          <w:szCs w:val="28"/>
        </w:rPr>
        <w:t xml:space="preserve"> федеральными законами и которые не отнесены к вопросам местного значения</w:t>
      </w:r>
      <w:r w:rsidR="008C0DE6" w:rsidRPr="00D15C3B">
        <w:rPr>
          <w:bCs/>
          <w:sz w:val="28"/>
          <w:szCs w:val="28"/>
        </w:rPr>
        <w:t xml:space="preserve"> поселения</w:t>
      </w:r>
      <w:r w:rsidRPr="00D15C3B">
        <w:rPr>
          <w:bCs/>
          <w:sz w:val="28"/>
          <w:szCs w:val="28"/>
        </w:rPr>
        <w:t>;</w:t>
      </w:r>
    </w:p>
    <w:p w:rsidR="00F52508" w:rsidRPr="00D15C3B" w:rsidRDefault="00F52508" w:rsidP="00F52508">
      <w:pPr>
        <w:suppressAutoHyphens w:val="0"/>
        <w:autoSpaceDE w:val="0"/>
        <w:autoSpaceDN w:val="0"/>
        <w:adjustRightInd w:val="0"/>
        <w:ind w:firstLine="709"/>
        <w:jc w:val="both"/>
        <w:rPr>
          <w:bCs/>
          <w:sz w:val="28"/>
          <w:szCs w:val="28"/>
        </w:rPr>
      </w:pPr>
      <w:r w:rsidRPr="00D15C3B">
        <w:rPr>
          <w:bCs/>
          <w:sz w:val="28"/>
          <w:szCs w:val="28"/>
        </w:rPr>
        <w:t xml:space="preserve">5) имущество, предназначенное для решения вопросов местного значения </w:t>
      </w:r>
      <w:r w:rsidR="008C0DE6" w:rsidRPr="00D15C3B">
        <w:rPr>
          <w:bCs/>
          <w:sz w:val="28"/>
          <w:szCs w:val="28"/>
        </w:rPr>
        <w:t xml:space="preserve">поселения </w:t>
      </w:r>
      <w:r w:rsidRPr="00D15C3B">
        <w:rPr>
          <w:bCs/>
          <w:sz w:val="28"/>
          <w:szCs w:val="28"/>
        </w:rPr>
        <w:t xml:space="preserve">в соответствии с частью 3 статьи 14 </w:t>
      </w:r>
      <w:r w:rsidRPr="00D15C3B">
        <w:rPr>
          <w:sz w:val="28"/>
          <w:szCs w:val="28"/>
        </w:rPr>
        <w:t>Федерального закона от 6 октября 2003 года № 131-ФЗ «Об общих принципах организации местного самоуправления в Российской Федерации»</w:t>
      </w:r>
      <w:r w:rsidRPr="00D15C3B">
        <w:rPr>
          <w:bCs/>
          <w:sz w:val="28"/>
          <w:szCs w:val="28"/>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F52508" w:rsidRPr="00D15C3B" w:rsidRDefault="00F52508" w:rsidP="00F52508">
      <w:pPr>
        <w:suppressAutoHyphens w:val="0"/>
        <w:autoSpaceDE w:val="0"/>
        <w:autoSpaceDN w:val="0"/>
        <w:adjustRightInd w:val="0"/>
        <w:ind w:firstLine="709"/>
        <w:jc w:val="both"/>
        <w:rPr>
          <w:bCs/>
          <w:sz w:val="28"/>
          <w:szCs w:val="28"/>
        </w:rPr>
      </w:pPr>
      <w:r w:rsidRPr="00D15C3B">
        <w:rPr>
          <w:bCs/>
          <w:sz w:val="28"/>
          <w:szCs w:val="28"/>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A36DE" w:rsidRPr="008E3CB1" w:rsidRDefault="008A36DE" w:rsidP="00565CEF">
      <w:pPr>
        <w:pStyle w:val="ConsNormal"/>
        <w:widowControl/>
        <w:tabs>
          <w:tab w:val="left" w:pos="142"/>
        </w:tabs>
        <w:ind w:firstLine="709"/>
        <w:jc w:val="both"/>
        <w:rPr>
          <w:rFonts w:ascii="Times New Roman" w:hAnsi="Times New Roman"/>
          <w:color w:val="000000"/>
          <w:sz w:val="16"/>
          <w:szCs w:val="16"/>
        </w:rPr>
      </w:pPr>
    </w:p>
    <w:p w:rsidR="00250685" w:rsidRDefault="00250685" w:rsidP="00565CEF">
      <w:pPr>
        <w:pStyle w:val="ConsNormal"/>
        <w:keepLines/>
        <w:tabs>
          <w:tab w:val="left" w:pos="142"/>
        </w:tabs>
        <w:ind w:firstLine="709"/>
        <w:rPr>
          <w:rFonts w:ascii="Times New Roman" w:hAnsi="Times New Roman"/>
          <w:b/>
          <w:color w:val="000000"/>
          <w:kern w:val="1"/>
          <w:sz w:val="28"/>
        </w:rPr>
      </w:pPr>
      <w:r>
        <w:rPr>
          <w:rFonts w:ascii="Times New Roman" w:hAnsi="Times New Roman"/>
          <w:b/>
          <w:color w:val="000000"/>
          <w:kern w:val="1"/>
          <w:sz w:val="28"/>
        </w:rPr>
        <w:t>Статья</w:t>
      </w:r>
      <w:r>
        <w:rPr>
          <w:rFonts w:ascii="Times New Roman" w:hAnsi="Times New Roman"/>
          <w:b/>
          <w:color w:val="000000"/>
          <w:sz w:val="28"/>
        </w:rPr>
        <w:t> 6</w:t>
      </w:r>
      <w:r w:rsidR="004F4518">
        <w:rPr>
          <w:rFonts w:ascii="Times New Roman" w:hAnsi="Times New Roman"/>
          <w:b/>
          <w:color w:val="000000"/>
          <w:sz w:val="28"/>
        </w:rPr>
        <w:t>4</w:t>
      </w:r>
      <w:r>
        <w:rPr>
          <w:rFonts w:ascii="Times New Roman" w:hAnsi="Times New Roman"/>
          <w:b/>
          <w:color w:val="000000"/>
          <w:sz w:val="28"/>
        </w:rPr>
        <w:t>.</w:t>
      </w:r>
      <w:r>
        <w:rPr>
          <w:rFonts w:ascii="Times New Roman" w:hAnsi="Times New Roman"/>
          <w:b/>
          <w:color w:val="000000"/>
          <w:kern w:val="1"/>
          <w:sz w:val="28"/>
        </w:rPr>
        <w:t>Владение, пользование и распоряжение муниципальным имуществом поселения</w:t>
      </w:r>
    </w:p>
    <w:p w:rsidR="00250685" w:rsidRDefault="00250685" w:rsidP="00565CEF">
      <w:pPr>
        <w:pStyle w:val="22"/>
        <w:numPr>
          <w:ilvl w:val="0"/>
          <w:numId w:val="11"/>
        </w:numPr>
        <w:tabs>
          <w:tab w:val="left" w:pos="851"/>
        </w:tabs>
        <w:spacing w:before="0" w:after="0"/>
        <w:ind w:left="0" w:firstLine="709"/>
        <w:rPr>
          <w:rFonts w:eastAsia="Times New Roman"/>
          <w:color w:val="000000"/>
        </w:rPr>
      </w:pPr>
      <w:r>
        <w:rPr>
          <w:rFonts w:eastAsia="Times New Roman"/>
          <w:color w:val="000000"/>
        </w:rPr>
        <w:t xml:space="preserve">Органы местного самоуправления поселения самостоятельно владеют, пользуются и распоряжаются муниципальным имуществом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 </w:t>
      </w:r>
    </w:p>
    <w:p w:rsidR="00250685" w:rsidRDefault="00250685" w:rsidP="00565CEF">
      <w:pPr>
        <w:pStyle w:val="22"/>
        <w:numPr>
          <w:ilvl w:val="0"/>
          <w:numId w:val="11"/>
        </w:numPr>
        <w:tabs>
          <w:tab w:val="left" w:pos="851"/>
        </w:tabs>
        <w:spacing w:before="0" w:after="0"/>
        <w:ind w:left="0" w:firstLine="709"/>
        <w:rPr>
          <w:rFonts w:eastAsia="Times New Roman"/>
          <w:color w:val="000000"/>
        </w:rPr>
      </w:pPr>
      <w:r>
        <w:rPr>
          <w:rFonts w:eastAsia="Times New Roman"/>
          <w:color w:val="000000"/>
        </w:rPr>
        <w:t>Порядок и условия приватизации муниципального имущества поселения определяются решением Совета в соответствии с федеральными законами.</w:t>
      </w:r>
    </w:p>
    <w:p w:rsidR="00975C7C" w:rsidRDefault="00250685" w:rsidP="00565CEF">
      <w:pPr>
        <w:pStyle w:val="ConsNormal"/>
        <w:widowControl/>
        <w:numPr>
          <w:ilvl w:val="0"/>
          <w:numId w:val="11"/>
        </w:numPr>
        <w:tabs>
          <w:tab w:val="left" w:pos="851"/>
        </w:tabs>
        <w:ind w:left="0" w:firstLine="709"/>
        <w:jc w:val="both"/>
        <w:rPr>
          <w:rFonts w:ascii="Times New Roman" w:hAnsi="Times New Roman"/>
          <w:color w:val="000000"/>
          <w:sz w:val="28"/>
        </w:rPr>
      </w:pPr>
      <w:r>
        <w:rPr>
          <w:rFonts w:ascii="Times New Roman" w:hAnsi="Times New Roman"/>
          <w:color w:val="000000"/>
          <w:sz w:val="28"/>
        </w:rPr>
        <w:t xml:space="preserve">Доходы от использования и приватизации муниципального имущества поселения поступают в бюджет поселения. </w:t>
      </w:r>
    </w:p>
    <w:p w:rsidR="00250685" w:rsidRDefault="00250685" w:rsidP="00565CEF">
      <w:pPr>
        <w:pStyle w:val="ConsNormal"/>
        <w:widowControl/>
        <w:numPr>
          <w:ilvl w:val="0"/>
          <w:numId w:val="11"/>
        </w:numPr>
        <w:tabs>
          <w:tab w:val="left" w:pos="851"/>
        </w:tabs>
        <w:ind w:left="0" w:firstLine="709"/>
        <w:jc w:val="both"/>
        <w:rPr>
          <w:rFonts w:ascii="Times New Roman" w:hAnsi="Times New Roman"/>
          <w:color w:val="000000"/>
          <w:sz w:val="28"/>
        </w:rPr>
      </w:pPr>
      <w:r>
        <w:rPr>
          <w:rFonts w:ascii="Times New Roman" w:hAnsi="Times New Roman"/>
          <w:color w:val="000000"/>
          <w:sz w:val="28"/>
        </w:rPr>
        <w:t>Администрация в соответствии с порядком, утвержденным Советом, вправе передавать муниципальное имущество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250685" w:rsidRPr="008E3CB1" w:rsidRDefault="00250685" w:rsidP="00565CEF">
      <w:pPr>
        <w:pStyle w:val="ConsNormal"/>
        <w:widowControl/>
        <w:tabs>
          <w:tab w:val="left" w:pos="142"/>
        </w:tabs>
        <w:ind w:firstLine="709"/>
        <w:jc w:val="both"/>
        <w:rPr>
          <w:rFonts w:ascii="Times New Roman" w:hAnsi="Times New Roman"/>
          <w:color w:val="000000"/>
          <w:sz w:val="16"/>
          <w:szCs w:val="16"/>
        </w:rPr>
      </w:pPr>
    </w:p>
    <w:p w:rsidR="001636F9" w:rsidRPr="003C7447" w:rsidRDefault="001636F9" w:rsidP="00565CEF">
      <w:pPr>
        <w:ind w:firstLine="709"/>
        <w:jc w:val="both"/>
        <w:rPr>
          <w:b/>
          <w:sz w:val="28"/>
          <w:szCs w:val="28"/>
        </w:rPr>
      </w:pPr>
      <w:r w:rsidRPr="003C7447">
        <w:rPr>
          <w:b/>
          <w:sz w:val="28"/>
          <w:szCs w:val="28"/>
        </w:rPr>
        <w:t>Статья 6</w:t>
      </w:r>
      <w:r w:rsidR="004F4518">
        <w:rPr>
          <w:b/>
          <w:sz w:val="28"/>
          <w:szCs w:val="28"/>
        </w:rPr>
        <w:t>5</w:t>
      </w:r>
      <w:r w:rsidRPr="003C7447">
        <w:rPr>
          <w:b/>
          <w:sz w:val="28"/>
          <w:szCs w:val="28"/>
        </w:rPr>
        <w:t xml:space="preserve">. Муниципальные предприятия и учреждения </w:t>
      </w:r>
    </w:p>
    <w:p w:rsidR="001636F9" w:rsidRPr="003C7447" w:rsidRDefault="001636F9" w:rsidP="00565CEF">
      <w:pPr>
        <w:ind w:firstLine="709"/>
        <w:jc w:val="both"/>
        <w:rPr>
          <w:sz w:val="28"/>
          <w:szCs w:val="28"/>
        </w:rPr>
      </w:pPr>
      <w:r w:rsidRPr="003C7447">
        <w:rPr>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00A20673">
        <w:rPr>
          <w:sz w:val="28"/>
          <w:szCs w:val="28"/>
        </w:rPr>
        <w:t xml:space="preserve"> поселения</w:t>
      </w:r>
      <w:r w:rsidRPr="003C7447">
        <w:rPr>
          <w:sz w:val="28"/>
          <w:szCs w:val="28"/>
        </w:rPr>
        <w:t>.</w:t>
      </w:r>
    </w:p>
    <w:p w:rsidR="001636F9" w:rsidRPr="003C7447" w:rsidRDefault="001636F9" w:rsidP="00565CEF">
      <w:pPr>
        <w:ind w:firstLine="709"/>
        <w:jc w:val="both"/>
        <w:rPr>
          <w:sz w:val="28"/>
          <w:szCs w:val="28"/>
        </w:rPr>
      </w:pPr>
      <w:r w:rsidRPr="003C7447">
        <w:rPr>
          <w:sz w:val="28"/>
          <w:szCs w:val="28"/>
        </w:rPr>
        <w:t>Функции и полномочия учредителя в отношении муниципальных предприятий и учреждений осуществляет администрация.</w:t>
      </w:r>
    </w:p>
    <w:p w:rsidR="001636F9" w:rsidRPr="003C7447" w:rsidRDefault="001636F9" w:rsidP="00565CEF">
      <w:pPr>
        <w:ind w:firstLine="709"/>
        <w:jc w:val="both"/>
        <w:rPr>
          <w:sz w:val="28"/>
          <w:szCs w:val="28"/>
        </w:rPr>
      </w:pPr>
      <w:r w:rsidRPr="003C7447">
        <w:rPr>
          <w:sz w:val="28"/>
          <w:szCs w:val="28"/>
        </w:rPr>
        <w:t>2. Администрация определяет цели, условия и порядок деятельности муниципальных предприятий и учреждений, утверждает их уставы.</w:t>
      </w:r>
    </w:p>
    <w:p w:rsidR="001636F9" w:rsidRPr="003C7447" w:rsidRDefault="001636F9" w:rsidP="00565CEF">
      <w:pPr>
        <w:ind w:firstLine="709"/>
        <w:jc w:val="both"/>
        <w:rPr>
          <w:sz w:val="28"/>
          <w:szCs w:val="28"/>
        </w:rPr>
      </w:pPr>
      <w:r w:rsidRPr="003C7447">
        <w:rPr>
          <w:sz w:val="28"/>
          <w:szCs w:val="28"/>
        </w:rPr>
        <w:t>3. Администрация назначает на должность и освобождает от должности в соответствии с законодательством руководителей муниципальных предприятий и учреждений, заслушивает отчеты об их деятельности в порядке, предусмотренном настоящей статьей.</w:t>
      </w:r>
    </w:p>
    <w:p w:rsidR="001636F9" w:rsidRPr="003C7447" w:rsidRDefault="001636F9" w:rsidP="00565CEF">
      <w:pPr>
        <w:ind w:firstLine="709"/>
        <w:jc w:val="both"/>
        <w:rPr>
          <w:sz w:val="28"/>
          <w:szCs w:val="28"/>
        </w:rPr>
      </w:pPr>
      <w:r w:rsidRPr="003C7447">
        <w:rPr>
          <w:sz w:val="28"/>
          <w:szCs w:val="28"/>
        </w:rPr>
        <w:t xml:space="preserve">Руководители муниципальных унитарных предприятий, учреждений </w:t>
      </w:r>
      <w:r w:rsidR="00DB64CE">
        <w:rPr>
          <w:sz w:val="28"/>
          <w:szCs w:val="28"/>
        </w:rPr>
        <w:t xml:space="preserve">поселения </w:t>
      </w:r>
      <w:r w:rsidRPr="003C7447">
        <w:rPr>
          <w:sz w:val="28"/>
          <w:szCs w:val="28"/>
        </w:rPr>
        <w:t>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 поселения.</w:t>
      </w:r>
    </w:p>
    <w:p w:rsidR="001636F9" w:rsidRPr="003C7447" w:rsidRDefault="001636F9" w:rsidP="00565CEF">
      <w:pPr>
        <w:ind w:firstLine="709"/>
        <w:jc w:val="both"/>
        <w:rPr>
          <w:sz w:val="28"/>
          <w:szCs w:val="28"/>
        </w:rPr>
      </w:pPr>
      <w:r w:rsidRPr="003C7447">
        <w:rPr>
          <w:sz w:val="28"/>
          <w:szCs w:val="28"/>
        </w:rPr>
        <w:t>4. Органы местного самоуправления поселения от имени муниципального образования субсидиарно отвечают по обязательствам муниципальных казенных учреждений поселения и обеспечивают их исполнение в порядке, установленном федеральным законодательством.</w:t>
      </w:r>
    </w:p>
    <w:p w:rsidR="00A46D43" w:rsidRPr="00DE60D7" w:rsidRDefault="00A46D43" w:rsidP="00565CEF">
      <w:pPr>
        <w:suppressAutoHyphens w:val="0"/>
        <w:autoSpaceDE w:val="0"/>
        <w:autoSpaceDN w:val="0"/>
        <w:adjustRightInd w:val="0"/>
        <w:ind w:firstLine="709"/>
        <w:jc w:val="both"/>
        <w:rPr>
          <w:sz w:val="28"/>
          <w:szCs w:val="28"/>
        </w:rPr>
      </w:pPr>
      <w:r w:rsidRPr="00DE60D7">
        <w:rPr>
          <w:sz w:val="28"/>
          <w:szCs w:val="28"/>
        </w:rPr>
        <w:t>5. Муниципальные учреждения</w:t>
      </w:r>
      <w:r w:rsidR="00DB64CE">
        <w:rPr>
          <w:sz w:val="28"/>
          <w:szCs w:val="28"/>
        </w:rPr>
        <w:t xml:space="preserve"> поселения </w:t>
      </w:r>
      <w:r w:rsidRPr="00DE60D7">
        <w:rPr>
          <w:sz w:val="28"/>
          <w:szCs w:val="28"/>
        </w:rPr>
        <w:t>представляют в администрацию отчеты о результатах своей деятельности и об использовании закрепленного за ними муниципального имущества</w:t>
      </w:r>
      <w:r w:rsidR="00F051E2">
        <w:rPr>
          <w:sz w:val="28"/>
          <w:szCs w:val="28"/>
        </w:rPr>
        <w:t xml:space="preserve"> поселения</w:t>
      </w:r>
      <w:r w:rsidRPr="00DE60D7">
        <w:rPr>
          <w:sz w:val="28"/>
          <w:szCs w:val="28"/>
        </w:rPr>
        <w:t>, составляемые и утверждаемые в порядке, определенном администрацией,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46D43" w:rsidRPr="00A46D43" w:rsidRDefault="00A46D43" w:rsidP="00565CEF">
      <w:pPr>
        <w:suppressAutoHyphens w:val="0"/>
        <w:autoSpaceDE w:val="0"/>
        <w:autoSpaceDN w:val="0"/>
        <w:adjustRightInd w:val="0"/>
        <w:ind w:firstLine="709"/>
        <w:jc w:val="both"/>
        <w:rPr>
          <w:bCs/>
          <w:sz w:val="28"/>
          <w:szCs w:val="28"/>
        </w:rPr>
      </w:pPr>
      <w:r w:rsidRPr="00DE60D7">
        <w:rPr>
          <w:bCs/>
          <w:sz w:val="28"/>
          <w:szCs w:val="28"/>
        </w:rPr>
        <w:t>Муниципальные предприятия</w:t>
      </w:r>
      <w:r w:rsidR="00DB64CE">
        <w:rPr>
          <w:bCs/>
          <w:sz w:val="28"/>
          <w:szCs w:val="28"/>
        </w:rPr>
        <w:t xml:space="preserve"> поселения</w:t>
      </w:r>
      <w:r w:rsidRPr="00DE60D7">
        <w:rPr>
          <w:bCs/>
          <w:sz w:val="28"/>
          <w:szCs w:val="28"/>
        </w:rPr>
        <w:t xml:space="preserve"> по окончании отчетного периода представляют администрации бухгалтерскую отчетность и иные документы, перечень которых определяется администрацией.</w:t>
      </w:r>
    </w:p>
    <w:p w:rsidR="001636F9" w:rsidRPr="003C7447" w:rsidRDefault="001636F9" w:rsidP="00565CEF">
      <w:pPr>
        <w:ind w:firstLine="709"/>
        <w:jc w:val="both"/>
        <w:rPr>
          <w:sz w:val="28"/>
          <w:szCs w:val="28"/>
        </w:rPr>
      </w:pPr>
      <w:r w:rsidRPr="003C7447">
        <w:rPr>
          <w:sz w:val="28"/>
          <w:szCs w:val="28"/>
        </w:rPr>
        <w:t>6. По требованию администрации руководители муниципальных предприятий и учреждений ежегодно</w:t>
      </w:r>
      <w:r w:rsidR="00E775A5">
        <w:rPr>
          <w:sz w:val="28"/>
          <w:szCs w:val="28"/>
        </w:rPr>
        <w:t>,</w:t>
      </w:r>
      <w:r w:rsidRPr="003C7447">
        <w:rPr>
          <w:sz w:val="28"/>
          <w:szCs w:val="28"/>
        </w:rPr>
        <w:t xml:space="preserve"> одновременно с</w:t>
      </w:r>
      <w:r w:rsidR="00E775A5">
        <w:rPr>
          <w:sz w:val="28"/>
          <w:szCs w:val="28"/>
        </w:rPr>
        <w:t xml:space="preserve"> представлением годового отчета</w:t>
      </w:r>
      <w:r w:rsidRPr="003C7447">
        <w:rPr>
          <w:sz w:val="28"/>
          <w:szCs w:val="28"/>
        </w:rPr>
        <w:t xml:space="preserve"> должны представлять пояснительную записку о результатах финансово-хозяйственной деятельности муниципального предприятия или учреждения.</w:t>
      </w:r>
    </w:p>
    <w:p w:rsidR="00EB4A6B" w:rsidRDefault="00A04F51" w:rsidP="00565CEF">
      <w:pPr>
        <w:ind w:firstLine="709"/>
        <w:jc w:val="both"/>
        <w:rPr>
          <w:sz w:val="28"/>
          <w:szCs w:val="28"/>
        </w:rPr>
      </w:pPr>
      <w:r>
        <w:rPr>
          <w:sz w:val="28"/>
          <w:szCs w:val="28"/>
        </w:rPr>
        <w:t>7</w:t>
      </w:r>
      <w:r w:rsidR="001636F9" w:rsidRPr="003C7447">
        <w:rPr>
          <w:sz w:val="28"/>
          <w:szCs w:val="28"/>
        </w:rPr>
        <w:t xml:space="preserve">. </w:t>
      </w:r>
      <w:r w:rsidRPr="009A54C0">
        <w:rPr>
          <w:sz w:val="28"/>
          <w:szCs w:val="28"/>
        </w:rPr>
        <w:t>При необходимости,</w:t>
      </w:r>
      <w:r>
        <w:rPr>
          <w:sz w:val="28"/>
          <w:szCs w:val="28"/>
        </w:rPr>
        <w:t xml:space="preserve"> к</w:t>
      </w:r>
      <w:r w:rsidR="001636F9" w:rsidRPr="003C7447">
        <w:rPr>
          <w:sz w:val="28"/>
          <w:szCs w:val="28"/>
        </w:rPr>
        <w:t>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муниципальных предприятий и учреждений по запросам органов местного самоуправления поселения в установленных в этих запросах объемах и сроки</w:t>
      </w:r>
      <w:r w:rsidR="00EB4A6B">
        <w:rPr>
          <w:sz w:val="28"/>
          <w:szCs w:val="28"/>
        </w:rPr>
        <w:t>.</w:t>
      </w:r>
    </w:p>
    <w:p w:rsidR="00EB4A6B" w:rsidRPr="00EB4A6B" w:rsidRDefault="00EB4A6B" w:rsidP="00565CEF">
      <w:pPr>
        <w:widowControl/>
        <w:suppressAutoHyphens w:val="0"/>
        <w:autoSpaceDE w:val="0"/>
        <w:autoSpaceDN w:val="0"/>
        <w:adjustRightInd w:val="0"/>
        <w:ind w:firstLine="709"/>
        <w:jc w:val="both"/>
        <w:rPr>
          <w:sz w:val="28"/>
          <w:szCs w:val="28"/>
        </w:rPr>
      </w:pPr>
      <w:r w:rsidRPr="00DE60D7">
        <w:rPr>
          <w:sz w:val="28"/>
          <w:szCs w:val="28"/>
        </w:rPr>
        <w:t xml:space="preserve">Бухгалтерская отчетность </w:t>
      </w:r>
      <w:r w:rsidR="00DB64CE">
        <w:rPr>
          <w:sz w:val="28"/>
          <w:szCs w:val="28"/>
        </w:rPr>
        <w:t xml:space="preserve">муниципального </w:t>
      </w:r>
      <w:r w:rsidRPr="00DE60D7">
        <w:rPr>
          <w:sz w:val="28"/>
          <w:szCs w:val="28"/>
        </w:rPr>
        <w:t>предприятия</w:t>
      </w:r>
      <w:r w:rsidR="00DB64CE">
        <w:rPr>
          <w:sz w:val="28"/>
          <w:szCs w:val="28"/>
        </w:rPr>
        <w:t xml:space="preserve"> поселения</w:t>
      </w:r>
      <w:r w:rsidRPr="00DE60D7">
        <w:rPr>
          <w:sz w:val="28"/>
          <w:szCs w:val="28"/>
        </w:rPr>
        <w:t xml:space="preserve"> в случаях, определенных администрацией, подлежит обязательной ежегодной аудиторской проверке независимым аудитором.</w:t>
      </w:r>
    </w:p>
    <w:p w:rsidR="001636F9" w:rsidRPr="00EF2DEF" w:rsidRDefault="001636F9" w:rsidP="00565CEF">
      <w:pPr>
        <w:ind w:firstLine="709"/>
        <w:jc w:val="both"/>
        <w:rPr>
          <w:sz w:val="28"/>
          <w:szCs w:val="28"/>
        </w:rPr>
      </w:pPr>
      <w:r w:rsidRPr="003C7447">
        <w:rPr>
          <w:sz w:val="28"/>
          <w:szCs w:val="28"/>
        </w:rPr>
        <w:t xml:space="preserve">Руководители муниципальных предприятий и учреждений несут персональную ответственность за достоверность и своевременность </w:t>
      </w:r>
      <w:r w:rsidRPr="00EF2DEF">
        <w:rPr>
          <w:sz w:val="28"/>
          <w:szCs w:val="28"/>
        </w:rPr>
        <w:t>предоставляемой отчетности.</w:t>
      </w:r>
    </w:p>
    <w:p w:rsidR="00250685" w:rsidRDefault="00250685" w:rsidP="00565CEF">
      <w:pPr>
        <w:tabs>
          <w:tab w:val="left" w:pos="142"/>
        </w:tabs>
        <w:ind w:firstLine="709"/>
        <w:jc w:val="both"/>
        <w:rPr>
          <w:rFonts w:eastAsia="Times New Roman"/>
          <w:color w:val="000000"/>
          <w:sz w:val="28"/>
          <w:szCs w:val="28"/>
        </w:rPr>
      </w:pPr>
    </w:p>
    <w:p w:rsidR="00250685" w:rsidRPr="00EF2DEF" w:rsidRDefault="00195524" w:rsidP="00F52508">
      <w:pPr>
        <w:pStyle w:val="2"/>
        <w:tabs>
          <w:tab w:val="left" w:pos="567"/>
        </w:tabs>
        <w:spacing w:before="0" w:after="0"/>
        <w:ind w:firstLine="709"/>
        <w:rPr>
          <w:rFonts w:ascii="Times New Roman" w:eastAsia="Times New Roman" w:hAnsi="Times New Roman"/>
          <w:i w:val="0"/>
          <w:color w:val="000000"/>
          <w:szCs w:val="28"/>
        </w:rPr>
      </w:pPr>
      <w:r w:rsidRPr="00EF2DEF">
        <w:rPr>
          <w:rFonts w:ascii="Times New Roman" w:eastAsia="Times New Roman" w:hAnsi="Times New Roman"/>
          <w:i w:val="0"/>
          <w:color w:val="000000"/>
          <w:kern w:val="1"/>
          <w:szCs w:val="28"/>
        </w:rPr>
        <w:t xml:space="preserve">Статья </w:t>
      </w:r>
      <w:r w:rsidR="00A04F51" w:rsidRPr="00EF2DEF">
        <w:rPr>
          <w:rFonts w:ascii="Times New Roman" w:eastAsia="Times New Roman" w:hAnsi="Times New Roman"/>
          <w:i w:val="0"/>
          <w:color w:val="000000"/>
          <w:kern w:val="1"/>
          <w:szCs w:val="28"/>
        </w:rPr>
        <w:t>6</w:t>
      </w:r>
      <w:r w:rsidR="004F4518" w:rsidRPr="00EF2DEF">
        <w:rPr>
          <w:rFonts w:ascii="Times New Roman" w:eastAsia="Times New Roman" w:hAnsi="Times New Roman"/>
          <w:i w:val="0"/>
          <w:color w:val="000000"/>
          <w:kern w:val="1"/>
          <w:szCs w:val="28"/>
        </w:rPr>
        <w:t>6</w:t>
      </w:r>
      <w:r w:rsidR="00250685" w:rsidRPr="00EF2DEF">
        <w:rPr>
          <w:rFonts w:ascii="Times New Roman" w:eastAsia="Times New Roman" w:hAnsi="Times New Roman"/>
          <w:i w:val="0"/>
          <w:color w:val="000000"/>
          <w:kern w:val="1"/>
          <w:szCs w:val="28"/>
        </w:rPr>
        <w:t>.</w:t>
      </w:r>
      <w:r w:rsidR="00250685" w:rsidRPr="00EF2DEF">
        <w:rPr>
          <w:rFonts w:ascii="Times New Roman" w:eastAsia="Times New Roman" w:hAnsi="Times New Roman"/>
          <w:i w:val="0"/>
          <w:color w:val="000000"/>
          <w:szCs w:val="28"/>
        </w:rPr>
        <w:t xml:space="preserve">Бюджет поселения </w:t>
      </w:r>
    </w:p>
    <w:p w:rsidR="00F52508" w:rsidRPr="00EF2DEF" w:rsidRDefault="00F52508" w:rsidP="00F52508">
      <w:pPr>
        <w:suppressAutoHyphens w:val="0"/>
        <w:autoSpaceDE w:val="0"/>
        <w:autoSpaceDN w:val="0"/>
        <w:adjustRightInd w:val="0"/>
        <w:ind w:firstLine="709"/>
        <w:jc w:val="both"/>
        <w:rPr>
          <w:sz w:val="28"/>
          <w:szCs w:val="28"/>
        </w:rPr>
      </w:pPr>
      <w:r w:rsidRPr="00EF2DEF">
        <w:rPr>
          <w:sz w:val="28"/>
          <w:szCs w:val="28"/>
        </w:rPr>
        <w:t>1. Поселение имеет собственный бюджет (бюджет поселения).</w:t>
      </w:r>
    </w:p>
    <w:p w:rsidR="00F52508" w:rsidRPr="00EF2DEF" w:rsidRDefault="00F52508" w:rsidP="00F52508">
      <w:pPr>
        <w:suppressAutoHyphens w:val="0"/>
        <w:autoSpaceDE w:val="0"/>
        <w:autoSpaceDN w:val="0"/>
        <w:adjustRightInd w:val="0"/>
        <w:ind w:firstLine="709"/>
        <w:jc w:val="both"/>
        <w:rPr>
          <w:sz w:val="28"/>
          <w:szCs w:val="28"/>
        </w:rPr>
      </w:pPr>
      <w:r w:rsidRPr="00EF2DEF">
        <w:rPr>
          <w:sz w:val="28"/>
          <w:szCs w:val="28"/>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F52508" w:rsidRPr="00EF2DEF" w:rsidRDefault="00F52508" w:rsidP="00F52508">
      <w:pPr>
        <w:suppressAutoHyphens w:val="0"/>
        <w:autoSpaceDE w:val="0"/>
        <w:autoSpaceDN w:val="0"/>
        <w:adjustRightInd w:val="0"/>
        <w:ind w:firstLine="709"/>
        <w:jc w:val="both"/>
        <w:rPr>
          <w:sz w:val="28"/>
          <w:szCs w:val="28"/>
        </w:rPr>
      </w:pPr>
      <w:r w:rsidRPr="00EF2DEF">
        <w:rPr>
          <w:sz w:val="28"/>
          <w:szCs w:val="28"/>
        </w:rPr>
        <w:t>2. Составление и рассмотрение проекта бюджета</w:t>
      </w:r>
      <w:r w:rsidR="00B84603" w:rsidRPr="00EF2DEF">
        <w:rPr>
          <w:sz w:val="28"/>
          <w:szCs w:val="28"/>
        </w:rPr>
        <w:t xml:space="preserve"> поселения</w:t>
      </w:r>
      <w:r w:rsidRPr="00EF2DEF">
        <w:rPr>
          <w:sz w:val="28"/>
          <w:szCs w:val="28"/>
        </w:rPr>
        <w:t>, утверждение и исполнение бюджета</w:t>
      </w:r>
      <w:r w:rsidR="00B84603" w:rsidRPr="00EF2DEF">
        <w:rPr>
          <w:sz w:val="28"/>
          <w:szCs w:val="28"/>
        </w:rPr>
        <w:t xml:space="preserve"> поселения</w:t>
      </w:r>
      <w:r w:rsidRPr="00EF2DEF">
        <w:rPr>
          <w:sz w:val="28"/>
          <w:szCs w:val="28"/>
        </w:rPr>
        <w:t xml:space="preserve">, осуществление контроля за его исполнением, составление и утверждение отчета об исполнении бюджета </w:t>
      </w:r>
      <w:r w:rsidR="00B84603" w:rsidRPr="00EF2DEF">
        <w:rPr>
          <w:sz w:val="28"/>
          <w:szCs w:val="28"/>
        </w:rPr>
        <w:t xml:space="preserve">поселения </w:t>
      </w:r>
      <w:r w:rsidRPr="00EF2DEF">
        <w:rPr>
          <w:sz w:val="28"/>
          <w:szCs w:val="28"/>
        </w:rPr>
        <w:t>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F52508" w:rsidRPr="00EF2DEF" w:rsidRDefault="00F52508" w:rsidP="00F52508">
      <w:pPr>
        <w:suppressAutoHyphens w:val="0"/>
        <w:autoSpaceDE w:val="0"/>
        <w:autoSpaceDN w:val="0"/>
        <w:adjustRightInd w:val="0"/>
        <w:ind w:firstLine="709"/>
        <w:jc w:val="both"/>
        <w:rPr>
          <w:sz w:val="28"/>
          <w:szCs w:val="28"/>
        </w:rPr>
      </w:pPr>
      <w:r w:rsidRPr="00EF2DEF">
        <w:rPr>
          <w:sz w:val="28"/>
          <w:szCs w:val="28"/>
        </w:rPr>
        <w:t>3. Бюджетные полномочия поселения устанавливаются Бюджетным кодексом Российской Федерации.</w:t>
      </w:r>
    </w:p>
    <w:p w:rsidR="00F52508" w:rsidRPr="00EF2DEF" w:rsidRDefault="00F52508" w:rsidP="00F52508">
      <w:pPr>
        <w:suppressAutoHyphens w:val="0"/>
        <w:autoSpaceDE w:val="0"/>
        <w:autoSpaceDN w:val="0"/>
        <w:adjustRightInd w:val="0"/>
        <w:ind w:firstLine="709"/>
        <w:jc w:val="both"/>
        <w:rPr>
          <w:sz w:val="28"/>
          <w:szCs w:val="28"/>
        </w:rPr>
      </w:pPr>
      <w:r w:rsidRPr="00EF2DEF">
        <w:rPr>
          <w:sz w:val="28"/>
          <w:szCs w:val="28"/>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52508" w:rsidRPr="00EF2DEF" w:rsidRDefault="00B84603" w:rsidP="00F52508">
      <w:pPr>
        <w:suppressAutoHyphens w:val="0"/>
        <w:autoSpaceDE w:val="0"/>
        <w:autoSpaceDN w:val="0"/>
        <w:adjustRightInd w:val="0"/>
        <w:ind w:firstLine="709"/>
        <w:jc w:val="both"/>
        <w:rPr>
          <w:sz w:val="28"/>
          <w:szCs w:val="28"/>
        </w:rPr>
      </w:pPr>
      <w:r w:rsidRPr="00EF2DEF">
        <w:rPr>
          <w:sz w:val="28"/>
          <w:szCs w:val="28"/>
        </w:rPr>
        <w:t>5. Проект</w:t>
      </w:r>
      <w:r w:rsidR="00F52508" w:rsidRPr="00EF2DEF">
        <w:rPr>
          <w:sz w:val="28"/>
          <w:szCs w:val="28"/>
        </w:rPr>
        <w:t xml:space="preserve"> бюджета</w:t>
      </w:r>
      <w:r w:rsidRPr="00EF2DEF">
        <w:rPr>
          <w:sz w:val="28"/>
          <w:szCs w:val="28"/>
        </w:rPr>
        <w:t xml:space="preserve"> поселения</w:t>
      </w:r>
      <w:r w:rsidR="00F52508" w:rsidRPr="00EF2DEF">
        <w:rPr>
          <w:sz w:val="28"/>
          <w:szCs w:val="28"/>
        </w:rPr>
        <w:t>, решение об утверждении бюджета</w:t>
      </w:r>
      <w:r w:rsidRPr="00EF2DEF">
        <w:rPr>
          <w:sz w:val="28"/>
          <w:szCs w:val="28"/>
        </w:rPr>
        <w:t xml:space="preserve"> поселения</w:t>
      </w:r>
      <w:r w:rsidR="00F52508" w:rsidRPr="00EF2DEF">
        <w:rPr>
          <w:sz w:val="28"/>
          <w:szCs w:val="28"/>
        </w:rPr>
        <w:t>, годовой отчет о его исполнении, ежеквартальные сведения о ходе исполнения бюджета</w:t>
      </w:r>
      <w:r w:rsidRPr="00EF2DEF">
        <w:rPr>
          <w:sz w:val="28"/>
          <w:szCs w:val="28"/>
        </w:rPr>
        <w:t xml:space="preserve"> поселения </w:t>
      </w:r>
      <w:r w:rsidR="00F52508" w:rsidRPr="00EF2DEF">
        <w:rPr>
          <w:sz w:val="28"/>
          <w:szCs w:val="28"/>
        </w:rPr>
        <w:t xml:space="preserve">и о численности муниципальных служащих поселения, работников муниципальных учреждений с указанием фактических </w:t>
      </w:r>
      <w:r w:rsidR="00700FD1" w:rsidRPr="00EF2DEF">
        <w:rPr>
          <w:sz w:val="28"/>
          <w:szCs w:val="28"/>
        </w:rPr>
        <w:t>расходов на оплату их труда</w:t>
      </w:r>
      <w:r w:rsidR="00F52508" w:rsidRPr="00EF2DEF">
        <w:rPr>
          <w:sz w:val="28"/>
          <w:szCs w:val="28"/>
        </w:rPr>
        <w:t xml:space="preserve"> подлежат официальному опубликованию.</w:t>
      </w:r>
    </w:p>
    <w:p w:rsidR="00F52508" w:rsidRPr="00EF2DEF" w:rsidRDefault="00F52508" w:rsidP="00F52508">
      <w:pPr>
        <w:suppressAutoHyphens w:val="0"/>
        <w:autoSpaceDE w:val="0"/>
        <w:autoSpaceDN w:val="0"/>
        <w:adjustRightInd w:val="0"/>
        <w:ind w:firstLine="709"/>
        <w:jc w:val="both"/>
        <w:rPr>
          <w:sz w:val="28"/>
          <w:szCs w:val="28"/>
        </w:rPr>
      </w:pPr>
      <w:r w:rsidRPr="00EF2DEF">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A31AF" w:rsidRPr="00EF2DEF" w:rsidRDefault="00DA31AF" w:rsidP="00565CEF">
      <w:pPr>
        <w:ind w:firstLine="709"/>
        <w:jc w:val="both"/>
        <w:rPr>
          <w:rFonts w:eastAsia="Times New Roman"/>
          <w:color w:val="000000"/>
          <w:sz w:val="28"/>
          <w:szCs w:val="28"/>
        </w:rPr>
      </w:pPr>
    </w:p>
    <w:p w:rsidR="00250685" w:rsidRPr="00EF2DEF" w:rsidRDefault="00195524" w:rsidP="00565CEF">
      <w:pPr>
        <w:ind w:firstLine="709"/>
        <w:jc w:val="both"/>
        <w:rPr>
          <w:rFonts w:eastAsia="Times New Roman"/>
          <w:b/>
          <w:color w:val="000000"/>
          <w:sz w:val="28"/>
          <w:szCs w:val="28"/>
        </w:rPr>
      </w:pPr>
      <w:r w:rsidRPr="00EF2DEF">
        <w:rPr>
          <w:rFonts w:eastAsia="Times New Roman"/>
          <w:b/>
          <w:color w:val="000000"/>
          <w:sz w:val="28"/>
          <w:szCs w:val="28"/>
        </w:rPr>
        <w:t xml:space="preserve">Статья </w:t>
      </w:r>
      <w:r w:rsidR="00A04F51" w:rsidRPr="00EF2DEF">
        <w:rPr>
          <w:rFonts w:eastAsia="Times New Roman"/>
          <w:b/>
          <w:color w:val="000000"/>
          <w:sz w:val="28"/>
          <w:szCs w:val="28"/>
        </w:rPr>
        <w:t>6</w:t>
      </w:r>
      <w:r w:rsidR="004F4518" w:rsidRPr="00EF2DEF">
        <w:rPr>
          <w:rFonts w:eastAsia="Times New Roman"/>
          <w:b/>
          <w:color w:val="000000"/>
          <w:sz w:val="28"/>
          <w:szCs w:val="28"/>
        </w:rPr>
        <w:t>7</w:t>
      </w:r>
      <w:r w:rsidR="00250685" w:rsidRPr="00EF2DEF">
        <w:rPr>
          <w:rFonts w:eastAsia="Times New Roman"/>
          <w:b/>
          <w:color w:val="000000"/>
          <w:sz w:val="28"/>
          <w:szCs w:val="28"/>
        </w:rPr>
        <w:t>.Расходы бюджета поселения</w:t>
      </w:r>
    </w:p>
    <w:p w:rsidR="00B84603" w:rsidRPr="00EF2DEF" w:rsidRDefault="00B84603" w:rsidP="00B84603">
      <w:pPr>
        <w:suppressAutoHyphens w:val="0"/>
        <w:autoSpaceDE w:val="0"/>
        <w:autoSpaceDN w:val="0"/>
        <w:adjustRightInd w:val="0"/>
        <w:ind w:firstLine="709"/>
        <w:jc w:val="both"/>
        <w:rPr>
          <w:bCs/>
          <w:sz w:val="28"/>
          <w:szCs w:val="28"/>
        </w:rPr>
      </w:pPr>
      <w:r w:rsidRPr="00EF2DEF">
        <w:rPr>
          <w:bCs/>
          <w:sz w:val="28"/>
          <w:szCs w:val="28"/>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84603" w:rsidRPr="00EF2DEF" w:rsidRDefault="00B84603" w:rsidP="00B84603">
      <w:pPr>
        <w:suppressAutoHyphens w:val="0"/>
        <w:autoSpaceDE w:val="0"/>
        <w:autoSpaceDN w:val="0"/>
        <w:adjustRightInd w:val="0"/>
        <w:ind w:firstLine="709"/>
        <w:jc w:val="both"/>
        <w:rPr>
          <w:bCs/>
          <w:sz w:val="28"/>
          <w:szCs w:val="28"/>
        </w:rPr>
      </w:pPr>
      <w:r w:rsidRPr="00EF2DEF">
        <w:rPr>
          <w:bCs/>
          <w:sz w:val="28"/>
          <w:szCs w:val="28"/>
        </w:rPr>
        <w:t>2. Исполнение расходных обязательств поселения осуществляется за счет средств бюджета поселения в соответствии с требованиями Бюджетного кодекса Российской Федерации.</w:t>
      </w:r>
    </w:p>
    <w:p w:rsidR="004A1EA2" w:rsidRPr="00EF2DEF" w:rsidRDefault="004A1EA2" w:rsidP="00565CEF">
      <w:pPr>
        <w:tabs>
          <w:tab w:val="left" w:pos="0"/>
        </w:tabs>
        <w:ind w:firstLine="709"/>
        <w:jc w:val="both"/>
        <w:rPr>
          <w:rFonts w:eastAsia="Times New Roman"/>
          <w:bCs/>
          <w:sz w:val="28"/>
          <w:szCs w:val="28"/>
        </w:rPr>
      </w:pPr>
    </w:p>
    <w:p w:rsidR="00250685" w:rsidRPr="00EF2DEF" w:rsidRDefault="00195524" w:rsidP="00565CEF">
      <w:pPr>
        <w:ind w:firstLine="709"/>
        <w:jc w:val="both"/>
        <w:rPr>
          <w:rFonts w:eastAsia="Times New Roman"/>
          <w:b/>
          <w:color w:val="000000"/>
          <w:sz w:val="28"/>
          <w:szCs w:val="28"/>
        </w:rPr>
      </w:pPr>
      <w:r w:rsidRPr="00EF2DEF">
        <w:rPr>
          <w:rFonts w:eastAsia="Times New Roman"/>
          <w:b/>
          <w:color w:val="000000"/>
          <w:sz w:val="28"/>
          <w:szCs w:val="28"/>
        </w:rPr>
        <w:t xml:space="preserve">Статья </w:t>
      </w:r>
      <w:r w:rsidR="00A04F51" w:rsidRPr="00EF2DEF">
        <w:rPr>
          <w:rFonts w:eastAsia="Times New Roman"/>
          <w:b/>
          <w:color w:val="000000"/>
          <w:sz w:val="28"/>
          <w:szCs w:val="28"/>
        </w:rPr>
        <w:t>6</w:t>
      </w:r>
      <w:r w:rsidR="004F4518" w:rsidRPr="00EF2DEF">
        <w:rPr>
          <w:rFonts w:eastAsia="Times New Roman"/>
          <w:b/>
          <w:color w:val="000000"/>
          <w:sz w:val="28"/>
          <w:szCs w:val="28"/>
        </w:rPr>
        <w:t>8</w:t>
      </w:r>
      <w:r w:rsidR="00250685" w:rsidRPr="00EF2DEF">
        <w:rPr>
          <w:rFonts w:eastAsia="Times New Roman"/>
          <w:b/>
          <w:color w:val="000000"/>
          <w:sz w:val="28"/>
          <w:szCs w:val="28"/>
        </w:rPr>
        <w:t>.Доходы бюджета поселения</w:t>
      </w:r>
    </w:p>
    <w:p w:rsidR="00B84603" w:rsidRPr="00EF2DEF" w:rsidRDefault="00B84603" w:rsidP="00B84603">
      <w:pPr>
        <w:suppressAutoHyphens w:val="0"/>
        <w:autoSpaceDE w:val="0"/>
        <w:autoSpaceDN w:val="0"/>
        <w:adjustRightInd w:val="0"/>
        <w:ind w:firstLine="709"/>
        <w:jc w:val="both"/>
        <w:rPr>
          <w:bCs/>
          <w:sz w:val="28"/>
          <w:szCs w:val="28"/>
        </w:rPr>
      </w:pPr>
      <w:r w:rsidRPr="00EF2DEF">
        <w:rPr>
          <w:bCs/>
          <w:sz w:val="28"/>
          <w:szCs w:val="28"/>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50685" w:rsidRPr="00EF2DEF" w:rsidRDefault="00250685" w:rsidP="00565CEF">
      <w:pPr>
        <w:ind w:firstLine="709"/>
        <w:jc w:val="both"/>
        <w:rPr>
          <w:rFonts w:eastAsia="Times New Roman"/>
          <w:color w:val="000000"/>
          <w:sz w:val="28"/>
          <w:szCs w:val="28"/>
        </w:rPr>
      </w:pPr>
    </w:p>
    <w:p w:rsidR="00EB4A6B" w:rsidRPr="002A76C1" w:rsidRDefault="00EB4A6B" w:rsidP="00565CEF">
      <w:pPr>
        <w:widowControl/>
        <w:suppressAutoHyphens w:val="0"/>
        <w:autoSpaceDE w:val="0"/>
        <w:autoSpaceDN w:val="0"/>
        <w:adjustRightInd w:val="0"/>
        <w:ind w:firstLine="709"/>
        <w:jc w:val="both"/>
        <w:outlineLvl w:val="0"/>
        <w:rPr>
          <w:b/>
          <w:sz w:val="28"/>
          <w:szCs w:val="28"/>
        </w:rPr>
      </w:pPr>
      <w:r w:rsidRPr="00EF2DEF">
        <w:rPr>
          <w:b/>
          <w:sz w:val="28"/>
          <w:szCs w:val="28"/>
        </w:rPr>
        <w:t xml:space="preserve">Статья </w:t>
      </w:r>
      <w:r w:rsidR="00A04F51" w:rsidRPr="00EF2DEF">
        <w:rPr>
          <w:b/>
          <w:sz w:val="28"/>
          <w:szCs w:val="28"/>
        </w:rPr>
        <w:t>6</w:t>
      </w:r>
      <w:r w:rsidR="004F4518" w:rsidRPr="00EF2DEF">
        <w:rPr>
          <w:b/>
          <w:sz w:val="28"/>
          <w:szCs w:val="28"/>
        </w:rPr>
        <w:t>9</w:t>
      </w:r>
      <w:r w:rsidRPr="00EF2DEF">
        <w:rPr>
          <w:b/>
          <w:sz w:val="28"/>
          <w:szCs w:val="28"/>
        </w:rPr>
        <w:t>. Зак</w:t>
      </w:r>
      <w:r w:rsidRPr="002A76C1">
        <w:rPr>
          <w:b/>
          <w:sz w:val="28"/>
          <w:szCs w:val="28"/>
        </w:rPr>
        <w:t>упки для обеспечения муниципальных нужд</w:t>
      </w:r>
      <w:r w:rsidR="001711AA" w:rsidRPr="002A76C1">
        <w:rPr>
          <w:b/>
          <w:sz w:val="28"/>
          <w:szCs w:val="28"/>
        </w:rPr>
        <w:t xml:space="preserve"> поселения</w:t>
      </w:r>
    </w:p>
    <w:p w:rsidR="00EB4A6B" w:rsidRPr="00165B5D" w:rsidRDefault="00EB4A6B" w:rsidP="00565CEF">
      <w:pPr>
        <w:widowControl/>
        <w:suppressAutoHyphens w:val="0"/>
        <w:autoSpaceDE w:val="0"/>
        <w:autoSpaceDN w:val="0"/>
        <w:adjustRightInd w:val="0"/>
        <w:ind w:firstLine="709"/>
        <w:jc w:val="both"/>
        <w:rPr>
          <w:sz w:val="28"/>
          <w:szCs w:val="28"/>
        </w:rPr>
      </w:pPr>
      <w:r w:rsidRPr="002A76C1">
        <w:rPr>
          <w:sz w:val="28"/>
          <w:szCs w:val="28"/>
        </w:rPr>
        <w:t>1. Закупки товаров</w:t>
      </w:r>
      <w:r w:rsidRPr="00165B5D">
        <w:rPr>
          <w:sz w:val="28"/>
          <w:szCs w:val="28"/>
        </w:rPr>
        <w:t xml:space="preserve">, работ, услуг для обеспечения муниципальных нужд </w:t>
      </w:r>
      <w:r w:rsidR="001711AA">
        <w:rPr>
          <w:sz w:val="28"/>
          <w:szCs w:val="28"/>
        </w:rPr>
        <w:t xml:space="preserve">поселения </w:t>
      </w:r>
      <w:r w:rsidRPr="00165B5D">
        <w:rPr>
          <w:sz w:val="28"/>
          <w:szCs w:val="28"/>
        </w:rPr>
        <w:t>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B4A6B" w:rsidRPr="00D65DFF" w:rsidRDefault="00EB4A6B" w:rsidP="00565CEF">
      <w:pPr>
        <w:widowControl/>
        <w:suppressAutoHyphens w:val="0"/>
        <w:autoSpaceDE w:val="0"/>
        <w:autoSpaceDN w:val="0"/>
        <w:adjustRightInd w:val="0"/>
        <w:ind w:firstLine="709"/>
        <w:jc w:val="both"/>
        <w:rPr>
          <w:sz w:val="28"/>
          <w:szCs w:val="28"/>
        </w:rPr>
      </w:pPr>
      <w:r w:rsidRPr="00165B5D">
        <w:rPr>
          <w:sz w:val="28"/>
          <w:szCs w:val="28"/>
        </w:rPr>
        <w:t xml:space="preserve">2. Закупки товаров, работ, услуг для обеспечения муниципальных нужд </w:t>
      </w:r>
      <w:r w:rsidR="001711AA">
        <w:rPr>
          <w:sz w:val="28"/>
          <w:szCs w:val="28"/>
        </w:rPr>
        <w:t xml:space="preserve">поселения </w:t>
      </w:r>
      <w:r w:rsidRPr="00165B5D">
        <w:rPr>
          <w:sz w:val="28"/>
          <w:szCs w:val="28"/>
        </w:rPr>
        <w:t>осуществляются за счет средств бюджета поселения.</w:t>
      </w:r>
    </w:p>
    <w:p w:rsidR="00BB79A7" w:rsidRPr="008E3CB1" w:rsidRDefault="00BB79A7" w:rsidP="00565CEF">
      <w:pPr>
        <w:pStyle w:val="ConsNormal"/>
        <w:widowControl/>
        <w:ind w:firstLine="709"/>
        <w:jc w:val="both"/>
        <w:rPr>
          <w:rFonts w:ascii="Times New Roman" w:hAnsi="Times New Roman"/>
          <w:b/>
          <w:color w:val="000000"/>
          <w:sz w:val="16"/>
          <w:szCs w:val="16"/>
        </w:rPr>
      </w:pPr>
    </w:p>
    <w:p w:rsidR="008A6D34" w:rsidRPr="003C7447" w:rsidRDefault="008A6D34" w:rsidP="00565CEF">
      <w:pPr>
        <w:pStyle w:val="ConsNormal"/>
        <w:widowControl/>
        <w:ind w:firstLine="709"/>
        <w:jc w:val="both"/>
        <w:rPr>
          <w:rFonts w:ascii="Times New Roman" w:hAnsi="Times New Roman"/>
          <w:b/>
          <w:sz w:val="28"/>
          <w:szCs w:val="28"/>
        </w:rPr>
      </w:pPr>
      <w:r>
        <w:rPr>
          <w:rFonts w:ascii="Times New Roman" w:hAnsi="Times New Roman"/>
          <w:b/>
          <w:sz w:val="28"/>
        </w:rPr>
        <w:t xml:space="preserve">Статья </w:t>
      </w:r>
      <w:r w:rsidR="004F4518">
        <w:rPr>
          <w:rFonts w:ascii="Times New Roman" w:hAnsi="Times New Roman"/>
          <w:b/>
          <w:sz w:val="28"/>
        </w:rPr>
        <w:t>70</w:t>
      </w:r>
      <w:r>
        <w:rPr>
          <w:rFonts w:ascii="Times New Roman" w:hAnsi="Times New Roman"/>
          <w:b/>
          <w:sz w:val="28"/>
        </w:rPr>
        <w:t xml:space="preserve">. Составление проекта бюджета </w:t>
      </w:r>
      <w:r w:rsidRPr="003C7447">
        <w:rPr>
          <w:rFonts w:ascii="Times New Roman" w:hAnsi="Times New Roman"/>
          <w:b/>
          <w:sz w:val="28"/>
          <w:szCs w:val="28"/>
        </w:rPr>
        <w:t>поселения, рассмотрение проекта бюджета поселения и утверждение бюджета поселения</w:t>
      </w:r>
    </w:p>
    <w:p w:rsidR="008A6D34" w:rsidRPr="008A6D34" w:rsidRDefault="008A6D34" w:rsidP="00565CEF">
      <w:pPr>
        <w:pStyle w:val="ConsNormal"/>
        <w:widowControl/>
        <w:ind w:firstLine="709"/>
        <w:jc w:val="both"/>
        <w:rPr>
          <w:rFonts w:ascii="Times New Roman" w:hAnsi="Times New Roman"/>
          <w:bCs/>
          <w:sz w:val="28"/>
          <w:szCs w:val="28"/>
        </w:rPr>
      </w:pPr>
      <w:r>
        <w:rPr>
          <w:rFonts w:ascii="Times New Roman" w:hAnsi="Times New Roman"/>
          <w:sz w:val="28"/>
        </w:rPr>
        <w:t>1</w:t>
      </w:r>
      <w:r w:rsidRPr="008A6D34">
        <w:rPr>
          <w:rFonts w:ascii="Times New Roman" w:hAnsi="Times New Roman"/>
          <w:sz w:val="28"/>
        </w:rPr>
        <w:t xml:space="preserve">. </w:t>
      </w:r>
      <w:r w:rsidRPr="008A6D34">
        <w:rPr>
          <w:rFonts w:ascii="Times New Roman" w:hAnsi="Times New Roman"/>
          <w:bCs/>
          <w:sz w:val="28"/>
          <w:szCs w:val="28"/>
        </w:rPr>
        <w:t>Составление проекта бюджета</w:t>
      </w:r>
      <w:r>
        <w:rPr>
          <w:rFonts w:ascii="Times New Roman" w:hAnsi="Times New Roman"/>
          <w:bCs/>
          <w:sz w:val="28"/>
          <w:szCs w:val="28"/>
        </w:rPr>
        <w:t xml:space="preserve"> поселения</w:t>
      </w:r>
      <w:r w:rsidRPr="008A6D34">
        <w:rPr>
          <w:rFonts w:ascii="Times New Roman" w:hAnsi="Times New Roman"/>
          <w:bCs/>
          <w:sz w:val="28"/>
          <w:szCs w:val="28"/>
        </w:rPr>
        <w:t xml:space="preserve"> осуществляется на основ</w:t>
      </w:r>
      <w:r w:rsidR="004A1EA2">
        <w:rPr>
          <w:rFonts w:ascii="Times New Roman" w:hAnsi="Times New Roman"/>
          <w:bCs/>
          <w:sz w:val="28"/>
          <w:szCs w:val="28"/>
        </w:rPr>
        <w:t xml:space="preserve">е прогноза </w:t>
      </w:r>
      <w:r w:rsidRPr="008A6D34">
        <w:rPr>
          <w:rFonts w:ascii="Times New Roman" w:hAnsi="Times New Roman"/>
          <w:bCs/>
          <w:sz w:val="28"/>
          <w:szCs w:val="28"/>
        </w:rPr>
        <w:t xml:space="preserve">социально-экономического развития поселения </w:t>
      </w:r>
      <w:r w:rsidR="004A1EA2">
        <w:rPr>
          <w:rFonts w:ascii="Times New Roman" w:hAnsi="Times New Roman"/>
          <w:bCs/>
          <w:sz w:val="28"/>
          <w:szCs w:val="28"/>
        </w:rPr>
        <w:t>в целях финансового обеспечения расходных обязательств</w:t>
      </w:r>
      <w:r w:rsidRPr="008A6D34">
        <w:rPr>
          <w:rFonts w:ascii="Times New Roman" w:hAnsi="Times New Roman"/>
          <w:bCs/>
          <w:sz w:val="28"/>
          <w:szCs w:val="28"/>
        </w:rPr>
        <w:t xml:space="preserve"> поселения.</w:t>
      </w:r>
    </w:p>
    <w:p w:rsidR="008A6D34" w:rsidRDefault="008A6D34" w:rsidP="00565CEF">
      <w:pPr>
        <w:pStyle w:val="ConsNormal"/>
        <w:widowControl/>
        <w:ind w:firstLine="709"/>
        <w:jc w:val="both"/>
        <w:rPr>
          <w:rFonts w:ascii="Times New Roman" w:hAnsi="Times New Roman"/>
          <w:sz w:val="28"/>
        </w:rPr>
      </w:pPr>
      <w:r w:rsidRPr="008A6D34">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поселения в Совет.</w:t>
      </w:r>
    </w:p>
    <w:p w:rsidR="008A6D34" w:rsidRDefault="008A6D34" w:rsidP="00565CEF">
      <w:pPr>
        <w:pStyle w:val="ConsNormal"/>
        <w:widowControl/>
        <w:ind w:firstLine="709"/>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B84603">
        <w:rPr>
          <w:rFonts w:ascii="Times New Roman" w:hAnsi="Times New Roman"/>
          <w:sz w:val="28"/>
        </w:rPr>
        <w:t>ил</w:t>
      </w:r>
      <w:r>
        <w:rPr>
          <w:rFonts w:ascii="Times New Roman" w:hAnsi="Times New Roman"/>
          <w:sz w:val="28"/>
        </w:rPr>
        <w:t xml:space="preserve">и рассмотрения проекта </w:t>
      </w:r>
      <w:r w:rsidRPr="008A6D34">
        <w:rPr>
          <w:rFonts w:ascii="Times New Roman" w:hAnsi="Times New Roman"/>
          <w:bCs/>
          <w:sz w:val="28"/>
          <w:szCs w:val="28"/>
        </w:rPr>
        <w:t>бюджета</w:t>
      </w:r>
      <w:r>
        <w:rPr>
          <w:rFonts w:ascii="Times New Roman" w:hAnsi="Times New Roman"/>
          <w:bCs/>
          <w:sz w:val="28"/>
          <w:szCs w:val="28"/>
        </w:rPr>
        <w:t xml:space="preserve"> поселения</w:t>
      </w:r>
      <w:r>
        <w:rPr>
          <w:rFonts w:ascii="Times New Roman" w:hAnsi="Times New Roman"/>
          <w:sz w:val="28"/>
        </w:rPr>
        <w:t xml:space="preserve">влечет за собой изменение основных характеристик проекта </w:t>
      </w:r>
      <w:r w:rsidRPr="008A6D34">
        <w:rPr>
          <w:rFonts w:ascii="Times New Roman" w:hAnsi="Times New Roman"/>
          <w:bCs/>
          <w:sz w:val="28"/>
          <w:szCs w:val="28"/>
        </w:rPr>
        <w:t>бюджета</w:t>
      </w:r>
      <w:r>
        <w:rPr>
          <w:rFonts w:ascii="Times New Roman" w:hAnsi="Times New Roman"/>
          <w:bCs/>
          <w:sz w:val="28"/>
          <w:szCs w:val="28"/>
        </w:rPr>
        <w:t xml:space="preserve"> поселения</w:t>
      </w:r>
      <w:r>
        <w:rPr>
          <w:rFonts w:ascii="Times New Roman" w:hAnsi="Times New Roman"/>
          <w:sz w:val="28"/>
        </w:rPr>
        <w:t>.</w:t>
      </w:r>
    </w:p>
    <w:p w:rsidR="008A6D34" w:rsidRPr="00326CD6" w:rsidRDefault="008A6D34" w:rsidP="00565CEF">
      <w:pPr>
        <w:pStyle w:val="ConsNormal"/>
        <w:widowControl/>
        <w:ind w:firstLine="709"/>
        <w:jc w:val="both"/>
        <w:rPr>
          <w:rFonts w:ascii="Times New Roman" w:hAnsi="Times New Roman"/>
          <w:sz w:val="28"/>
        </w:rPr>
      </w:pPr>
      <w:r w:rsidRPr="00326CD6">
        <w:rPr>
          <w:rFonts w:ascii="Times New Roman" w:hAnsi="Times New Roman"/>
          <w:sz w:val="28"/>
        </w:rPr>
        <w:t xml:space="preserve">2. Составление проекта </w:t>
      </w:r>
      <w:r w:rsidRPr="00326CD6">
        <w:rPr>
          <w:rFonts w:ascii="Times New Roman" w:hAnsi="Times New Roman"/>
          <w:bCs/>
          <w:sz w:val="28"/>
          <w:szCs w:val="28"/>
        </w:rPr>
        <w:t xml:space="preserve">бюджета поселения </w:t>
      </w:r>
      <w:r w:rsidRPr="00326CD6">
        <w:rPr>
          <w:rFonts w:ascii="Times New Roman" w:hAnsi="Times New Roman"/>
          <w:sz w:val="28"/>
        </w:rPr>
        <w:t>основывается на:</w:t>
      </w:r>
    </w:p>
    <w:p w:rsidR="00B84603" w:rsidRPr="00326CD6" w:rsidRDefault="00D21623" w:rsidP="00B84603">
      <w:pPr>
        <w:widowControl/>
        <w:suppressAutoHyphens w:val="0"/>
        <w:autoSpaceDE w:val="0"/>
        <w:autoSpaceDN w:val="0"/>
        <w:adjustRightInd w:val="0"/>
        <w:ind w:firstLine="709"/>
        <w:jc w:val="both"/>
        <w:rPr>
          <w:sz w:val="28"/>
          <w:szCs w:val="28"/>
        </w:rPr>
      </w:pPr>
      <w:r w:rsidRPr="00326CD6">
        <w:rPr>
          <w:sz w:val="28"/>
          <w:szCs w:val="28"/>
        </w:rPr>
        <w:t xml:space="preserve">- </w:t>
      </w:r>
      <w:r w:rsidR="00B84603" w:rsidRPr="00326CD6">
        <w:rPr>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84603" w:rsidRPr="00326CD6" w:rsidRDefault="00D21623" w:rsidP="00B84603">
      <w:pPr>
        <w:widowControl/>
        <w:suppressAutoHyphens w:val="0"/>
        <w:autoSpaceDE w:val="0"/>
        <w:autoSpaceDN w:val="0"/>
        <w:adjustRightInd w:val="0"/>
        <w:ind w:firstLine="709"/>
        <w:jc w:val="both"/>
        <w:rPr>
          <w:sz w:val="28"/>
          <w:szCs w:val="28"/>
        </w:rPr>
      </w:pPr>
      <w:r w:rsidRPr="00326CD6">
        <w:rPr>
          <w:sz w:val="28"/>
          <w:szCs w:val="28"/>
        </w:rPr>
        <w:t>-</w:t>
      </w:r>
      <w:r w:rsidR="00B84603" w:rsidRPr="00326CD6">
        <w:rPr>
          <w:sz w:val="28"/>
          <w:szCs w:val="28"/>
        </w:rPr>
        <w:t xml:space="preserve"> основных направлениях бюджетной </w:t>
      </w:r>
      <w:r w:rsidRPr="00326CD6">
        <w:rPr>
          <w:sz w:val="28"/>
          <w:szCs w:val="28"/>
        </w:rPr>
        <w:t xml:space="preserve">и </w:t>
      </w:r>
      <w:r w:rsidR="00B84603" w:rsidRPr="00326CD6">
        <w:rPr>
          <w:sz w:val="28"/>
          <w:szCs w:val="28"/>
        </w:rPr>
        <w:t>налоговой политики</w:t>
      </w:r>
      <w:r w:rsidR="00B63183" w:rsidRPr="00326CD6">
        <w:rPr>
          <w:sz w:val="28"/>
          <w:szCs w:val="28"/>
        </w:rPr>
        <w:t xml:space="preserve"> поселения</w:t>
      </w:r>
      <w:r w:rsidR="00B84603" w:rsidRPr="00326CD6">
        <w:rPr>
          <w:sz w:val="28"/>
          <w:szCs w:val="28"/>
        </w:rPr>
        <w:t>;</w:t>
      </w:r>
    </w:p>
    <w:p w:rsidR="00B84603" w:rsidRPr="00326CD6" w:rsidRDefault="00D21623" w:rsidP="00B84603">
      <w:pPr>
        <w:widowControl/>
        <w:suppressAutoHyphens w:val="0"/>
        <w:autoSpaceDE w:val="0"/>
        <w:autoSpaceDN w:val="0"/>
        <w:adjustRightInd w:val="0"/>
        <w:ind w:firstLine="709"/>
        <w:jc w:val="both"/>
        <w:rPr>
          <w:sz w:val="28"/>
          <w:szCs w:val="28"/>
        </w:rPr>
      </w:pPr>
      <w:r w:rsidRPr="00326CD6">
        <w:rPr>
          <w:sz w:val="28"/>
          <w:szCs w:val="28"/>
        </w:rPr>
        <w:t>-</w:t>
      </w:r>
      <w:r w:rsidR="00B84603" w:rsidRPr="00326CD6">
        <w:rPr>
          <w:sz w:val="28"/>
          <w:szCs w:val="28"/>
        </w:rPr>
        <w:t xml:space="preserve"> прогнозе социально-экономического развития;</w:t>
      </w:r>
    </w:p>
    <w:p w:rsidR="00B84603" w:rsidRPr="00326CD6" w:rsidRDefault="00D21623" w:rsidP="00B84603">
      <w:pPr>
        <w:widowControl/>
        <w:suppressAutoHyphens w:val="0"/>
        <w:autoSpaceDE w:val="0"/>
        <w:autoSpaceDN w:val="0"/>
        <w:adjustRightInd w:val="0"/>
        <w:ind w:firstLine="709"/>
        <w:jc w:val="both"/>
        <w:rPr>
          <w:sz w:val="28"/>
          <w:szCs w:val="28"/>
        </w:rPr>
      </w:pPr>
      <w:r w:rsidRPr="00326CD6">
        <w:rPr>
          <w:sz w:val="28"/>
          <w:szCs w:val="28"/>
        </w:rPr>
        <w:t>-</w:t>
      </w:r>
      <w:r w:rsidR="00B84603" w:rsidRPr="00326CD6">
        <w:rPr>
          <w:sz w:val="28"/>
          <w:szCs w:val="28"/>
        </w:rPr>
        <w:t xml:space="preserve"> бюджетном прогнозе</w:t>
      </w:r>
      <w:r w:rsidR="00816A9F" w:rsidRPr="00326CD6">
        <w:rPr>
          <w:sz w:val="28"/>
          <w:szCs w:val="28"/>
        </w:rPr>
        <w:t xml:space="preserve"> поселения</w:t>
      </w:r>
      <w:r w:rsidR="00B84603" w:rsidRPr="00326CD6">
        <w:rPr>
          <w:sz w:val="28"/>
          <w:szCs w:val="28"/>
        </w:rPr>
        <w:t xml:space="preserve"> (проекте бюджетного прогноза</w:t>
      </w:r>
      <w:r w:rsidR="008C0DE6" w:rsidRPr="00326CD6">
        <w:rPr>
          <w:sz w:val="28"/>
          <w:szCs w:val="28"/>
        </w:rPr>
        <w:t xml:space="preserve"> поселения</w:t>
      </w:r>
      <w:r w:rsidR="00B84603" w:rsidRPr="00326CD6">
        <w:rPr>
          <w:sz w:val="28"/>
          <w:szCs w:val="28"/>
        </w:rPr>
        <w:t>, проекте изменений бюджетного прогноза</w:t>
      </w:r>
      <w:r w:rsidR="008C0DE6" w:rsidRPr="00326CD6">
        <w:rPr>
          <w:sz w:val="28"/>
          <w:szCs w:val="28"/>
        </w:rPr>
        <w:t xml:space="preserve"> поселения</w:t>
      </w:r>
      <w:r w:rsidR="00B84603" w:rsidRPr="00326CD6">
        <w:rPr>
          <w:sz w:val="28"/>
          <w:szCs w:val="28"/>
        </w:rPr>
        <w:t>) на долгосрочный период</w:t>
      </w:r>
      <w:r w:rsidR="00FB0313" w:rsidRPr="00326CD6">
        <w:rPr>
          <w:sz w:val="28"/>
          <w:szCs w:val="28"/>
        </w:rPr>
        <w:t>,</w:t>
      </w:r>
      <w:r w:rsidR="00FB0313" w:rsidRPr="00326CD6">
        <w:rPr>
          <w:rFonts w:eastAsia="Calibri"/>
          <w:sz w:val="28"/>
          <w:szCs w:val="28"/>
        </w:rPr>
        <w:t xml:space="preserve"> если Совет принял решение о его формировании в соответствии с требованиями Бюджетного кодекса Российской Федерации</w:t>
      </w:r>
      <w:r w:rsidR="00B84603" w:rsidRPr="00326CD6">
        <w:rPr>
          <w:sz w:val="28"/>
          <w:szCs w:val="28"/>
        </w:rPr>
        <w:t>;</w:t>
      </w:r>
    </w:p>
    <w:p w:rsidR="00B43F11" w:rsidRDefault="00D21623" w:rsidP="00B84603">
      <w:pPr>
        <w:widowControl/>
        <w:suppressAutoHyphens w:val="0"/>
        <w:autoSpaceDE w:val="0"/>
        <w:autoSpaceDN w:val="0"/>
        <w:adjustRightInd w:val="0"/>
        <w:ind w:firstLine="709"/>
        <w:jc w:val="both"/>
        <w:rPr>
          <w:sz w:val="28"/>
          <w:szCs w:val="28"/>
        </w:rPr>
      </w:pPr>
      <w:r w:rsidRPr="00326CD6">
        <w:rPr>
          <w:sz w:val="28"/>
          <w:szCs w:val="28"/>
        </w:rPr>
        <w:t>-</w:t>
      </w:r>
      <w:r w:rsidR="00B84603" w:rsidRPr="00326CD6">
        <w:rPr>
          <w:sz w:val="28"/>
          <w:szCs w:val="28"/>
        </w:rPr>
        <w:t xml:space="preserve"> муниципальных программах</w:t>
      </w:r>
      <w:r w:rsidR="008C0DE6" w:rsidRPr="00326CD6">
        <w:rPr>
          <w:sz w:val="28"/>
          <w:szCs w:val="28"/>
        </w:rPr>
        <w:t xml:space="preserve"> поселения</w:t>
      </w:r>
      <w:r w:rsidR="00B84603" w:rsidRPr="00326CD6">
        <w:rPr>
          <w:sz w:val="28"/>
          <w:szCs w:val="28"/>
        </w:rPr>
        <w:t xml:space="preserve"> (проектах муниципальных программ</w:t>
      </w:r>
      <w:r w:rsidR="008C0DE6" w:rsidRPr="00326CD6">
        <w:rPr>
          <w:sz w:val="28"/>
          <w:szCs w:val="28"/>
        </w:rPr>
        <w:t xml:space="preserve"> поселения</w:t>
      </w:r>
      <w:r w:rsidR="00B84603" w:rsidRPr="00326CD6">
        <w:rPr>
          <w:sz w:val="28"/>
          <w:szCs w:val="28"/>
        </w:rPr>
        <w:t>, проектах изменений указанных программ)</w:t>
      </w:r>
      <w:r w:rsidR="00B43F11">
        <w:rPr>
          <w:sz w:val="28"/>
          <w:szCs w:val="28"/>
        </w:rPr>
        <w:t>;</w:t>
      </w:r>
    </w:p>
    <w:p w:rsidR="00B84603" w:rsidRPr="00241733" w:rsidRDefault="00B43F11" w:rsidP="00B84603">
      <w:pPr>
        <w:widowControl/>
        <w:suppressAutoHyphens w:val="0"/>
        <w:autoSpaceDE w:val="0"/>
        <w:autoSpaceDN w:val="0"/>
        <w:adjustRightInd w:val="0"/>
        <w:ind w:firstLine="709"/>
        <w:jc w:val="both"/>
        <w:rPr>
          <w:sz w:val="28"/>
          <w:szCs w:val="28"/>
        </w:rPr>
      </w:pPr>
      <w:r w:rsidRPr="00241733">
        <w:rPr>
          <w:rFonts w:eastAsia="Calibri"/>
          <w:bCs/>
          <w:sz w:val="28"/>
          <w:szCs w:val="28"/>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8A6D34" w:rsidRPr="00D15C3B" w:rsidRDefault="008A6D34" w:rsidP="00565CEF">
      <w:pPr>
        <w:pStyle w:val="ConsNormal"/>
        <w:widowControl/>
        <w:ind w:firstLine="709"/>
        <w:jc w:val="both"/>
        <w:rPr>
          <w:rFonts w:ascii="Times New Roman" w:hAnsi="Times New Roman"/>
          <w:sz w:val="28"/>
          <w:szCs w:val="28"/>
        </w:rPr>
      </w:pPr>
      <w:r w:rsidRPr="00326CD6">
        <w:rPr>
          <w:rFonts w:ascii="Times New Roman" w:hAnsi="Times New Roman"/>
          <w:sz w:val="28"/>
        </w:rPr>
        <w:t xml:space="preserve">3. </w:t>
      </w:r>
      <w:r w:rsidRPr="00326CD6">
        <w:rPr>
          <w:rFonts w:ascii="Times New Roman" w:hAnsi="Times New Roman"/>
          <w:sz w:val="28"/>
          <w:szCs w:val="28"/>
        </w:rPr>
        <w:t>Порядок составления проекта бюджета поселения устанавлива</w:t>
      </w:r>
      <w:r w:rsidR="00B84603" w:rsidRPr="00326CD6">
        <w:rPr>
          <w:rFonts w:ascii="Times New Roman" w:hAnsi="Times New Roman"/>
          <w:sz w:val="28"/>
          <w:szCs w:val="28"/>
        </w:rPr>
        <w:t>е</w:t>
      </w:r>
      <w:r w:rsidRPr="00326CD6">
        <w:rPr>
          <w:rFonts w:ascii="Times New Roman" w:hAnsi="Times New Roman"/>
          <w:sz w:val="28"/>
          <w:szCs w:val="28"/>
        </w:rPr>
        <w:t>тся</w:t>
      </w:r>
      <w:r w:rsidRPr="00D15C3B">
        <w:rPr>
          <w:rFonts w:ascii="Times New Roman" w:hAnsi="Times New Roman"/>
          <w:sz w:val="28"/>
          <w:szCs w:val="28"/>
        </w:rPr>
        <w:t xml:space="preserve"> администрацией в соответствии с требованиями Бюджетного кодекса Российской Федерации и </w:t>
      </w:r>
      <w:r w:rsidR="004A1EA2" w:rsidRPr="00D15C3B">
        <w:rPr>
          <w:rFonts w:ascii="Times New Roman" w:hAnsi="Times New Roman"/>
          <w:sz w:val="28"/>
          <w:szCs w:val="28"/>
        </w:rPr>
        <w:t>принимаемыми с соблюдением его требований решениями Совета</w:t>
      </w:r>
      <w:r w:rsidRPr="00D15C3B">
        <w:rPr>
          <w:rFonts w:ascii="Times New Roman" w:hAnsi="Times New Roman"/>
          <w:sz w:val="28"/>
          <w:szCs w:val="28"/>
        </w:rPr>
        <w:t>.</w:t>
      </w:r>
    </w:p>
    <w:p w:rsidR="008A6D34" w:rsidRPr="008A6D34" w:rsidRDefault="008A6D34" w:rsidP="00565CEF">
      <w:pPr>
        <w:tabs>
          <w:tab w:val="left" w:pos="9781"/>
        </w:tabs>
        <w:ind w:right="49" w:firstLine="709"/>
        <w:jc w:val="both"/>
        <w:rPr>
          <w:bCs/>
          <w:sz w:val="28"/>
          <w:szCs w:val="28"/>
        </w:rPr>
      </w:pPr>
      <w:r w:rsidRPr="00D15C3B">
        <w:rPr>
          <w:bCs/>
          <w:sz w:val="28"/>
          <w:szCs w:val="28"/>
        </w:rPr>
        <w:t xml:space="preserve">Проект бюджета поселения </w:t>
      </w:r>
      <w:r w:rsidR="008C0DE6" w:rsidRPr="00D15C3B">
        <w:rPr>
          <w:bCs/>
          <w:sz w:val="28"/>
          <w:szCs w:val="28"/>
        </w:rPr>
        <w:t>на очередной финансовый год</w:t>
      </w:r>
      <w:r w:rsidRPr="008A6D34">
        <w:rPr>
          <w:bCs/>
          <w:sz w:val="28"/>
          <w:szCs w:val="28"/>
        </w:rPr>
        <w:t>вносится администрацией на рассмотрение Совета в с</w:t>
      </w:r>
      <w:r>
        <w:rPr>
          <w:bCs/>
          <w:sz w:val="28"/>
          <w:szCs w:val="28"/>
        </w:rPr>
        <w:t xml:space="preserve">рок, установленный </w:t>
      </w:r>
      <w:r w:rsidR="00F0108F">
        <w:rPr>
          <w:bCs/>
          <w:sz w:val="28"/>
          <w:szCs w:val="28"/>
        </w:rPr>
        <w:t>п</w:t>
      </w:r>
      <w:r w:rsidRPr="008A6D34">
        <w:rPr>
          <w:bCs/>
          <w:sz w:val="28"/>
          <w:szCs w:val="28"/>
        </w:rPr>
        <w:t xml:space="preserve">оложением о бюджетном процессе в поселении. </w:t>
      </w:r>
    </w:p>
    <w:p w:rsidR="008A6D34" w:rsidRPr="008A6D34" w:rsidRDefault="008A6D34" w:rsidP="00565CEF">
      <w:pPr>
        <w:tabs>
          <w:tab w:val="left" w:pos="9781"/>
        </w:tabs>
        <w:ind w:right="49" w:firstLine="709"/>
        <w:jc w:val="both"/>
        <w:rPr>
          <w:bCs/>
          <w:sz w:val="28"/>
          <w:szCs w:val="28"/>
        </w:rPr>
      </w:pPr>
      <w:r w:rsidRPr="008A6D34">
        <w:rPr>
          <w:bCs/>
          <w:sz w:val="28"/>
          <w:szCs w:val="28"/>
        </w:rPr>
        <w:t>Одновременно с проектом бюджета</w:t>
      </w:r>
      <w:r>
        <w:rPr>
          <w:bCs/>
          <w:sz w:val="28"/>
          <w:szCs w:val="28"/>
        </w:rPr>
        <w:t xml:space="preserve"> поселения</w:t>
      </w:r>
      <w:r w:rsidRPr="008A6D34">
        <w:rPr>
          <w:bCs/>
          <w:sz w:val="28"/>
          <w:szCs w:val="28"/>
        </w:rPr>
        <w:t xml:space="preserve"> в Совет представляются документы и материалы, предусмотренные Бюджетным кодексом Российской Федерации и </w:t>
      </w:r>
      <w:r w:rsidR="00F0108F">
        <w:rPr>
          <w:bCs/>
          <w:sz w:val="28"/>
          <w:szCs w:val="28"/>
        </w:rPr>
        <w:t>п</w:t>
      </w:r>
      <w:r w:rsidRPr="008A6D34">
        <w:rPr>
          <w:bCs/>
          <w:sz w:val="28"/>
          <w:szCs w:val="28"/>
        </w:rPr>
        <w:t xml:space="preserve">оложением о бюджетном процессе в поселении. </w:t>
      </w:r>
    </w:p>
    <w:p w:rsidR="00B84603" w:rsidRPr="00D15C3B" w:rsidRDefault="004A1EA2" w:rsidP="00B84603">
      <w:pPr>
        <w:ind w:firstLine="709"/>
        <w:jc w:val="both"/>
        <w:rPr>
          <w:sz w:val="28"/>
          <w:szCs w:val="28"/>
        </w:rPr>
      </w:pPr>
      <w:r w:rsidRPr="00D15C3B">
        <w:rPr>
          <w:sz w:val="28"/>
          <w:szCs w:val="28"/>
        </w:rPr>
        <w:t>4</w:t>
      </w:r>
      <w:r w:rsidR="008A6D34" w:rsidRPr="00D15C3B">
        <w:rPr>
          <w:sz w:val="28"/>
          <w:szCs w:val="28"/>
        </w:rPr>
        <w:t>.</w:t>
      </w:r>
      <w:r w:rsidR="00B84603" w:rsidRPr="00D15C3B">
        <w:rPr>
          <w:sz w:val="28"/>
          <w:szCs w:val="28"/>
        </w:rPr>
        <w:t xml:space="preserve"> Проект бюджета поселения выносится на публичные слушания. Результаты публичных слушаний подлежат опубликованию.</w:t>
      </w:r>
    </w:p>
    <w:p w:rsidR="00B84603" w:rsidRPr="00D15C3B" w:rsidRDefault="00B84603" w:rsidP="00B84603">
      <w:pPr>
        <w:ind w:firstLine="709"/>
        <w:jc w:val="both"/>
        <w:rPr>
          <w:sz w:val="28"/>
          <w:szCs w:val="28"/>
        </w:rPr>
      </w:pPr>
      <w:r w:rsidRPr="00D15C3B">
        <w:rPr>
          <w:sz w:val="28"/>
          <w:szCs w:val="28"/>
        </w:rPr>
        <w:t>После рассмотрения на публичных слушаниях проект бюджета поселения рассматривается Советом.</w:t>
      </w:r>
    </w:p>
    <w:p w:rsidR="008A6D34" w:rsidRPr="008E3CB1" w:rsidRDefault="008A6D34" w:rsidP="00565CEF">
      <w:pPr>
        <w:ind w:firstLine="709"/>
        <w:jc w:val="both"/>
        <w:rPr>
          <w:sz w:val="16"/>
          <w:szCs w:val="16"/>
        </w:rPr>
      </w:pPr>
    </w:p>
    <w:p w:rsidR="00781D2F" w:rsidRPr="002A76C1" w:rsidRDefault="00781D2F" w:rsidP="00A150FE">
      <w:pPr>
        <w:suppressAutoHyphens w:val="0"/>
        <w:ind w:firstLine="709"/>
        <w:jc w:val="both"/>
        <w:rPr>
          <w:rFonts w:eastAsia="Times New Roman"/>
          <w:b/>
          <w:sz w:val="28"/>
          <w:szCs w:val="28"/>
        </w:rPr>
      </w:pPr>
      <w:r w:rsidRPr="002A76C1">
        <w:rPr>
          <w:rFonts w:eastAsia="Times New Roman"/>
          <w:b/>
          <w:sz w:val="28"/>
          <w:szCs w:val="28"/>
        </w:rPr>
        <w:t xml:space="preserve">Статья </w:t>
      </w:r>
      <w:r w:rsidR="004F4518">
        <w:rPr>
          <w:rFonts w:eastAsia="Times New Roman"/>
          <w:b/>
          <w:sz w:val="28"/>
          <w:szCs w:val="28"/>
        </w:rPr>
        <w:t>71</w:t>
      </w:r>
      <w:r w:rsidRPr="002A76C1">
        <w:rPr>
          <w:rFonts w:eastAsia="Times New Roman"/>
          <w:b/>
          <w:sz w:val="28"/>
          <w:szCs w:val="28"/>
        </w:rPr>
        <w:t>. Муниципальные заимствования, муниципальные гарантии</w:t>
      </w:r>
    </w:p>
    <w:p w:rsidR="00781D2F" w:rsidRPr="002A76C1" w:rsidRDefault="00781D2F" w:rsidP="00A150FE">
      <w:pPr>
        <w:widowControl/>
        <w:suppressAutoHyphens w:val="0"/>
        <w:autoSpaceDE w:val="0"/>
        <w:autoSpaceDN w:val="0"/>
        <w:adjustRightInd w:val="0"/>
        <w:ind w:firstLine="709"/>
        <w:jc w:val="both"/>
        <w:rPr>
          <w:rFonts w:eastAsia="Times New Roman"/>
          <w:sz w:val="28"/>
          <w:szCs w:val="28"/>
        </w:rPr>
      </w:pPr>
      <w:r w:rsidRPr="002A76C1">
        <w:rPr>
          <w:rFonts w:eastAsia="Times New Roman"/>
          <w:sz w:val="28"/>
          <w:szCs w:val="28"/>
        </w:rPr>
        <w:t xml:space="preserve">1. Под муниципальными внутренними заимствованиями понимается привлечение от имени поселения заемных средств в бюджет </w:t>
      </w:r>
      <w:r w:rsidR="007846E1" w:rsidRPr="002A76C1">
        <w:rPr>
          <w:rFonts w:eastAsia="Times New Roman"/>
          <w:sz w:val="28"/>
          <w:szCs w:val="28"/>
        </w:rPr>
        <w:t xml:space="preserve">поселения </w:t>
      </w:r>
      <w:r w:rsidRPr="002A76C1">
        <w:rPr>
          <w:rFonts w:eastAsia="Times New Roman"/>
          <w:sz w:val="28"/>
          <w:szCs w:val="28"/>
        </w:rPr>
        <w:t>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781D2F" w:rsidRPr="002A76C1" w:rsidRDefault="00781D2F" w:rsidP="00A150FE">
      <w:pPr>
        <w:widowControl/>
        <w:suppressAutoHyphens w:val="0"/>
        <w:autoSpaceDE w:val="0"/>
        <w:autoSpaceDN w:val="0"/>
        <w:adjustRightInd w:val="0"/>
        <w:ind w:firstLine="709"/>
        <w:jc w:val="both"/>
        <w:rPr>
          <w:rFonts w:eastAsia="Times New Roman"/>
          <w:sz w:val="28"/>
          <w:szCs w:val="28"/>
        </w:rPr>
      </w:pPr>
      <w:r w:rsidRPr="002A76C1">
        <w:rPr>
          <w:rFonts w:eastAsia="Times New Roman"/>
          <w:sz w:val="28"/>
          <w:szCs w:val="28"/>
        </w:rPr>
        <w:t xml:space="preserve">Муниципальные внутренние заимствования осуществляются в целях финансирования дефицита </w:t>
      </w:r>
      <w:r w:rsidR="007846E1" w:rsidRPr="002A76C1">
        <w:rPr>
          <w:rFonts w:eastAsia="Times New Roman"/>
          <w:sz w:val="28"/>
          <w:szCs w:val="28"/>
        </w:rPr>
        <w:t>бюджета поселения</w:t>
      </w:r>
      <w:r w:rsidRPr="002A76C1">
        <w:rPr>
          <w:rFonts w:eastAsia="Times New Roman"/>
          <w:sz w:val="28"/>
          <w:szCs w:val="28"/>
        </w:rPr>
        <w:t xml:space="preserve">, а также погашения долговых обязательств поселения, пополнения в течение финансового года остатков средств на счетах </w:t>
      </w:r>
      <w:r w:rsidR="007846E1" w:rsidRPr="002A76C1">
        <w:rPr>
          <w:rFonts w:eastAsia="Times New Roman"/>
          <w:sz w:val="28"/>
          <w:szCs w:val="28"/>
        </w:rPr>
        <w:t>бюджета поселения</w:t>
      </w:r>
      <w:r w:rsidRPr="002A76C1">
        <w:rPr>
          <w:rFonts w:eastAsia="Times New Roman"/>
          <w:sz w:val="28"/>
          <w:szCs w:val="28"/>
        </w:rPr>
        <w:t>.</w:t>
      </w:r>
    </w:p>
    <w:p w:rsidR="00781D2F" w:rsidRPr="002A76C1" w:rsidRDefault="00781D2F" w:rsidP="00A150FE">
      <w:pPr>
        <w:widowControl/>
        <w:suppressAutoHyphens w:val="0"/>
        <w:autoSpaceDE w:val="0"/>
        <w:autoSpaceDN w:val="0"/>
        <w:adjustRightInd w:val="0"/>
        <w:ind w:firstLine="709"/>
        <w:jc w:val="both"/>
        <w:rPr>
          <w:rFonts w:eastAsia="Times New Roman"/>
          <w:sz w:val="28"/>
          <w:szCs w:val="28"/>
        </w:rPr>
      </w:pPr>
      <w:r w:rsidRPr="002A76C1">
        <w:rPr>
          <w:rFonts w:eastAsia="Times New Roman"/>
          <w:sz w:val="28"/>
          <w:szCs w:val="28"/>
        </w:rPr>
        <w:t xml:space="preserve">2. Под муниципальными внешними заимствованиями понимается привлечение кредитов в </w:t>
      </w:r>
      <w:r w:rsidR="007846E1" w:rsidRPr="002A76C1">
        <w:rPr>
          <w:rFonts w:eastAsia="Times New Roman"/>
          <w:sz w:val="28"/>
          <w:szCs w:val="28"/>
        </w:rPr>
        <w:t xml:space="preserve">бюджет поселения </w:t>
      </w:r>
      <w:r w:rsidRPr="002A76C1">
        <w:rPr>
          <w:rFonts w:eastAsia="Times New Roman"/>
          <w:sz w:val="28"/>
          <w:szCs w:val="28"/>
        </w:rPr>
        <w:t>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781D2F" w:rsidRPr="002A76C1" w:rsidRDefault="00781D2F" w:rsidP="00A150FE">
      <w:pPr>
        <w:widowControl/>
        <w:suppressAutoHyphens w:val="0"/>
        <w:autoSpaceDE w:val="0"/>
        <w:autoSpaceDN w:val="0"/>
        <w:adjustRightInd w:val="0"/>
        <w:ind w:firstLine="709"/>
        <w:jc w:val="both"/>
        <w:rPr>
          <w:rFonts w:eastAsia="Times New Roman"/>
          <w:sz w:val="28"/>
          <w:szCs w:val="28"/>
        </w:rPr>
      </w:pPr>
      <w:r w:rsidRPr="002A76C1">
        <w:rPr>
          <w:rFonts w:eastAsia="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781D2F" w:rsidRPr="002A76C1" w:rsidRDefault="00781D2F" w:rsidP="00A150FE">
      <w:pPr>
        <w:widowControl/>
        <w:suppressAutoHyphens w:val="0"/>
        <w:autoSpaceDE w:val="0"/>
        <w:autoSpaceDN w:val="0"/>
        <w:adjustRightInd w:val="0"/>
        <w:ind w:firstLine="709"/>
        <w:jc w:val="both"/>
        <w:rPr>
          <w:rFonts w:eastAsia="Times New Roman"/>
          <w:sz w:val="28"/>
          <w:szCs w:val="28"/>
        </w:rPr>
      </w:pPr>
      <w:r w:rsidRPr="002A76C1">
        <w:rPr>
          <w:rFonts w:eastAsia="Times New Roman"/>
          <w:sz w:val="28"/>
          <w:szCs w:val="28"/>
        </w:rPr>
        <w:t>3. Право осуществления муниципальных заимствований от имени поселения принадлежит администрации.</w:t>
      </w:r>
    </w:p>
    <w:p w:rsidR="00781D2F" w:rsidRPr="002A76C1" w:rsidRDefault="00781D2F" w:rsidP="00A150FE">
      <w:pPr>
        <w:widowControl/>
        <w:suppressAutoHyphens w:val="0"/>
        <w:autoSpaceDE w:val="0"/>
        <w:autoSpaceDN w:val="0"/>
        <w:adjustRightInd w:val="0"/>
        <w:ind w:firstLine="709"/>
        <w:jc w:val="both"/>
        <w:rPr>
          <w:rFonts w:eastAsia="Times New Roman"/>
          <w:sz w:val="28"/>
          <w:szCs w:val="28"/>
        </w:rPr>
      </w:pPr>
      <w:r w:rsidRPr="002A76C1">
        <w:rPr>
          <w:rFonts w:eastAsia="Times New Roman"/>
          <w:sz w:val="28"/>
          <w:szCs w:val="28"/>
        </w:rPr>
        <w:t xml:space="preserve">4. Программа муниципальных заимствований является приложением к решению о </w:t>
      </w:r>
      <w:r w:rsidR="007846E1" w:rsidRPr="002A76C1">
        <w:rPr>
          <w:rFonts w:eastAsia="Times New Roman"/>
          <w:sz w:val="28"/>
          <w:szCs w:val="28"/>
        </w:rPr>
        <w:t>бюджете поселения</w:t>
      </w:r>
      <w:r w:rsidRPr="002A76C1">
        <w:rPr>
          <w:rFonts w:eastAsia="Times New Roman"/>
          <w:sz w:val="28"/>
          <w:szCs w:val="28"/>
        </w:rPr>
        <w:t>.</w:t>
      </w:r>
    </w:p>
    <w:p w:rsidR="00781D2F" w:rsidRPr="002A76C1" w:rsidRDefault="00781D2F" w:rsidP="00A150FE">
      <w:pPr>
        <w:widowControl/>
        <w:suppressAutoHyphens w:val="0"/>
        <w:autoSpaceDE w:val="0"/>
        <w:autoSpaceDN w:val="0"/>
        <w:adjustRightInd w:val="0"/>
        <w:ind w:firstLine="709"/>
        <w:jc w:val="both"/>
        <w:rPr>
          <w:rFonts w:eastAsia="Times New Roman"/>
          <w:sz w:val="28"/>
          <w:szCs w:val="28"/>
        </w:rPr>
      </w:pPr>
      <w:r w:rsidRPr="002A76C1">
        <w:rPr>
          <w:rFonts w:eastAsia="Times New Roman"/>
          <w:sz w:val="28"/>
          <w:szCs w:val="28"/>
        </w:rPr>
        <w:t xml:space="preserve">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w:t>
      </w:r>
      <w:r w:rsidR="007846E1" w:rsidRPr="002A76C1">
        <w:rPr>
          <w:rFonts w:eastAsia="Times New Roman"/>
          <w:sz w:val="28"/>
          <w:szCs w:val="28"/>
        </w:rPr>
        <w:t>бюджете поселения</w:t>
      </w:r>
      <w:r w:rsidRPr="002A76C1">
        <w:rPr>
          <w:rFonts w:eastAsia="Times New Roman"/>
          <w:sz w:val="28"/>
          <w:szCs w:val="28"/>
        </w:rPr>
        <w:t>.</w:t>
      </w:r>
    </w:p>
    <w:p w:rsidR="00242E73" w:rsidRPr="002A76C1" w:rsidRDefault="00242E73" w:rsidP="00187C7A">
      <w:pPr>
        <w:widowControl/>
        <w:suppressAutoHyphens w:val="0"/>
        <w:autoSpaceDE w:val="0"/>
        <w:autoSpaceDN w:val="0"/>
        <w:adjustRightInd w:val="0"/>
        <w:ind w:firstLine="709"/>
        <w:jc w:val="both"/>
        <w:rPr>
          <w:rFonts w:eastAsia="Calibri"/>
          <w:bCs/>
          <w:sz w:val="28"/>
          <w:szCs w:val="28"/>
          <w:lang w:eastAsia="en-US"/>
        </w:rPr>
      </w:pPr>
      <w:r w:rsidRPr="002A76C1">
        <w:rPr>
          <w:rFonts w:eastAsia="Calibri"/>
          <w:bCs/>
          <w:sz w:val="28"/>
          <w:szCs w:val="28"/>
          <w:lang w:eastAsia="en-US"/>
        </w:rPr>
        <w:t xml:space="preserve">6. Предоставление муниципальных гарантий осуществляется в соответствии с полномочиями органов местного самоуправления на основании решения Совета о бюджете поселения </w:t>
      </w:r>
      <w:r w:rsidRPr="002A76C1">
        <w:rPr>
          <w:rFonts w:eastAsia="Calibri"/>
          <w:sz w:val="28"/>
          <w:szCs w:val="28"/>
          <w:lang w:eastAsia="en-US"/>
        </w:rPr>
        <w:t>на очередной финансовый год</w:t>
      </w:r>
      <w:r w:rsidRPr="002A76C1">
        <w:rPr>
          <w:rFonts w:eastAsia="Calibri"/>
          <w:bCs/>
          <w:sz w:val="28"/>
          <w:szCs w:val="28"/>
          <w:lang w:eastAsia="en-US"/>
        </w:rPr>
        <w:t>, решений администрации, а также договора о предоставлении муниципальной гарантии.</w:t>
      </w:r>
    </w:p>
    <w:p w:rsidR="00242E73" w:rsidRPr="002A76C1" w:rsidRDefault="00242E73" w:rsidP="00187C7A">
      <w:pPr>
        <w:widowControl/>
        <w:suppressAutoHyphens w:val="0"/>
        <w:autoSpaceDE w:val="0"/>
        <w:autoSpaceDN w:val="0"/>
        <w:adjustRightInd w:val="0"/>
        <w:ind w:firstLine="709"/>
        <w:jc w:val="both"/>
        <w:rPr>
          <w:rFonts w:eastAsia="Calibri"/>
          <w:bCs/>
          <w:sz w:val="28"/>
          <w:szCs w:val="28"/>
          <w:lang w:eastAsia="en-US"/>
        </w:rPr>
      </w:pPr>
      <w:r w:rsidRPr="002A76C1">
        <w:rPr>
          <w:rFonts w:eastAsia="Calibri"/>
          <w:bCs/>
          <w:sz w:val="28"/>
          <w:szCs w:val="28"/>
          <w:lang w:eastAsia="en-US"/>
        </w:rPr>
        <w:t>Письменная форма муниципальной гарантии является обязательной.</w:t>
      </w:r>
    </w:p>
    <w:p w:rsidR="00242E73" w:rsidRPr="002A76C1" w:rsidRDefault="00242E73" w:rsidP="00187C7A">
      <w:pPr>
        <w:widowControl/>
        <w:suppressAutoHyphens w:val="0"/>
        <w:autoSpaceDE w:val="0"/>
        <w:autoSpaceDN w:val="0"/>
        <w:adjustRightInd w:val="0"/>
        <w:ind w:firstLine="709"/>
        <w:jc w:val="both"/>
        <w:rPr>
          <w:rFonts w:eastAsia="Calibri"/>
          <w:bCs/>
          <w:sz w:val="28"/>
          <w:szCs w:val="28"/>
          <w:lang w:eastAsia="en-US"/>
        </w:rPr>
      </w:pPr>
      <w:r w:rsidRPr="002A76C1">
        <w:rPr>
          <w:rFonts w:eastAsia="Calibri"/>
          <w:bCs/>
          <w:sz w:val="28"/>
          <w:szCs w:val="28"/>
          <w:lang w:eastAsia="en-US"/>
        </w:rPr>
        <w:t>Муниципальная гарантия предоставляется в валюте, в которой выражена сумма основного обязательства.</w:t>
      </w:r>
    </w:p>
    <w:p w:rsidR="00242E73" w:rsidRPr="002A76C1" w:rsidRDefault="00242E73" w:rsidP="00187C7A">
      <w:pPr>
        <w:widowControl/>
        <w:suppressAutoHyphens w:val="0"/>
        <w:autoSpaceDE w:val="0"/>
        <w:autoSpaceDN w:val="0"/>
        <w:adjustRightInd w:val="0"/>
        <w:ind w:firstLine="709"/>
        <w:jc w:val="both"/>
        <w:rPr>
          <w:rFonts w:eastAsia="Calibri"/>
          <w:bCs/>
          <w:sz w:val="28"/>
          <w:szCs w:val="28"/>
          <w:lang w:eastAsia="en-US"/>
        </w:rPr>
      </w:pPr>
      <w:r w:rsidRPr="002A76C1">
        <w:rPr>
          <w:rFonts w:eastAsia="Calibri"/>
          <w:bCs/>
          <w:sz w:val="28"/>
          <w:szCs w:val="28"/>
          <w:lang w:eastAsia="en-US"/>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242E73" w:rsidRPr="002A76C1" w:rsidRDefault="00242E73" w:rsidP="00187C7A">
      <w:pPr>
        <w:widowControl/>
        <w:suppressAutoHyphens w:val="0"/>
        <w:autoSpaceDE w:val="0"/>
        <w:autoSpaceDN w:val="0"/>
        <w:adjustRightInd w:val="0"/>
        <w:ind w:firstLine="709"/>
        <w:jc w:val="both"/>
        <w:rPr>
          <w:rFonts w:eastAsia="Calibri"/>
          <w:bCs/>
          <w:sz w:val="28"/>
          <w:szCs w:val="28"/>
          <w:lang w:eastAsia="en-US"/>
        </w:rPr>
      </w:pPr>
      <w:r w:rsidRPr="002A76C1">
        <w:rPr>
          <w:rFonts w:eastAsia="Calibri"/>
          <w:bCs/>
          <w:sz w:val="28"/>
          <w:szCs w:val="28"/>
          <w:lang w:eastAsia="en-US"/>
        </w:rPr>
        <w:t>Кредиты и займы (в том числе облигационные), обеспечиваемые муниципальными гарантиями, должны быть целевыми.</w:t>
      </w:r>
    </w:p>
    <w:p w:rsidR="00242E73" w:rsidRPr="002A76C1" w:rsidRDefault="00242E73" w:rsidP="00187C7A">
      <w:pPr>
        <w:widowControl/>
        <w:suppressAutoHyphens w:val="0"/>
        <w:autoSpaceDE w:val="0"/>
        <w:autoSpaceDN w:val="0"/>
        <w:adjustRightInd w:val="0"/>
        <w:ind w:firstLine="709"/>
        <w:jc w:val="both"/>
        <w:rPr>
          <w:rFonts w:eastAsia="Calibri"/>
          <w:sz w:val="28"/>
          <w:szCs w:val="28"/>
          <w:lang w:eastAsia="en-US"/>
        </w:rPr>
      </w:pPr>
      <w:r w:rsidRPr="002A76C1">
        <w:rPr>
          <w:rFonts w:eastAsia="Calibri"/>
          <w:bCs/>
          <w:sz w:val="28"/>
          <w:szCs w:val="28"/>
          <w:lang w:eastAsia="en-US"/>
        </w:rPr>
        <w:t>7. В случае установления факта нецелевого использования средств кредита (займа, в том числе облигационного),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781D2F" w:rsidRPr="002A76C1" w:rsidRDefault="00781D2F" w:rsidP="00187C7A">
      <w:pPr>
        <w:widowControl/>
        <w:suppressAutoHyphens w:val="0"/>
        <w:autoSpaceDE w:val="0"/>
        <w:autoSpaceDN w:val="0"/>
        <w:adjustRightInd w:val="0"/>
        <w:ind w:firstLine="709"/>
        <w:jc w:val="both"/>
        <w:rPr>
          <w:rFonts w:eastAsia="Times New Roman"/>
          <w:bCs/>
          <w:sz w:val="28"/>
          <w:szCs w:val="28"/>
        </w:rPr>
      </w:pPr>
      <w:r w:rsidRPr="002A76C1">
        <w:rPr>
          <w:rFonts w:eastAsia="Times New Roman"/>
          <w:bCs/>
          <w:sz w:val="28"/>
          <w:szCs w:val="28"/>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39" w:history="1">
        <w:r w:rsidRPr="002A76C1">
          <w:rPr>
            <w:rFonts w:eastAsia="Times New Roman"/>
            <w:bCs/>
            <w:sz w:val="28"/>
            <w:szCs w:val="28"/>
          </w:rPr>
          <w:t>пунктом 5</w:t>
        </w:r>
      </w:hyperlink>
      <w:r w:rsidRPr="002A76C1">
        <w:rPr>
          <w:rFonts w:eastAsia="Times New Roman"/>
          <w:bCs/>
          <w:sz w:val="28"/>
          <w:szCs w:val="28"/>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781D2F" w:rsidRPr="002A76C1" w:rsidRDefault="00781D2F" w:rsidP="00A150FE">
      <w:pPr>
        <w:widowControl/>
        <w:suppressAutoHyphens w:val="0"/>
        <w:autoSpaceDE w:val="0"/>
        <w:autoSpaceDN w:val="0"/>
        <w:adjustRightInd w:val="0"/>
        <w:ind w:firstLine="709"/>
        <w:jc w:val="both"/>
        <w:rPr>
          <w:rFonts w:eastAsia="Times New Roman"/>
          <w:bCs/>
          <w:sz w:val="28"/>
          <w:szCs w:val="28"/>
        </w:rPr>
      </w:pPr>
      <w:r w:rsidRPr="002A76C1">
        <w:rPr>
          <w:rFonts w:eastAsia="Times New Roman"/>
          <w:bCs/>
          <w:sz w:val="28"/>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40" w:history="1">
        <w:r w:rsidRPr="002A76C1">
          <w:rPr>
            <w:rFonts w:eastAsia="Times New Roman"/>
            <w:bCs/>
            <w:sz w:val="28"/>
            <w:szCs w:val="28"/>
          </w:rPr>
          <w:t>абзацем третьим пункта 1.1</w:t>
        </w:r>
      </w:hyperlink>
      <w:r w:rsidRPr="002A76C1">
        <w:rPr>
          <w:rFonts w:eastAsia="Times New Roman"/>
          <w:bCs/>
          <w:sz w:val="28"/>
          <w:szCs w:val="28"/>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 с </w:t>
      </w:r>
      <w:hyperlink r:id="rId41" w:history="1">
        <w:r w:rsidRPr="002A76C1">
          <w:rPr>
            <w:rFonts w:eastAsia="Times New Roman"/>
            <w:bCs/>
            <w:sz w:val="28"/>
            <w:szCs w:val="28"/>
          </w:rPr>
          <w:t>пунктом 5</w:t>
        </w:r>
      </w:hyperlink>
      <w:r w:rsidRPr="002A76C1">
        <w:rPr>
          <w:rFonts w:eastAsia="Times New Roman"/>
          <w:bCs/>
          <w:sz w:val="28"/>
          <w:szCs w:val="28"/>
        </w:rPr>
        <w:t xml:space="preserve"> статьи 115.2 Бюджетного кодекса Российской Федерации.</w:t>
      </w:r>
    </w:p>
    <w:p w:rsidR="00781D2F" w:rsidRPr="00EF2DEF" w:rsidRDefault="00781D2F" w:rsidP="00A150FE">
      <w:pPr>
        <w:widowControl/>
        <w:suppressAutoHyphens w:val="0"/>
        <w:autoSpaceDE w:val="0"/>
        <w:autoSpaceDN w:val="0"/>
        <w:adjustRightInd w:val="0"/>
        <w:ind w:firstLine="709"/>
        <w:jc w:val="both"/>
        <w:rPr>
          <w:rFonts w:eastAsia="Times New Roman"/>
          <w:sz w:val="28"/>
          <w:szCs w:val="28"/>
        </w:rPr>
      </w:pPr>
      <w:r w:rsidRPr="00EF2DEF">
        <w:rPr>
          <w:rFonts w:eastAsia="Times New Roman"/>
          <w:sz w:val="28"/>
          <w:szCs w:val="28"/>
        </w:rPr>
        <w:t xml:space="preserve">9. Программа муниципальных гарантий в валюте Российской Федерации </w:t>
      </w:r>
      <w:r w:rsidR="000E703E" w:rsidRPr="00EF2DEF">
        <w:rPr>
          <w:rFonts w:eastAsia="Times New Roman"/>
          <w:sz w:val="28"/>
          <w:szCs w:val="28"/>
        </w:rPr>
        <w:t xml:space="preserve">и иностранной валюте </w:t>
      </w:r>
      <w:r w:rsidRPr="00EF2DEF">
        <w:rPr>
          <w:rFonts w:eastAsia="Times New Roman"/>
          <w:sz w:val="28"/>
          <w:szCs w:val="28"/>
        </w:rPr>
        <w:t xml:space="preserve">является приложением к решению о </w:t>
      </w:r>
      <w:r w:rsidR="00A150FE" w:rsidRPr="00EF2DEF">
        <w:rPr>
          <w:rFonts w:eastAsia="Times New Roman"/>
          <w:sz w:val="28"/>
          <w:szCs w:val="28"/>
        </w:rPr>
        <w:t>бюджете поселения</w:t>
      </w:r>
      <w:r w:rsidRPr="00EF2DEF">
        <w:rPr>
          <w:rFonts w:eastAsia="Times New Roman"/>
          <w:sz w:val="28"/>
          <w:szCs w:val="28"/>
        </w:rPr>
        <w:t>.</w:t>
      </w:r>
    </w:p>
    <w:p w:rsidR="00781D2F" w:rsidRPr="002A76C1" w:rsidRDefault="00781D2F" w:rsidP="00A150FE">
      <w:pPr>
        <w:widowControl/>
        <w:suppressAutoHyphens w:val="0"/>
        <w:autoSpaceDE w:val="0"/>
        <w:autoSpaceDN w:val="0"/>
        <w:adjustRightInd w:val="0"/>
        <w:ind w:firstLine="709"/>
        <w:jc w:val="both"/>
        <w:rPr>
          <w:rFonts w:eastAsia="Times New Roman"/>
          <w:sz w:val="28"/>
          <w:szCs w:val="28"/>
        </w:rPr>
      </w:pPr>
      <w:r w:rsidRPr="008E3CB1">
        <w:rPr>
          <w:rFonts w:eastAsia="Times New Roman"/>
          <w:sz w:val="28"/>
          <w:szCs w:val="28"/>
        </w:rPr>
        <w:t>10. От имени поселения муниципальные гарантии предоставляются</w:t>
      </w:r>
      <w:r w:rsidRPr="002A76C1">
        <w:rPr>
          <w:rFonts w:eastAsia="Times New Roman"/>
          <w:sz w:val="28"/>
          <w:szCs w:val="28"/>
        </w:rPr>
        <w:t xml:space="preserve"> администрацией в пределах общей суммы предоставляемых гарантий, указанной в решении Совета о </w:t>
      </w:r>
      <w:r w:rsidR="00A150FE" w:rsidRPr="002A76C1">
        <w:rPr>
          <w:rFonts w:eastAsia="Times New Roman"/>
          <w:sz w:val="28"/>
          <w:szCs w:val="28"/>
        </w:rPr>
        <w:t>бюджете поселения</w:t>
      </w:r>
      <w:r w:rsidRPr="002A76C1">
        <w:rPr>
          <w:rFonts w:eastAsia="Calibri"/>
          <w:sz w:val="28"/>
          <w:szCs w:val="28"/>
        </w:rPr>
        <w:t>на очередной финансовый год</w:t>
      </w:r>
      <w:r w:rsidRPr="002A76C1">
        <w:rPr>
          <w:rFonts w:eastAsia="Times New Roman"/>
          <w:sz w:val="28"/>
          <w:szCs w:val="28"/>
        </w:rPr>
        <w:t>, в соответствии с требованиями Бюджетного кодекса Российской Федерации и в порядке, установленном муниципальными правовыми актами.</w:t>
      </w:r>
    </w:p>
    <w:p w:rsidR="00781D2F" w:rsidRPr="002A76C1" w:rsidRDefault="00781D2F" w:rsidP="00A150FE">
      <w:pPr>
        <w:widowControl/>
        <w:suppressAutoHyphens w:val="0"/>
        <w:autoSpaceDE w:val="0"/>
        <w:autoSpaceDN w:val="0"/>
        <w:adjustRightInd w:val="0"/>
        <w:ind w:firstLine="709"/>
        <w:jc w:val="both"/>
        <w:rPr>
          <w:rFonts w:eastAsia="Times New Roman"/>
          <w:bCs/>
          <w:sz w:val="28"/>
          <w:szCs w:val="28"/>
        </w:rPr>
      </w:pPr>
      <w:r w:rsidRPr="002A76C1">
        <w:rPr>
          <w:rFonts w:eastAsia="Times New Roman"/>
          <w:bCs/>
          <w:sz w:val="28"/>
          <w:szCs w:val="28"/>
        </w:rPr>
        <w:t>Обязательства, вытекающие из муниципальной гарантии, включаются в состав муниципального долга.</w:t>
      </w:r>
    </w:p>
    <w:p w:rsidR="00781D2F" w:rsidRPr="002A76C1" w:rsidRDefault="00781D2F" w:rsidP="00A150FE">
      <w:pPr>
        <w:tabs>
          <w:tab w:val="left" w:pos="1134"/>
        </w:tabs>
        <w:suppressAutoHyphens w:val="0"/>
        <w:ind w:firstLine="709"/>
        <w:jc w:val="both"/>
        <w:rPr>
          <w:rFonts w:eastAsia="Times New Roman"/>
          <w:bCs/>
          <w:sz w:val="28"/>
          <w:szCs w:val="28"/>
        </w:rPr>
      </w:pPr>
      <w:r w:rsidRPr="002A76C1">
        <w:rPr>
          <w:rFonts w:eastAsia="Times New Roman"/>
          <w:bCs/>
          <w:sz w:val="28"/>
          <w:szCs w:val="28"/>
        </w:rPr>
        <w:t>Предоставление и исполнение муниципальной гарантии подлежит отражению в муниципальной долговой книге.</w:t>
      </w:r>
    </w:p>
    <w:p w:rsidR="00A150FE" w:rsidRPr="008E3CB1" w:rsidRDefault="00A150FE" w:rsidP="00781D2F">
      <w:pPr>
        <w:tabs>
          <w:tab w:val="left" w:pos="1134"/>
        </w:tabs>
        <w:suppressAutoHyphens w:val="0"/>
        <w:ind w:firstLine="851"/>
        <w:jc w:val="both"/>
        <w:rPr>
          <w:rFonts w:eastAsia="Times New Roman"/>
          <w:bCs/>
          <w:sz w:val="16"/>
          <w:szCs w:val="16"/>
        </w:rPr>
      </w:pPr>
    </w:p>
    <w:p w:rsidR="00250685" w:rsidRPr="002A76C1" w:rsidRDefault="00250685" w:rsidP="00565CEF">
      <w:pPr>
        <w:ind w:firstLine="709"/>
        <w:jc w:val="both"/>
        <w:rPr>
          <w:rFonts w:eastAsia="Times New Roman"/>
          <w:b/>
          <w:sz w:val="28"/>
          <w:szCs w:val="28"/>
        </w:rPr>
      </w:pPr>
      <w:r w:rsidRPr="002A76C1">
        <w:rPr>
          <w:rFonts w:eastAsia="Times New Roman"/>
          <w:b/>
          <w:sz w:val="28"/>
          <w:szCs w:val="28"/>
        </w:rPr>
        <w:t>Статья 7</w:t>
      </w:r>
      <w:r w:rsidR="004F4518">
        <w:rPr>
          <w:rFonts w:eastAsia="Times New Roman"/>
          <w:b/>
          <w:sz w:val="28"/>
          <w:szCs w:val="28"/>
        </w:rPr>
        <w:t>2</w:t>
      </w:r>
      <w:r w:rsidRPr="002A76C1">
        <w:rPr>
          <w:rFonts w:eastAsia="Times New Roman"/>
          <w:b/>
          <w:sz w:val="28"/>
          <w:szCs w:val="28"/>
        </w:rPr>
        <w:t>.Исполнение бюджета поселения</w:t>
      </w:r>
    </w:p>
    <w:p w:rsidR="00250685" w:rsidRPr="002A76C1" w:rsidRDefault="00250685" w:rsidP="00565CEF">
      <w:pPr>
        <w:pStyle w:val="ac"/>
        <w:spacing w:after="0" w:line="240" w:lineRule="auto"/>
        <w:ind w:firstLine="709"/>
        <w:jc w:val="both"/>
        <w:rPr>
          <w:rFonts w:eastAsia="Times New Roman"/>
          <w:sz w:val="28"/>
          <w:szCs w:val="28"/>
        </w:rPr>
      </w:pPr>
      <w:r w:rsidRPr="002A76C1">
        <w:rPr>
          <w:rFonts w:eastAsia="Times New Roman"/>
          <w:sz w:val="28"/>
          <w:szCs w:val="28"/>
        </w:rPr>
        <w:t xml:space="preserve">1. Исполнение бюджета поселенияпроизводится в соответствии с Бюджетным кодексом Российской Федерации иобеспечивается администрацией. </w:t>
      </w:r>
    </w:p>
    <w:p w:rsidR="00250685" w:rsidRPr="002A76C1" w:rsidRDefault="00250685" w:rsidP="00565CEF">
      <w:pPr>
        <w:pStyle w:val="ac"/>
        <w:spacing w:after="0" w:line="240" w:lineRule="auto"/>
        <w:ind w:firstLine="709"/>
        <w:jc w:val="both"/>
        <w:rPr>
          <w:rFonts w:eastAsia="Times New Roman"/>
          <w:sz w:val="28"/>
          <w:szCs w:val="28"/>
        </w:rPr>
      </w:pPr>
      <w:r w:rsidRPr="002A76C1">
        <w:rPr>
          <w:rFonts w:eastAsia="Times New Roman"/>
          <w:sz w:val="28"/>
          <w:szCs w:val="28"/>
        </w:rPr>
        <w:t>2. Организация исполнения бюджета поселения возлагается на финансовый орган</w:t>
      </w:r>
      <w:r w:rsidR="00782585" w:rsidRPr="002A76C1">
        <w:rPr>
          <w:rFonts w:eastAsia="Times New Roman"/>
          <w:sz w:val="28"/>
          <w:szCs w:val="28"/>
        </w:rPr>
        <w:t xml:space="preserve"> поселения</w:t>
      </w:r>
      <w:r w:rsidRPr="002A76C1">
        <w:rPr>
          <w:rFonts w:eastAsia="Times New Roman"/>
          <w:sz w:val="28"/>
          <w:szCs w:val="28"/>
        </w:rPr>
        <w:t xml:space="preserve"> и </w:t>
      </w:r>
      <w:r w:rsidR="004A1EA2" w:rsidRPr="002A76C1">
        <w:rPr>
          <w:rFonts w:eastAsia="Times New Roman"/>
          <w:sz w:val="28"/>
          <w:szCs w:val="28"/>
        </w:rPr>
        <w:t>организуется</w:t>
      </w:r>
      <w:r w:rsidRPr="002A76C1">
        <w:rPr>
          <w:rFonts w:eastAsia="Times New Roman"/>
          <w:sz w:val="28"/>
          <w:szCs w:val="28"/>
        </w:rPr>
        <w:t xml:space="preserve"> им на основе </w:t>
      </w:r>
      <w:r w:rsidR="00B716B6" w:rsidRPr="002A76C1">
        <w:rPr>
          <w:rFonts w:eastAsia="Times New Roman"/>
          <w:sz w:val="28"/>
          <w:szCs w:val="28"/>
        </w:rPr>
        <w:t xml:space="preserve">сводной </w:t>
      </w:r>
      <w:r w:rsidRPr="002A76C1">
        <w:rPr>
          <w:rFonts w:eastAsia="Times New Roman"/>
          <w:sz w:val="28"/>
          <w:szCs w:val="28"/>
        </w:rPr>
        <w:t>бюджетной росписи</w:t>
      </w:r>
      <w:r w:rsidR="004A1EA2" w:rsidRPr="002A76C1">
        <w:rPr>
          <w:rFonts w:eastAsia="Times New Roman"/>
          <w:sz w:val="28"/>
          <w:szCs w:val="28"/>
        </w:rPr>
        <w:t xml:space="preserve"> и кассового плана</w:t>
      </w:r>
      <w:r w:rsidRPr="002A76C1">
        <w:rPr>
          <w:rFonts w:eastAsia="Times New Roman"/>
          <w:sz w:val="28"/>
          <w:szCs w:val="28"/>
        </w:rPr>
        <w:t xml:space="preserve">. </w:t>
      </w:r>
    </w:p>
    <w:p w:rsidR="00250685" w:rsidRPr="002A76C1" w:rsidRDefault="00250685" w:rsidP="00565CEF">
      <w:pPr>
        <w:ind w:firstLine="709"/>
        <w:jc w:val="both"/>
        <w:rPr>
          <w:rFonts w:eastAsia="Times New Roman"/>
          <w:sz w:val="28"/>
          <w:szCs w:val="28"/>
        </w:rPr>
      </w:pPr>
      <w:r w:rsidRPr="002A76C1">
        <w:rPr>
          <w:rFonts w:eastAsia="Times New Roman"/>
          <w:sz w:val="28"/>
          <w:szCs w:val="28"/>
        </w:rPr>
        <w:t>3</w:t>
      </w:r>
      <w:r w:rsidRPr="008E3CB1">
        <w:rPr>
          <w:rFonts w:eastAsia="Times New Roman"/>
          <w:sz w:val="28"/>
          <w:szCs w:val="28"/>
        </w:rPr>
        <w:t>. Ка</w:t>
      </w:r>
      <w:r w:rsidR="00187C7A" w:rsidRPr="008E3CB1">
        <w:rPr>
          <w:rFonts w:eastAsia="Times New Roman"/>
          <w:sz w:val="28"/>
          <w:szCs w:val="28"/>
        </w:rPr>
        <w:t>значейское</w:t>
      </w:r>
      <w:r w:rsidRPr="002A76C1">
        <w:rPr>
          <w:rFonts w:eastAsia="Times New Roman"/>
          <w:sz w:val="28"/>
          <w:szCs w:val="28"/>
        </w:rPr>
        <w:t>обслуживание исполнения бюджета поселения осуществляется в порядке, установленном Бюджетным кодексом Российской Федерации.</w:t>
      </w:r>
    </w:p>
    <w:p w:rsidR="008D4271" w:rsidRPr="008E3CB1" w:rsidRDefault="008D4271" w:rsidP="00565CEF">
      <w:pPr>
        <w:ind w:firstLine="709"/>
        <w:jc w:val="both"/>
        <w:rPr>
          <w:rFonts w:eastAsia="Times New Roman"/>
          <w:b/>
          <w:sz w:val="16"/>
          <w:szCs w:val="16"/>
        </w:rPr>
      </w:pPr>
    </w:p>
    <w:p w:rsidR="00250685" w:rsidRPr="002A76C1" w:rsidRDefault="00250685" w:rsidP="00565CEF">
      <w:pPr>
        <w:ind w:firstLine="709"/>
        <w:jc w:val="both"/>
        <w:rPr>
          <w:rFonts w:eastAsia="Times New Roman"/>
          <w:b/>
          <w:sz w:val="28"/>
          <w:szCs w:val="28"/>
        </w:rPr>
      </w:pPr>
      <w:r w:rsidRPr="002A76C1">
        <w:rPr>
          <w:rFonts w:eastAsia="Times New Roman"/>
          <w:b/>
          <w:sz w:val="28"/>
          <w:szCs w:val="28"/>
        </w:rPr>
        <w:t>Статья 7</w:t>
      </w:r>
      <w:r w:rsidR="004F4518">
        <w:rPr>
          <w:rFonts w:eastAsia="Times New Roman"/>
          <w:b/>
          <w:sz w:val="28"/>
          <w:szCs w:val="28"/>
        </w:rPr>
        <w:t>3</w:t>
      </w:r>
      <w:r w:rsidRPr="002A76C1">
        <w:rPr>
          <w:rFonts w:eastAsia="Times New Roman"/>
          <w:b/>
          <w:sz w:val="28"/>
          <w:szCs w:val="28"/>
        </w:rPr>
        <w:t>.Осуществление финансового контроля</w:t>
      </w:r>
    </w:p>
    <w:p w:rsidR="00A150FE" w:rsidRPr="002A76C1" w:rsidRDefault="00B84603" w:rsidP="00A150FE">
      <w:pPr>
        <w:autoSpaceDE w:val="0"/>
        <w:autoSpaceDN w:val="0"/>
        <w:adjustRightInd w:val="0"/>
        <w:ind w:firstLine="709"/>
        <w:jc w:val="both"/>
        <w:rPr>
          <w:rFonts w:eastAsia="Times New Roman"/>
          <w:sz w:val="28"/>
          <w:szCs w:val="28"/>
        </w:rPr>
      </w:pPr>
      <w:r w:rsidRPr="002A76C1">
        <w:rPr>
          <w:sz w:val="28"/>
          <w:szCs w:val="28"/>
        </w:rPr>
        <w:t xml:space="preserve">1. </w:t>
      </w:r>
      <w:r w:rsidR="00A150FE" w:rsidRPr="002A76C1">
        <w:rPr>
          <w:rFonts w:eastAsia="Times New Roman"/>
          <w:sz w:val="28"/>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бюджета поселения.</w:t>
      </w:r>
    </w:p>
    <w:p w:rsidR="00A150FE" w:rsidRPr="002A76C1" w:rsidRDefault="00A150FE" w:rsidP="00A150FE">
      <w:pPr>
        <w:tabs>
          <w:tab w:val="left" w:pos="1134"/>
        </w:tabs>
        <w:suppressAutoHyphens w:val="0"/>
        <w:ind w:firstLine="709"/>
        <w:jc w:val="both"/>
        <w:rPr>
          <w:rFonts w:eastAsia="Calibri"/>
          <w:bCs/>
          <w:sz w:val="28"/>
          <w:szCs w:val="28"/>
        </w:rPr>
      </w:pPr>
      <w:r w:rsidRPr="002A76C1">
        <w:rPr>
          <w:rFonts w:eastAsia="Calibri"/>
          <w:bCs/>
          <w:sz w:val="28"/>
          <w:szCs w:val="28"/>
        </w:rPr>
        <w:t>Муниципальный финансовый контроль подразделяется на внешний и внутренний, предварительный и последующий.</w:t>
      </w:r>
    </w:p>
    <w:p w:rsidR="00B84603" w:rsidRPr="00D15C3B" w:rsidRDefault="00B84603" w:rsidP="00A150FE">
      <w:pPr>
        <w:widowControl/>
        <w:suppressAutoHyphens w:val="0"/>
        <w:autoSpaceDE w:val="0"/>
        <w:autoSpaceDN w:val="0"/>
        <w:adjustRightInd w:val="0"/>
        <w:ind w:firstLine="709"/>
        <w:jc w:val="both"/>
        <w:rPr>
          <w:bCs/>
          <w:sz w:val="28"/>
          <w:szCs w:val="28"/>
        </w:rPr>
      </w:pPr>
      <w:r w:rsidRPr="002A76C1">
        <w:rPr>
          <w:bCs/>
          <w:sz w:val="28"/>
          <w:szCs w:val="28"/>
        </w:rPr>
        <w:t>2. Предварительный контроль осуществляется в целях предупреждения и пресечения бюджетных нарушений в процессе исполнения</w:t>
      </w:r>
      <w:r w:rsidRPr="00D15C3B">
        <w:rPr>
          <w:bCs/>
          <w:sz w:val="28"/>
          <w:szCs w:val="28"/>
        </w:rPr>
        <w:t xml:space="preserve"> бюджета</w:t>
      </w:r>
      <w:r w:rsidR="002F1FA3" w:rsidRPr="00D15C3B">
        <w:rPr>
          <w:bCs/>
          <w:sz w:val="28"/>
          <w:szCs w:val="28"/>
        </w:rPr>
        <w:t xml:space="preserve"> поселения</w:t>
      </w:r>
      <w:r w:rsidRPr="00D15C3B">
        <w:rPr>
          <w:bCs/>
          <w:sz w:val="28"/>
          <w:szCs w:val="28"/>
        </w:rPr>
        <w:t>.</w:t>
      </w:r>
    </w:p>
    <w:p w:rsidR="00B84603" w:rsidRPr="00D15C3B" w:rsidRDefault="00B84603" w:rsidP="00B84603">
      <w:pPr>
        <w:widowControl/>
        <w:suppressAutoHyphens w:val="0"/>
        <w:autoSpaceDE w:val="0"/>
        <w:autoSpaceDN w:val="0"/>
        <w:adjustRightInd w:val="0"/>
        <w:ind w:firstLine="709"/>
        <w:jc w:val="both"/>
        <w:rPr>
          <w:bCs/>
          <w:sz w:val="28"/>
          <w:szCs w:val="28"/>
        </w:rPr>
      </w:pPr>
      <w:r w:rsidRPr="00D15C3B">
        <w:rPr>
          <w:bCs/>
          <w:sz w:val="28"/>
          <w:szCs w:val="28"/>
        </w:rPr>
        <w:t>Последующий контроль осуществляется по результатам исполнения бюджета</w:t>
      </w:r>
      <w:r w:rsidR="002F1FA3" w:rsidRPr="00D15C3B">
        <w:rPr>
          <w:bCs/>
          <w:sz w:val="28"/>
          <w:szCs w:val="28"/>
        </w:rPr>
        <w:t xml:space="preserve"> поселения</w:t>
      </w:r>
      <w:r w:rsidRPr="00D15C3B">
        <w:rPr>
          <w:bCs/>
          <w:sz w:val="28"/>
          <w:szCs w:val="28"/>
        </w:rPr>
        <w:t xml:space="preserve"> в целях установления законности его исполнения, достоверности учета и отчетности.</w:t>
      </w:r>
    </w:p>
    <w:p w:rsidR="00885AE2" w:rsidRPr="00241733" w:rsidRDefault="002F1FA3" w:rsidP="008D4D22">
      <w:pPr>
        <w:ind w:firstLine="709"/>
        <w:jc w:val="both"/>
        <w:rPr>
          <w:bCs/>
          <w:sz w:val="28"/>
          <w:szCs w:val="28"/>
        </w:rPr>
      </w:pPr>
      <w:r w:rsidRPr="008D4D22">
        <w:rPr>
          <w:b/>
          <w:bCs/>
          <w:sz w:val="28"/>
          <w:szCs w:val="28"/>
        </w:rPr>
        <w:t>3</w:t>
      </w:r>
      <w:r w:rsidR="00885AE2" w:rsidRPr="008D4D22">
        <w:rPr>
          <w:b/>
          <w:bCs/>
          <w:sz w:val="28"/>
          <w:szCs w:val="28"/>
        </w:rPr>
        <w:t xml:space="preserve">. </w:t>
      </w:r>
      <w:r w:rsidR="00885AE2" w:rsidRPr="00241733">
        <w:rPr>
          <w:bCs/>
          <w:sz w:val="28"/>
          <w:szCs w:val="28"/>
        </w:rPr>
        <w:t>Контрольно-счетная палата муниципального образования Щербиновский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с Советом муниципального образования Щербиновский район в целях реализации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5C6251" w:rsidRPr="00241733" w:rsidRDefault="005C6251" w:rsidP="008D4D22">
      <w:pPr>
        <w:tabs>
          <w:tab w:val="left" w:pos="0"/>
        </w:tabs>
        <w:suppressAutoHyphens w:val="0"/>
        <w:ind w:firstLine="709"/>
        <w:jc w:val="both"/>
        <w:rPr>
          <w:rFonts w:eastAsia="Times New Roman"/>
          <w:sz w:val="28"/>
          <w:szCs w:val="28"/>
        </w:rPr>
      </w:pPr>
      <w:r w:rsidRPr="00241733">
        <w:rPr>
          <w:rFonts w:eastAsia="Times New Roman"/>
          <w:sz w:val="28"/>
          <w:szCs w:val="28"/>
        </w:rPr>
        <w:t>К основным полномочиям контрольно</w:t>
      </w:r>
      <w:r w:rsidRPr="00241733">
        <w:rPr>
          <w:rFonts w:eastAsia="Times New Roman"/>
          <w:bCs/>
          <w:sz w:val="28"/>
          <w:szCs w:val="28"/>
        </w:rPr>
        <w:t>-</w:t>
      </w:r>
      <w:r w:rsidRPr="00241733">
        <w:rPr>
          <w:rFonts w:eastAsia="Times New Roman"/>
          <w:sz w:val="28"/>
          <w:szCs w:val="28"/>
        </w:rPr>
        <w:t>счетного органа поселения относятся:</w:t>
      </w:r>
    </w:p>
    <w:p w:rsidR="005C6251" w:rsidRPr="00241733" w:rsidRDefault="005C6251" w:rsidP="008D4D22">
      <w:pPr>
        <w:widowControl/>
        <w:suppressAutoHyphens w:val="0"/>
        <w:autoSpaceDE w:val="0"/>
        <w:autoSpaceDN w:val="0"/>
        <w:adjustRightInd w:val="0"/>
        <w:ind w:firstLine="709"/>
        <w:jc w:val="both"/>
        <w:rPr>
          <w:rFonts w:eastAsia="Times New Roman"/>
          <w:sz w:val="28"/>
          <w:szCs w:val="28"/>
        </w:rPr>
      </w:pPr>
      <w:r w:rsidRPr="00241733">
        <w:rPr>
          <w:rFonts w:eastAsia="Times New Roman"/>
          <w:sz w:val="28"/>
          <w:szCs w:val="28"/>
        </w:rPr>
        <w:t>1) организация и осуществление контроля за законностью и эффективностью использования средств бюджета поселения, а также иных средств в случаях, предусмотренных законодательством Российской Федерации;</w:t>
      </w:r>
    </w:p>
    <w:p w:rsidR="005C6251" w:rsidRPr="00241733" w:rsidRDefault="005C6251" w:rsidP="008D4D22">
      <w:pPr>
        <w:widowControl/>
        <w:suppressAutoHyphens w:val="0"/>
        <w:autoSpaceDE w:val="0"/>
        <w:autoSpaceDN w:val="0"/>
        <w:adjustRightInd w:val="0"/>
        <w:ind w:firstLine="709"/>
        <w:jc w:val="both"/>
        <w:rPr>
          <w:rFonts w:eastAsia="Times New Roman"/>
          <w:sz w:val="28"/>
          <w:szCs w:val="28"/>
        </w:rPr>
      </w:pPr>
      <w:r w:rsidRPr="00241733">
        <w:rPr>
          <w:rFonts w:eastAsia="Times New Roman"/>
          <w:sz w:val="28"/>
          <w:szCs w:val="28"/>
        </w:rPr>
        <w:t>2) экспертиза проектов бюджета поселения, проверка и анализ обоснованности его показателей;</w:t>
      </w:r>
    </w:p>
    <w:p w:rsidR="005C6251" w:rsidRPr="00241733" w:rsidRDefault="005C6251" w:rsidP="008D4D22">
      <w:pPr>
        <w:widowControl/>
        <w:suppressAutoHyphens w:val="0"/>
        <w:autoSpaceDE w:val="0"/>
        <w:autoSpaceDN w:val="0"/>
        <w:adjustRightInd w:val="0"/>
        <w:ind w:firstLine="709"/>
        <w:jc w:val="both"/>
        <w:rPr>
          <w:rFonts w:eastAsia="Times New Roman"/>
          <w:sz w:val="28"/>
          <w:szCs w:val="28"/>
        </w:rPr>
      </w:pPr>
      <w:r w:rsidRPr="00241733">
        <w:rPr>
          <w:rFonts w:eastAsia="Times New Roman"/>
          <w:sz w:val="28"/>
          <w:szCs w:val="28"/>
        </w:rPr>
        <w:t>3) внешняя проверка годового отчета об исполнении бюджета поселения;</w:t>
      </w:r>
    </w:p>
    <w:p w:rsidR="005C6251" w:rsidRPr="00241733" w:rsidRDefault="005C6251" w:rsidP="008D4D22">
      <w:pPr>
        <w:widowControl/>
        <w:suppressAutoHyphens w:val="0"/>
        <w:autoSpaceDE w:val="0"/>
        <w:autoSpaceDN w:val="0"/>
        <w:adjustRightInd w:val="0"/>
        <w:ind w:firstLine="709"/>
        <w:jc w:val="both"/>
        <w:rPr>
          <w:rFonts w:eastAsia="Times New Roman"/>
          <w:sz w:val="28"/>
          <w:szCs w:val="28"/>
        </w:rPr>
      </w:pPr>
      <w:r w:rsidRPr="00241733">
        <w:rPr>
          <w:rFonts w:eastAsia="Times New Roman"/>
          <w:sz w:val="28"/>
          <w:szCs w:val="28"/>
        </w:rPr>
        <w:t xml:space="preserve">4) проведение аудита в сфере закупок товаров, работ и услуг в соответствии с Федеральным законом от 5 апреля 2013 года № 44-ФЗ </w:t>
      </w:r>
      <w:r w:rsidRPr="00241733">
        <w:rPr>
          <w:rFonts w:eastAsia="Times New Roman"/>
          <w:bCs/>
          <w:sz w:val="28"/>
          <w:szCs w:val="28"/>
        </w:rPr>
        <w:t>«</w:t>
      </w:r>
      <w:r w:rsidRPr="00241733">
        <w:rPr>
          <w:rFonts w:eastAsia="Times New Roman"/>
          <w:sz w:val="28"/>
          <w:szCs w:val="28"/>
        </w:rPr>
        <w:t>О контрактной системе в сфере закупок товаров, работ, услуг для обеспечения государственных и муниципальных нужд</w:t>
      </w:r>
      <w:r w:rsidRPr="00241733">
        <w:rPr>
          <w:rFonts w:eastAsia="Times New Roman"/>
          <w:bCs/>
          <w:sz w:val="28"/>
          <w:szCs w:val="28"/>
        </w:rPr>
        <w:t>»</w:t>
      </w:r>
      <w:r w:rsidRPr="00241733">
        <w:rPr>
          <w:rFonts w:eastAsia="Times New Roman"/>
          <w:sz w:val="28"/>
          <w:szCs w:val="28"/>
        </w:rPr>
        <w:t>;</w:t>
      </w:r>
    </w:p>
    <w:p w:rsidR="005C6251" w:rsidRPr="00241733" w:rsidRDefault="005C6251" w:rsidP="008D4D22">
      <w:pPr>
        <w:widowControl/>
        <w:suppressAutoHyphens w:val="0"/>
        <w:autoSpaceDE w:val="0"/>
        <w:autoSpaceDN w:val="0"/>
        <w:adjustRightInd w:val="0"/>
        <w:ind w:firstLine="709"/>
        <w:jc w:val="both"/>
        <w:rPr>
          <w:rFonts w:eastAsia="Times New Roman"/>
          <w:sz w:val="28"/>
          <w:szCs w:val="28"/>
        </w:rPr>
      </w:pPr>
      <w:r w:rsidRPr="00241733">
        <w:rPr>
          <w:rFonts w:eastAsia="Times New Roman"/>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5C6251" w:rsidRPr="00241733" w:rsidRDefault="005C6251" w:rsidP="008D4D22">
      <w:pPr>
        <w:widowControl/>
        <w:suppressAutoHyphens w:val="0"/>
        <w:autoSpaceDE w:val="0"/>
        <w:autoSpaceDN w:val="0"/>
        <w:adjustRightInd w:val="0"/>
        <w:ind w:firstLine="709"/>
        <w:jc w:val="both"/>
        <w:rPr>
          <w:rFonts w:eastAsia="Times New Roman"/>
          <w:sz w:val="28"/>
          <w:szCs w:val="28"/>
        </w:rPr>
      </w:pPr>
      <w:r w:rsidRPr="00241733">
        <w:rPr>
          <w:rFonts w:eastAsia="Times New Roman"/>
          <w:sz w:val="28"/>
          <w:szCs w:val="28"/>
        </w:rPr>
        <w:t>6) оценка эффективности предоставления налоговых и иных льгот и преимуществ, бюджетных кредитов за счет средств бюджета</w:t>
      </w:r>
      <w:r w:rsidR="008D4D22" w:rsidRPr="00241733">
        <w:rPr>
          <w:rFonts w:eastAsia="Times New Roman"/>
          <w:sz w:val="28"/>
          <w:szCs w:val="28"/>
        </w:rPr>
        <w:t xml:space="preserve"> поселения</w:t>
      </w:r>
      <w:r w:rsidRPr="00241733">
        <w:rPr>
          <w:rFonts w:eastAsia="Times New Roman"/>
          <w:sz w:val="28"/>
          <w:szCs w:val="28"/>
        </w:rPr>
        <w:t>,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муниципальной собственности поселения;</w:t>
      </w:r>
    </w:p>
    <w:p w:rsidR="005C6251" w:rsidRPr="00241733" w:rsidRDefault="005C6251" w:rsidP="008D4D22">
      <w:pPr>
        <w:widowControl/>
        <w:suppressAutoHyphens w:val="0"/>
        <w:autoSpaceDE w:val="0"/>
        <w:autoSpaceDN w:val="0"/>
        <w:adjustRightInd w:val="0"/>
        <w:ind w:firstLine="709"/>
        <w:jc w:val="both"/>
        <w:rPr>
          <w:rFonts w:eastAsia="Times New Roman"/>
          <w:sz w:val="28"/>
          <w:szCs w:val="28"/>
        </w:rPr>
      </w:pPr>
      <w:r w:rsidRPr="00241733">
        <w:rPr>
          <w:rFonts w:eastAsia="Times New Roman"/>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бюджета поселения, а также муниципальных программ (проектов муниципальных программ);</w:t>
      </w:r>
    </w:p>
    <w:p w:rsidR="005C6251" w:rsidRPr="00241733" w:rsidRDefault="005C6251" w:rsidP="008D4D22">
      <w:pPr>
        <w:widowControl/>
        <w:suppressAutoHyphens w:val="0"/>
        <w:autoSpaceDE w:val="0"/>
        <w:autoSpaceDN w:val="0"/>
        <w:adjustRightInd w:val="0"/>
        <w:ind w:firstLine="709"/>
        <w:jc w:val="both"/>
        <w:rPr>
          <w:rFonts w:eastAsia="Times New Roman"/>
          <w:sz w:val="28"/>
          <w:szCs w:val="28"/>
        </w:rPr>
      </w:pPr>
      <w:r w:rsidRPr="00241733">
        <w:rPr>
          <w:rFonts w:eastAsia="Times New Roman"/>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C6251" w:rsidRPr="00241733" w:rsidRDefault="005C6251" w:rsidP="008D4D22">
      <w:pPr>
        <w:widowControl/>
        <w:suppressAutoHyphens w:val="0"/>
        <w:autoSpaceDE w:val="0"/>
        <w:autoSpaceDN w:val="0"/>
        <w:adjustRightInd w:val="0"/>
        <w:ind w:firstLine="709"/>
        <w:jc w:val="both"/>
        <w:rPr>
          <w:rFonts w:eastAsia="Times New Roman"/>
          <w:sz w:val="28"/>
          <w:szCs w:val="28"/>
        </w:rPr>
      </w:pPr>
      <w:r w:rsidRPr="00241733">
        <w:rPr>
          <w:rFonts w:eastAsia="Times New Roman"/>
          <w:sz w:val="28"/>
          <w:szCs w:val="28"/>
        </w:rPr>
        <w:t>9) проведение оперативного анализа исполнения и контроля за организацией исполнения бюджета поселения в текущем финансовом году, ежеквартальное представление информации о ходе исполнения бюджета поселения, о результатах проведенных контрольных и экспертно-аналитических мероприятий в Совет и главе поселения;</w:t>
      </w:r>
    </w:p>
    <w:p w:rsidR="005C6251" w:rsidRPr="00241733" w:rsidRDefault="005C6251" w:rsidP="008D4D22">
      <w:pPr>
        <w:widowControl/>
        <w:suppressAutoHyphens w:val="0"/>
        <w:autoSpaceDE w:val="0"/>
        <w:autoSpaceDN w:val="0"/>
        <w:adjustRightInd w:val="0"/>
        <w:ind w:firstLine="709"/>
        <w:jc w:val="both"/>
        <w:rPr>
          <w:rFonts w:eastAsia="Times New Roman"/>
          <w:sz w:val="28"/>
          <w:szCs w:val="28"/>
        </w:rPr>
      </w:pPr>
      <w:r w:rsidRPr="00241733">
        <w:rPr>
          <w:rFonts w:eastAsia="Times New Roman"/>
          <w:sz w:val="28"/>
          <w:szCs w:val="28"/>
        </w:rPr>
        <w:t>10) осуществление контроля за состоянием муниципального внутреннего и внешнего долга;</w:t>
      </w:r>
    </w:p>
    <w:p w:rsidR="005C6251" w:rsidRPr="00241733" w:rsidRDefault="005C6251" w:rsidP="008D4D22">
      <w:pPr>
        <w:widowControl/>
        <w:suppressAutoHyphens w:val="0"/>
        <w:autoSpaceDE w:val="0"/>
        <w:autoSpaceDN w:val="0"/>
        <w:adjustRightInd w:val="0"/>
        <w:ind w:firstLine="709"/>
        <w:jc w:val="both"/>
        <w:rPr>
          <w:rFonts w:eastAsia="Times New Roman"/>
          <w:sz w:val="28"/>
          <w:szCs w:val="28"/>
        </w:rPr>
      </w:pPr>
      <w:r w:rsidRPr="00241733">
        <w:rPr>
          <w:rFonts w:eastAsia="Times New Roman"/>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5C6251" w:rsidRPr="00241733" w:rsidRDefault="005C6251" w:rsidP="008D4D22">
      <w:pPr>
        <w:widowControl/>
        <w:suppressAutoHyphens w:val="0"/>
        <w:autoSpaceDE w:val="0"/>
        <w:autoSpaceDN w:val="0"/>
        <w:adjustRightInd w:val="0"/>
        <w:ind w:firstLine="709"/>
        <w:jc w:val="both"/>
        <w:rPr>
          <w:rFonts w:eastAsia="Times New Roman"/>
          <w:sz w:val="28"/>
          <w:szCs w:val="28"/>
        </w:rPr>
      </w:pPr>
      <w:r w:rsidRPr="00241733">
        <w:rPr>
          <w:rFonts w:eastAsia="Times New Roman"/>
          <w:sz w:val="28"/>
          <w:szCs w:val="28"/>
        </w:rPr>
        <w:t>12) участие в пределах полномочий в мероприятиях, направленных на противодействие коррупции;</w:t>
      </w:r>
    </w:p>
    <w:p w:rsidR="00F33C13" w:rsidRPr="00241733" w:rsidRDefault="005C6251" w:rsidP="008D4D22">
      <w:pPr>
        <w:autoSpaceDE w:val="0"/>
        <w:autoSpaceDN w:val="0"/>
        <w:adjustRightInd w:val="0"/>
        <w:ind w:firstLine="709"/>
        <w:jc w:val="both"/>
        <w:outlineLvl w:val="0"/>
        <w:rPr>
          <w:sz w:val="28"/>
          <w:szCs w:val="28"/>
          <w:u w:val="single"/>
        </w:rPr>
      </w:pPr>
      <w:r w:rsidRPr="00241733">
        <w:rPr>
          <w:rFonts w:eastAsia="Times New Roman"/>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r w:rsidR="00F33C13" w:rsidRPr="00241733">
        <w:rPr>
          <w:sz w:val="28"/>
          <w:szCs w:val="28"/>
        </w:rPr>
        <w:t>.</w:t>
      </w:r>
    </w:p>
    <w:p w:rsidR="00B716B6" w:rsidRPr="00B716B6" w:rsidRDefault="002F1FA3" w:rsidP="00565CEF">
      <w:pPr>
        <w:ind w:firstLine="709"/>
        <w:jc w:val="both"/>
        <w:rPr>
          <w:bCs/>
          <w:sz w:val="28"/>
          <w:szCs w:val="28"/>
        </w:rPr>
      </w:pPr>
      <w:r>
        <w:rPr>
          <w:bCs/>
          <w:sz w:val="28"/>
          <w:szCs w:val="28"/>
        </w:rPr>
        <w:t>4</w:t>
      </w:r>
      <w:r w:rsidR="00B716B6" w:rsidRPr="00165B5D">
        <w:rPr>
          <w:bCs/>
          <w:sz w:val="28"/>
          <w:szCs w:val="28"/>
        </w:rPr>
        <w:t>. Совет осуществляет контроль в ходе рассмотрения отдельных вопросов исполнения бюджета поселения на своих заседаниях, заседаниях комиссий</w:t>
      </w:r>
      <w:r w:rsidR="00AB7993">
        <w:rPr>
          <w:bCs/>
          <w:sz w:val="28"/>
          <w:szCs w:val="28"/>
        </w:rPr>
        <w:t xml:space="preserve"> Совета</w:t>
      </w:r>
      <w:r w:rsidR="00B716B6" w:rsidRPr="00165B5D">
        <w:rPr>
          <w:bCs/>
          <w:sz w:val="28"/>
          <w:szCs w:val="28"/>
        </w:rPr>
        <w:t>, рабочих групп Совета, в ходе проводимых Советом слушаний и в связи с депутатскими запросами.</w:t>
      </w:r>
    </w:p>
    <w:p w:rsidR="00DE4BC2" w:rsidRPr="002A76C1" w:rsidRDefault="00782585" w:rsidP="00DE4BC2">
      <w:pPr>
        <w:autoSpaceDE w:val="0"/>
        <w:autoSpaceDN w:val="0"/>
        <w:adjustRightInd w:val="0"/>
        <w:ind w:firstLine="851"/>
        <w:jc w:val="both"/>
        <w:rPr>
          <w:rFonts w:eastAsia="Times New Roman"/>
          <w:sz w:val="28"/>
          <w:szCs w:val="28"/>
        </w:rPr>
      </w:pPr>
      <w:r w:rsidRPr="002A76C1">
        <w:rPr>
          <w:bCs/>
          <w:sz w:val="28"/>
          <w:szCs w:val="28"/>
        </w:rPr>
        <w:t xml:space="preserve">5. </w:t>
      </w:r>
      <w:r w:rsidR="00DE4BC2" w:rsidRPr="002A76C1">
        <w:rPr>
          <w:rFonts w:eastAsia="Times New Roman"/>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DE4BC2" w:rsidRPr="002A76C1" w:rsidRDefault="00DE4BC2" w:rsidP="00DE4BC2">
      <w:pPr>
        <w:widowControl/>
        <w:suppressAutoHyphens w:val="0"/>
        <w:autoSpaceDE w:val="0"/>
        <w:autoSpaceDN w:val="0"/>
        <w:adjustRightInd w:val="0"/>
        <w:ind w:firstLine="851"/>
        <w:jc w:val="both"/>
        <w:rPr>
          <w:rFonts w:eastAsia="Times New Roman"/>
          <w:sz w:val="28"/>
          <w:szCs w:val="28"/>
        </w:rPr>
      </w:pPr>
      <w:r w:rsidRPr="002A76C1">
        <w:rPr>
          <w:rFonts w:eastAsia="Times New Roman"/>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DE4BC2" w:rsidRPr="002A76C1" w:rsidRDefault="00DE4BC2" w:rsidP="00DE4BC2">
      <w:pPr>
        <w:widowControl/>
        <w:suppressAutoHyphens w:val="0"/>
        <w:autoSpaceDE w:val="0"/>
        <w:autoSpaceDN w:val="0"/>
        <w:adjustRightInd w:val="0"/>
        <w:ind w:firstLine="851"/>
        <w:jc w:val="both"/>
        <w:rPr>
          <w:rFonts w:eastAsia="Times New Roman"/>
          <w:sz w:val="28"/>
          <w:szCs w:val="28"/>
        </w:rPr>
      </w:pPr>
      <w:r w:rsidRPr="002A76C1">
        <w:rPr>
          <w:rFonts w:eastAsia="Times New Roman"/>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w:t>
      </w:r>
      <w:r w:rsidR="005C6251" w:rsidRPr="00241733">
        <w:rPr>
          <w:rFonts w:eastAsia="Calibri"/>
          <w:bCs/>
          <w:sz w:val="28"/>
          <w:szCs w:val="28"/>
        </w:rPr>
        <w:t>формирование доходов и осуществление расходов бюджета</w:t>
      </w:r>
      <w:r w:rsidR="008D4D22" w:rsidRPr="00241733">
        <w:rPr>
          <w:rFonts w:eastAsia="Calibri"/>
          <w:bCs/>
          <w:sz w:val="28"/>
          <w:szCs w:val="28"/>
        </w:rPr>
        <w:t xml:space="preserve"> поселения</w:t>
      </w:r>
      <w:r w:rsidR="005C6251" w:rsidRPr="00241733">
        <w:rPr>
          <w:rFonts w:eastAsia="Calibri"/>
          <w:bCs/>
          <w:sz w:val="28"/>
          <w:szCs w:val="28"/>
        </w:rPr>
        <w:t xml:space="preserve"> при управлении и распоряжении муниципальным имуществом и (или) его использовании</w:t>
      </w:r>
      <w:r w:rsidR="005C6251" w:rsidRPr="00241733">
        <w:rPr>
          <w:rFonts w:eastAsia="Times New Roman"/>
          <w:sz w:val="28"/>
          <w:szCs w:val="28"/>
        </w:rPr>
        <w:t>,</w:t>
      </w:r>
      <w:r w:rsidRPr="002A76C1">
        <w:rPr>
          <w:rFonts w:eastAsia="Times New Roman"/>
          <w:sz w:val="28"/>
          <w:szCs w:val="28"/>
        </w:rPr>
        <w:t xml:space="preserve"> а также за соблюдением условий договоров (соглашений) о предоставлении средств из бюджета поселения, муниципальных контрактов;</w:t>
      </w:r>
    </w:p>
    <w:p w:rsidR="00DE4BC2" w:rsidRPr="002A76C1" w:rsidRDefault="00DE4BC2" w:rsidP="00DE4BC2">
      <w:pPr>
        <w:widowControl/>
        <w:suppressAutoHyphens w:val="0"/>
        <w:autoSpaceDE w:val="0"/>
        <w:autoSpaceDN w:val="0"/>
        <w:adjustRightInd w:val="0"/>
        <w:ind w:firstLine="851"/>
        <w:jc w:val="both"/>
        <w:rPr>
          <w:rFonts w:eastAsia="Times New Roman"/>
          <w:sz w:val="28"/>
          <w:szCs w:val="28"/>
        </w:rPr>
      </w:pPr>
      <w:r w:rsidRPr="002A76C1">
        <w:rPr>
          <w:rFonts w:eastAsia="Times New Roman"/>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бюджета поселения,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DE4BC2" w:rsidRPr="002A76C1" w:rsidRDefault="00DE4BC2" w:rsidP="00DE4BC2">
      <w:pPr>
        <w:widowControl/>
        <w:suppressAutoHyphens w:val="0"/>
        <w:autoSpaceDE w:val="0"/>
        <w:autoSpaceDN w:val="0"/>
        <w:adjustRightInd w:val="0"/>
        <w:ind w:firstLine="851"/>
        <w:jc w:val="both"/>
        <w:rPr>
          <w:rFonts w:eastAsia="Times New Roman"/>
          <w:sz w:val="28"/>
          <w:szCs w:val="28"/>
        </w:rPr>
      </w:pPr>
      <w:r w:rsidRPr="002A76C1">
        <w:rPr>
          <w:rFonts w:eastAsia="Times New Roman"/>
          <w:sz w:val="28"/>
          <w:szCs w:val="28"/>
        </w:rPr>
        <w:t>контроль за достоверностью отчетов о результатах предоставления и (или) использования средств бюджета поселения (средств, предоставленных из бюджета поселения),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поселения;</w:t>
      </w:r>
    </w:p>
    <w:p w:rsidR="00DE4BC2" w:rsidRPr="002A76C1" w:rsidRDefault="00DE4BC2" w:rsidP="00DE4BC2">
      <w:pPr>
        <w:widowControl/>
        <w:suppressAutoHyphens w:val="0"/>
        <w:autoSpaceDE w:val="0"/>
        <w:autoSpaceDN w:val="0"/>
        <w:adjustRightInd w:val="0"/>
        <w:ind w:firstLine="851"/>
        <w:jc w:val="both"/>
        <w:rPr>
          <w:rFonts w:eastAsia="Times New Roman"/>
          <w:sz w:val="28"/>
          <w:szCs w:val="28"/>
        </w:rPr>
      </w:pPr>
      <w:r w:rsidRPr="002A76C1">
        <w:rPr>
          <w:rFonts w:eastAsia="Times New Roman"/>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42E73" w:rsidRPr="002A76C1" w:rsidRDefault="00DE4BC2" w:rsidP="00242E73">
      <w:pPr>
        <w:autoSpaceDE w:val="0"/>
        <w:autoSpaceDN w:val="0"/>
        <w:adjustRightInd w:val="0"/>
        <w:ind w:firstLine="709"/>
        <w:jc w:val="both"/>
        <w:rPr>
          <w:rFonts w:eastAsia="Calibri"/>
          <w:bCs/>
          <w:sz w:val="28"/>
          <w:szCs w:val="28"/>
          <w:lang w:eastAsia="en-US"/>
        </w:rPr>
      </w:pPr>
      <w:r w:rsidRPr="002A76C1">
        <w:rPr>
          <w:rFonts w:eastAsia="Times New Roman"/>
          <w:bCs/>
          <w:sz w:val="28"/>
          <w:szCs w:val="28"/>
        </w:rPr>
        <w:t xml:space="preserve">6. </w:t>
      </w:r>
      <w:r w:rsidR="00242E73" w:rsidRPr="002A76C1">
        <w:rPr>
          <w:rFonts w:eastAsia="Calibri"/>
          <w:bCs/>
          <w:sz w:val="28"/>
          <w:szCs w:val="28"/>
          <w:lang w:eastAsia="en-US"/>
        </w:rPr>
        <w:t>Внутренний муниципальный финансовый контроль осуществляется в установленном Бюджетным кодексом Российской Федерации порядке.</w:t>
      </w:r>
    </w:p>
    <w:p w:rsidR="003C7447" w:rsidRPr="008E3CB1" w:rsidRDefault="003C7447" w:rsidP="00565CEF">
      <w:pPr>
        <w:pStyle w:val="ConsNormal"/>
        <w:widowControl/>
        <w:tabs>
          <w:tab w:val="left" w:pos="4395"/>
        </w:tabs>
        <w:ind w:firstLine="709"/>
        <w:jc w:val="both"/>
        <w:rPr>
          <w:rFonts w:ascii="Times New Roman" w:hAnsi="Times New Roman"/>
          <w:b/>
          <w:sz w:val="16"/>
          <w:szCs w:val="16"/>
        </w:rPr>
      </w:pPr>
    </w:p>
    <w:p w:rsidR="00250685" w:rsidRPr="002A76C1" w:rsidRDefault="00250685" w:rsidP="00565CEF">
      <w:pPr>
        <w:pStyle w:val="ConsNormal"/>
        <w:widowControl/>
        <w:tabs>
          <w:tab w:val="left" w:pos="4395"/>
        </w:tabs>
        <w:ind w:firstLine="709"/>
        <w:jc w:val="both"/>
        <w:rPr>
          <w:rFonts w:ascii="Times New Roman" w:hAnsi="Times New Roman"/>
          <w:b/>
          <w:sz w:val="28"/>
        </w:rPr>
      </w:pPr>
      <w:r w:rsidRPr="002A76C1">
        <w:rPr>
          <w:rFonts w:ascii="Times New Roman" w:hAnsi="Times New Roman"/>
          <w:b/>
          <w:sz w:val="28"/>
        </w:rPr>
        <w:t>Статья 7</w:t>
      </w:r>
      <w:r w:rsidR="004F4518">
        <w:rPr>
          <w:rFonts w:ascii="Times New Roman" w:hAnsi="Times New Roman"/>
          <w:b/>
          <w:sz w:val="28"/>
        </w:rPr>
        <w:t>4</w:t>
      </w:r>
      <w:r w:rsidRPr="002A76C1">
        <w:rPr>
          <w:rFonts w:ascii="Times New Roman" w:hAnsi="Times New Roman"/>
          <w:b/>
          <w:sz w:val="28"/>
        </w:rPr>
        <w:t xml:space="preserve">. </w:t>
      </w:r>
      <w:r w:rsidR="003055F0" w:rsidRPr="002A76C1">
        <w:rPr>
          <w:rFonts w:ascii="Times New Roman" w:hAnsi="Times New Roman"/>
          <w:b/>
          <w:sz w:val="28"/>
        </w:rPr>
        <w:t xml:space="preserve">Составление, внешняя проверка, </w:t>
      </w:r>
      <w:r w:rsidRPr="002A76C1">
        <w:rPr>
          <w:rFonts w:ascii="Times New Roman" w:hAnsi="Times New Roman"/>
          <w:b/>
          <w:sz w:val="28"/>
        </w:rPr>
        <w:t xml:space="preserve">рассмотрение и утверждение </w:t>
      </w:r>
      <w:r w:rsidR="003055F0" w:rsidRPr="002A76C1">
        <w:rPr>
          <w:rFonts w:ascii="Times New Roman" w:hAnsi="Times New Roman"/>
          <w:b/>
          <w:sz w:val="28"/>
        </w:rPr>
        <w:t>бюджетной отчетности</w:t>
      </w:r>
    </w:p>
    <w:p w:rsidR="002F1FA3" w:rsidRPr="002A76C1" w:rsidRDefault="00250685" w:rsidP="003055F0">
      <w:pPr>
        <w:pStyle w:val="31"/>
        <w:ind w:firstLine="709"/>
        <w:jc w:val="both"/>
        <w:rPr>
          <w:sz w:val="28"/>
          <w:szCs w:val="28"/>
        </w:rPr>
      </w:pPr>
      <w:r w:rsidRPr="002A76C1">
        <w:rPr>
          <w:rFonts w:eastAsia="Times New Roman"/>
          <w:sz w:val="28"/>
          <w:szCs w:val="28"/>
        </w:rPr>
        <w:t xml:space="preserve">1. </w:t>
      </w:r>
      <w:r w:rsidR="002F1FA3" w:rsidRPr="002A76C1">
        <w:rPr>
          <w:sz w:val="28"/>
          <w:szCs w:val="28"/>
        </w:rPr>
        <w:t xml:space="preserve">Бюджетная отчетность поселения составляется финансовым органом </w:t>
      </w:r>
      <w:r w:rsidR="008C0DE6" w:rsidRPr="002A76C1">
        <w:rPr>
          <w:sz w:val="28"/>
          <w:szCs w:val="28"/>
        </w:rPr>
        <w:t xml:space="preserve">поселения </w:t>
      </w:r>
      <w:r w:rsidR="002F1FA3" w:rsidRPr="002A76C1">
        <w:rPr>
          <w:sz w:val="28"/>
          <w:szCs w:val="28"/>
        </w:rPr>
        <w:t>на основании бюджетной отчетности соответствующих главных администраторов средств</w:t>
      </w:r>
      <w:r w:rsidR="008C0DE6" w:rsidRPr="002A76C1">
        <w:rPr>
          <w:sz w:val="28"/>
          <w:szCs w:val="28"/>
        </w:rPr>
        <w:t xml:space="preserve"> бюджета поселения</w:t>
      </w:r>
      <w:r w:rsidR="002F1FA3" w:rsidRPr="002A76C1">
        <w:rPr>
          <w:sz w:val="28"/>
          <w:szCs w:val="28"/>
        </w:rPr>
        <w:t>.</w:t>
      </w:r>
    </w:p>
    <w:p w:rsidR="003055F0" w:rsidRPr="002A76C1" w:rsidRDefault="003055F0" w:rsidP="003055F0">
      <w:pPr>
        <w:pStyle w:val="ConsNormal"/>
        <w:widowControl/>
        <w:ind w:firstLine="709"/>
        <w:jc w:val="both"/>
        <w:rPr>
          <w:rFonts w:ascii="Times New Roman" w:hAnsi="Times New Roman"/>
          <w:sz w:val="28"/>
        </w:rPr>
      </w:pPr>
      <w:r w:rsidRPr="002A76C1">
        <w:rPr>
          <w:rFonts w:ascii="Times New Roman" w:hAnsi="Times New Roman"/>
          <w:sz w:val="28"/>
        </w:rPr>
        <w:t xml:space="preserve">2. </w:t>
      </w:r>
      <w:r w:rsidRPr="002A76C1">
        <w:rPr>
          <w:rFonts w:ascii="Times New Roman" w:hAnsi="Times New Roman"/>
          <w:sz w:val="28"/>
          <w:szCs w:val="28"/>
        </w:rPr>
        <w:t>Бюджетная отчетность поселения является годовой.</w:t>
      </w:r>
      <w:r w:rsidR="00250685" w:rsidRPr="002A76C1">
        <w:rPr>
          <w:rFonts w:ascii="Times New Roman" w:hAnsi="Times New Roman"/>
          <w:sz w:val="28"/>
        </w:rPr>
        <w:t xml:space="preserve">Отчет </w:t>
      </w:r>
      <w:r w:rsidRPr="002A76C1">
        <w:rPr>
          <w:rFonts w:ascii="Times New Roman" w:hAnsi="Times New Roman"/>
          <w:sz w:val="28"/>
        </w:rPr>
        <w:t>об исполнении бюджета поселения является ежеквартальным.</w:t>
      </w:r>
    </w:p>
    <w:p w:rsidR="003055F0" w:rsidRPr="009A54C0" w:rsidRDefault="003055F0" w:rsidP="003055F0">
      <w:pPr>
        <w:pStyle w:val="ConsNormal"/>
        <w:widowControl/>
        <w:ind w:firstLine="709"/>
        <w:jc w:val="both"/>
        <w:rPr>
          <w:rFonts w:ascii="Times New Roman" w:hAnsi="Times New Roman"/>
          <w:color w:val="000000"/>
          <w:sz w:val="28"/>
        </w:rPr>
      </w:pPr>
      <w:r w:rsidRPr="002A76C1">
        <w:rPr>
          <w:rFonts w:ascii="Times New Roman" w:hAnsi="Times New Roman"/>
          <w:sz w:val="28"/>
        </w:rPr>
        <w:t xml:space="preserve">3. </w:t>
      </w:r>
      <w:r w:rsidRPr="002A76C1">
        <w:rPr>
          <w:rFonts w:ascii="Times New Roman" w:hAnsi="Times New Roman"/>
          <w:sz w:val="28"/>
          <w:szCs w:val="28"/>
        </w:rPr>
        <w:t>Бюджетная отчетность поселения представляется финансовым</w:t>
      </w:r>
      <w:r w:rsidRPr="009A54C0">
        <w:rPr>
          <w:rFonts w:ascii="Times New Roman" w:hAnsi="Times New Roman"/>
          <w:sz w:val="28"/>
          <w:szCs w:val="28"/>
        </w:rPr>
        <w:t xml:space="preserve"> органом поселения </w:t>
      </w:r>
      <w:r w:rsidRPr="009A54C0">
        <w:rPr>
          <w:rFonts w:ascii="Times New Roman" w:hAnsi="Times New Roman"/>
          <w:color w:val="000000"/>
          <w:sz w:val="28"/>
        </w:rPr>
        <w:t xml:space="preserve">в </w:t>
      </w:r>
      <w:r w:rsidR="00FC7D58" w:rsidRPr="009A54C0">
        <w:rPr>
          <w:rFonts w:ascii="Times New Roman" w:hAnsi="Times New Roman"/>
          <w:color w:val="000000"/>
          <w:sz w:val="28"/>
        </w:rPr>
        <w:t>администраци</w:t>
      </w:r>
      <w:r w:rsidRPr="009A54C0">
        <w:rPr>
          <w:rFonts w:ascii="Times New Roman" w:hAnsi="Times New Roman"/>
          <w:color w:val="000000"/>
          <w:sz w:val="28"/>
        </w:rPr>
        <w:t>ю.</w:t>
      </w:r>
    </w:p>
    <w:p w:rsidR="003055F0" w:rsidRPr="00022ABE" w:rsidRDefault="003055F0" w:rsidP="003055F0">
      <w:pPr>
        <w:widowControl/>
        <w:suppressAutoHyphens w:val="0"/>
        <w:autoSpaceDE w:val="0"/>
        <w:autoSpaceDN w:val="0"/>
        <w:adjustRightInd w:val="0"/>
        <w:ind w:firstLine="709"/>
        <w:jc w:val="both"/>
        <w:rPr>
          <w:sz w:val="28"/>
          <w:szCs w:val="28"/>
        </w:rPr>
      </w:pPr>
      <w:r w:rsidRPr="009A54C0">
        <w:rPr>
          <w:sz w:val="28"/>
          <w:szCs w:val="28"/>
        </w:rPr>
        <w:t>4. Отчет об исполнении бюджета поселения за первый квартал, полугодие и девять месяцев текущего финансового года утверждается администрацией и направляется в Совет</w:t>
      </w:r>
      <w:r w:rsidR="00467F93" w:rsidRPr="00022ABE">
        <w:rPr>
          <w:sz w:val="28"/>
          <w:szCs w:val="28"/>
        </w:rPr>
        <w:t>и</w:t>
      </w:r>
      <w:r w:rsidR="006D67C3" w:rsidRPr="00022ABE">
        <w:rPr>
          <w:rFonts w:eastAsia="Calibri"/>
          <w:sz w:val="28"/>
          <w:szCs w:val="28"/>
        </w:rPr>
        <w:t>Контрольно-счетную палату муниципального образования Щербиновский район</w:t>
      </w:r>
      <w:r w:rsidRPr="00022ABE">
        <w:rPr>
          <w:sz w:val="28"/>
          <w:szCs w:val="28"/>
        </w:rPr>
        <w:t>.</w:t>
      </w:r>
    </w:p>
    <w:p w:rsidR="003055F0" w:rsidRPr="009A54C0" w:rsidRDefault="003055F0" w:rsidP="003055F0">
      <w:pPr>
        <w:widowControl/>
        <w:suppressAutoHyphens w:val="0"/>
        <w:autoSpaceDE w:val="0"/>
        <w:autoSpaceDN w:val="0"/>
        <w:adjustRightInd w:val="0"/>
        <w:ind w:firstLine="709"/>
        <w:jc w:val="both"/>
        <w:rPr>
          <w:sz w:val="28"/>
          <w:szCs w:val="28"/>
        </w:rPr>
      </w:pPr>
      <w:r w:rsidRPr="009A54C0">
        <w:rPr>
          <w:sz w:val="28"/>
          <w:szCs w:val="28"/>
        </w:rPr>
        <w:t>5. Годовой отчет об исполнении бюджета поселения утверждается решением Совета.</w:t>
      </w:r>
    </w:p>
    <w:p w:rsidR="003055F0" w:rsidRPr="009A54C0" w:rsidRDefault="003055F0" w:rsidP="003055F0">
      <w:pPr>
        <w:widowControl/>
        <w:suppressAutoHyphens w:val="0"/>
        <w:autoSpaceDE w:val="0"/>
        <w:autoSpaceDN w:val="0"/>
        <w:adjustRightInd w:val="0"/>
        <w:ind w:firstLine="709"/>
        <w:jc w:val="both"/>
        <w:rPr>
          <w:sz w:val="28"/>
          <w:szCs w:val="28"/>
        </w:rPr>
      </w:pPr>
      <w:r w:rsidRPr="009A54C0">
        <w:rPr>
          <w:sz w:val="28"/>
          <w:szCs w:val="28"/>
        </w:rPr>
        <w:t xml:space="preserve">6. Годовой отчет об исполнении бюджета поселения до его рассмотрения в Совете подлежит внешней проверке, которая включает внешнюю проверку бюджетной отчетности главных администраторов средств </w:t>
      </w:r>
      <w:r w:rsidR="00BB4572" w:rsidRPr="009A54C0">
        <w:rPr>
          <w:sz w:val="28"/>
          <w:szCs w:val="28"/>
        </w:rPr>
        <w:t xml:space="preserve">бюджета поселения </w:t>
      </w:r>
      <w:r w:rsidRPr="009A54C0">
        <w:rPr>
          <w:sz w:val="28"/>
          <w:szCs w:val="28"/>
        </w:rPr>
        <w:t>и подготовку заключения на годовой отчет об исполнении бюджета поселения.</w:t>
      </w:r>
    </w:p>
    <w:p w:rsidR="003055F0" w:rsidRPr="009A54C0" w:rsidRDefault="003055F0" w:rsidP="003055F0">
      <w:pPr>
        <w:widowControl/>
        <w:suppressAutoHyphens w:val="0"/>
        <w:autoSpaceDE w:val="0"/>
        <w:autoSpaceDN w:val="0"/>
        <w:adjustRightInd w:val="0"/>
        <w:ind w:firstLine="709"/>
        <w:jc w:val="both"/>
        <w:rPr>
          <w:sz w:val="28"/>
          <w:szCs w:val="28"/>
        </w:rPr>
      </w:pPr>
      <w:r w:rsidRPr="009A54C0">
        <w:rPr>
          <w:sz w:val="28"/>
          <w:szCs w:val="28"/>
        </w:rPr>
        <w:t xml:space="preserve">Внешняя проверка годового отчета об исполнении бюджета поселения осуществляется Контрольно-счетной палатой муниципального образования </w:t>
      </w:r>
      <w:r w:rsidRPr="009A54C0">
        <w:rPr>
          <w:sz w:val="28"/>
          <w:szCs w:val="28"/>
          <w:lang w:eastAsia="en-US"/>
        </w:rPr>
        <w:t>Щербиновский район</w:t>
      </w:r>
      <w:r w:rsidRPr="009A54C0">
        <w:rPr>
          <w:sz w:val="28"/>
          <w:szCs w:val="28"/>
        </w:rPr>
        <w:t>.</w:t>
      </w:r>
    </w:p>
    <w:p w:rsidR="003055F0" w:rsidRPr="002A76C1" w:rsidRDefault="003055F0" w:rsidP="003055F0">
      <w:pPr>
        <w:widowControl/>
        <w:suppressAutoHyphens w:val="0"/>
        <w:autoSpaceDE w:val="0"/>
        <w:autoSpaceDN w:val="0"/>
        <w:adjustRightInd w:val="0"/>
        <w:ind w:firstLine="709"/>
        <w:jc w:val="both"/>
        <w:rPr>
          <w:sz w:val="28"/>
          <w:szCs w:val="28"/>
        </w:rPr>
      </w:pPr>
      <w:r w:rsidRPr="002A76C1">
        <w:rPr>
          <w:sz w:val="28"/>
          <w:szCs w:val="28"/>
        </w:rPr>
        <w:t xml:space="preserve">7. </w:t>
      </w:r>
      <w:r w:rsidR="00DE4BC2" w:rsidRPr="002A76C1">
        <w:rPr>
          <w:rFonts w:eastAsia="Calibri"/>
          <w:sz w:val="28"/>
          <w:szCs w:val="28"/>
        </w:rPr>
        <w:t xml:space="preserve">Одновременно с годовым отчетом об исполнении бюджета поселения представляются </w:t>
      </w:r>
      <w:r w:rsidR="00DE4BC2" w:rsidRPr="002A76C1">
        <w:rPr>
          <w:sz w:val="28"/>
          <w:szCs w:val="28"/>
        </w:rPr>
        <w:t>пояснительная записка к нему, содержащая анализ исполнения бюджета поселения и бюджетной отчетности, и сведения о выполнении муниципального задания и (или) иных результатах использования бюджетных ассигнований,</w:t>
      </w:r>
      <w:r w:rsidR="00DE4BC2" w:rsidRPr="002A76C1">
        <w:rPr>
          <w:rFonts w:eastAsia="Calibri"/>
          <w:sz w:val="28"/>
          <w:szCs w:val="28"/>
        </w:rPr>
        <w:t>проект решения об исполнении бюджета поселения, иная бюджетная отчетность об исполнении бюджета поселения и документы, предусмотренные бюджетным законодательством Российской Федерации.</w:t>
      </w:r>
    </w:p>
    <w:p w:rsidR="003055F0" w:rsidRPr="009A54C0" w:rsidRDefault="003055F0" w:rsidP="003055F0">
      <w:pPr>
        <w:widowControl/>
        <w:suppressAutoHyphens w:val="0"/>
        <w:autoSpaceDE w:val="0"/>
        <w:autoSpaceDN w:val="0"/>
        <w:adjustRightInd w:val="0"/>
        <w:ind w:firstLine="709"/>
        <w:jc w:val="both"/>
        <w:rPr>
          <w:sz w:val="28"/>
          <w:szCs w:val="28"/>
        </w:rPr>
      </w:pPr>
      <w:r w:rsidRPr="009A54C0">
        <w:rPr>
          <w:sz w:val="28"/>
          <w:szCs w:val="28"/>
        </w:rPr>
        <w:t>8. По результатам рассмотрения годового отчета об исполнении бюджета</w:t>
      </w:r>
      <w:r w:rsidR="00D436C3" w:rsidRPr="009A54C0">
        <w:rPr>
          <w:sz w:val="28"/>
          <w:szCs w:val="28"/>
        </w:rPr>
        <w:t xml:space="preserve"> поселения</w:t>
      </w:r>
      <w:r w:rsidRPr="009A54C0">
        <w:rPr>
          <w:sz w:val="28"/>
          <w:szCs w:val="28"/>
        </w:rPr>
        <w:t xml:space="preserve"> Совет принимает решение об утверждении либо отклонении решения об исполнении бюджета</w:t>
      </w:r>
      <w:r w:rsidR="00D436C3" w:rsidRPr="009A54C0">
        <w:rPr>
          <w:sz w:val="28"/>
          <w:szCs w:val="28"/>
        </w:rPr>
        <w:t xml:space="preserve"> поселения</w:t>
      </w:r>
      <w:r w:rsidRPr="009A54C0">
        <w:rPr>
          <w:sz w:val="28"/>
          <w:szCs w:val="28"/>
        </w:rPr>
        <w:t>.</w:t>
      </w:r>
    </w:p>
    <w:p w:rsidR="003055F0" w:rsidRPr="009A54C0" w:rsidRDefault="003055F0" w:rsidP="003055F0">
      <w:pPr>
        <w:widowControl/>
        <w:suppressAutoHyphens w:val="0"/>
        <w:autoSpaceDE w:val="0"/>
        <w:autoSpaceDN w:val="0"/>
        <w:adjustRightInd w:val="0"/>
        <w:ind w:firstLine="709"/>
        <w:jc w:val="both"/>
        <w:rPr>
          <w:sz w:val="28"/>
          <w:szCs w:val="28"/>
        </w:rPr>
      </w:pPr>
      <w:r w:rsidRPr="009A54C0">
        <w:rPr>
          <w:sz w:val="28"/>
          <w:szCs w:val="28"/>
        </w:rPr>
        <w:t xml:space="preserve">В случае отклонения Советом решения об исполнении бюджета </w:t>
      </w:r>
      <w:r w:rsidR="00D436C3" w:rsidRPr="009A54C0">
        <w:rPr>
          <w:sz w:val="28"/>
          <w:szCs w:val="28"/>
        </w:rPr>
        <w:t xml:space="preserve">поселения </w:t>
      </w:r>
      <w:r w:rsidRPr="009A54C0">
        <w:rPr>
          <w:sz w:val="28"/>
          <w:szCs w:val="28"/>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055F0" w:rsidRPr="009A54C0" w:rsidRDefault="003055F0" w:rsidP="003055F0">
      <w:pPr>
        <w:widowControl/>
        <w:suppressAutoHyphens w:val="0"/>
        <w:autoSpaceDE w:val="0"/>
        <w:autoSpaceDN w:val="0"/>
        <w:adjustRightInd w:val="0"/>
        <w:ind w:firstLine="709"/>
        <w:jc w:val="both"/>
        <w:rPr>
          <w:sz w:val="28"/>
          <w:szCs w:val="28"/>
        </w:rPr>
      </w:pPr>
      <w:r w:rsidRPr="009A54C0">
        <w:rPr>
          <w:sz w:val="28"/>
          <w:szCs w:val="28"/>
        </w:rPr>
        <w:t xml:space="preserve">9. Годовой отчет об исполнении бюджета </w:t>
      </w:r>
      <w:r w:rsidR="00D436C3" w:rsidRPr="009A54C0">
        <w:rPr>
          <w:sz w:val="28"/>
          <w:szCs w:val="28"/>
        </w:rPr>
        <w:t xml:space="preserve">поселения </w:t>
      </w:r>
      <w:r w:rsidRPr="009A54C0">
        <w:rPr>
          <w:sz w:val="28"/>
          <w:szCs w:val="28"/>
        </w:rPr>
        <w:t>представляется в Совет не позднее 1 мая текущего года.</w:t>
      </w:r>
    </w:p>
    <w:p w:rsidR="003055F0" w:rsidRPr="009A54C0" w:rsidRDefault="003055F0" w:rsidP="003055F0">
      <w:pPr>
        <w:suppressAutoHyphens w:val="0"/>
        <w:autoSpaceDE w:val="0"/>
        <w:autoSpaceDN w:val="0"/>
        <w:adjustRightInd w:val="0"/>
        <w:ind w:firstLine="709"/>
        <w:jc w:val="both"/>
        <w:rPr>
          <w:sz w:val="28"/>
          <w:szCs w:val="28"/>
        </w:rPr>
      </w:pPr>
      <w:r w:rsidRPr="009A54C0">
        <w:rPr>
          <w:sz w:val="28"/>
          <w:szCs w:val="28"/>
        </w:rPr>
        <w:t xml:space="preserve">10. Финансовый орган поселения представляет бюджетную отчетность в финансовый орган муниципального образования </w:t>
      </w:r>
      <w:r w:rsidRPr="009A54C0">
        <w:rPr>
          <w:sz w:val="28"/>
          <w:szCs w:val="28"/>
          <w:lang w:eastAsia="en-US"/>
        </w:rPr>
        <w:t>Щербиновский район</w:t>
      </w:r>
      <w:r w:rsidRPr="009A54C0">
        <w:rPr>
          <w:sz w:val="28"/>
          <w:szCs w:val="28"/>
        </w:rPr>
        <w:t>.</w:t>
      </w:r>
    </w:p>
    <w:p w:rsidR="008D4271" w:rsidRPr="00894F61" w:rsidRDefault="008D4271" w:rsidP="00565CEF">
      <w:pPr>
        <w:ind w:firstLine="709"/>
        <w:jc w:val="both"/>
        <w:rPr>
          <w:bCs/>
          <w:sz w:val="16"/>
          <w:szCs w:val="16"/>
        </w:rPr>
      </w:pPr>
    </w:p>
    <w:p w:rsidR="00187C7A" w:rsidRPr="008E3CB1" w:rsidRDefault="00187C7A" w:rsidP="00187C7A">
      <w:pPr>
        <w:suppressAutoHyphens w:val="0"/>
        <w:autoSpaceDE w:val="0"/>
        <w:autoSpaceDN w:val="0"/>
        <w:adjustRightInd w:val="0"/>
        <w:ind w:firstLine="851"/>
        <w:jc w:val="both"/>
        <w:rPr>
          <w:rFonts w:eastAsia="Calibri"/>
          <w:b/>
          <w:sz w:val="28"/>
          <w:szCs w:val="28"/>
        </w:rPr>
      </w:pPr>
      <w:r w:rsidRPr="008E3CB1">
        <w:rPr>
          <w:rFonts w:eastAsia="Calibri"/>
          <w:b/>
          <w:sz w:val="28"/>
          <w:szCs w:val="28"/>
        </w:rPr>
        <w:t>Статья 7</w:t>
      </w:r>
      <w:r w:rsidR="004F4518" w:rsidRPr="008E3CB1">
        <w:rPr>
          <w:rFonts w:eastAsia="Calibri"/>
          <w:b/>
          <w:sz w:val="28"/>
          <w:szCs w:val="28"/>
        </w:rPr>
        <w:t>5</w:t>
      </w:r>
      <w:r w:rsidRPr="008E3CB1">
        <w:rPr>
          <w:rFonts w:eastAsia="Calibri"/>
          <w:b/>
          <w:sz w:val="28"/>
          <w:szCs w:val="28"/>
        </w:rPr>
        <w:t>. Управление муниципальным долгом</w:t>
      </w:r>
    </w:p>
    <w:p w:rsidR="00187C7A" w:rsidRPr="008E3CB1" w:rsidRDefault="00187C7A" w:rsidP="00187C7A">
      <w:pPr>
        <w:suppressAutoHyphens w:val="0"/>
        <w:autoSpaceDE w:val="0"/>
        <w:autoSpaceDN w:val="0"/>
        <w:adjustRightInd w:val="0"/>
        <w:ind w:firstLine="851"/>
        <w:jc w:val="both"/>
        <w:rPr>
          <w:rFonts w:eastAsia="Calibri"/>
          <w:bCs/>
          <w:sz w:val="28"/>
          <w:szCs w:val="28"/>
        </w:rPr>
      </w:pPr>
      <w:r w:rsidRPr="008E3CB1">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8E3CB1">
        <w:rPr>
          <w:rFonts w:eastAsia="Times New Roman"/>
          <w:sz w:val="28"/>
          <w:szCs w:val="28"/>
        </w:rPr>
        <w:t xml:space="preserve">поселения </w:t>
      </w:r>
      <w:r w:rsidRPr="008E3CB1">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187C7A" w:rsidRPr="008E3CB1" w:rsidRDefault="00187C7A" w:rsidP="00187C7A">
      <w:pPr>
        <w:suppressAutoHyphens w:val="0"/>
        <w:autoSpaceDE w:val="0"/>
        <w:autoSpaceDN w:val="0"/>
        <w:adjustRightInd w:val="0"/>
        <w:ind w:firstLine="851"/>
        <w:jc w:val="both"/>
        <w:rPr>
          <w:rFonts w:eastAsia="Calibri"/>
          <w:bCs/>
          <w:sz w:val="28"/>
          <w:szCs w:val="28"/>
        </w:rPr>
      </w:pPr>
      <w:r w:rsidRPr="008E3CB1">
        <w:rPr>
          <w:rFonts w:eastAsia="Calibri"/>
          <w:bCs/>
          <w:sz w:val="28"/>
          <w:szCs w:val="28"/>
        </w:rPr>
        <w:t>2. Управление муниципальным долгом осуществляется администрацией.</w:t>
      </w:r>
    </w:p>
    <w:p w:rsidR="00187C7A" w:rsidRPr="008E3CB1" w:rsidRDefault="00187C7A" w:rsidP="00187C7A">
      <w:pPr>
        <w:suppressAutoHyphens w:val="0"/>
        <w:autoSpaceDE w:val="0"/>
        <w:autoSpaceDN w:val="0"/>
        <w:adjustRightInd w:val="0"/>
        <w:ind w:firstLine="851"/>
        <w:jc w:val="both"/>
        <w:rPr>
          <w:rFonts w:eastAsia="Times New Roman"/>
          <w:sz w:val="28"/>
          <w:szCs w:val="28"/>
        </w:rPr>
      </w:pPr>
      <w:r w:rsidRPr="008E3CB1">
        <w:rPr>
          <w:rFonts w:eastAsia="Calibri"/>
          <w:bCs/>
          <w:sz w:val="28"/>
          <w:szCs w:val="28"/>
        </w:rPr>
        <w:t xml:space="preserve">3. </w:t>
      </w:r>
      <w:r w:rsidRPr="008E3CB1">
        <w:rPr>
          <w:rFonts w:eastAsia="Calibri"/>
          <w:sz w:val="28"/>
          <w:szCs w:val="28"/>
        </w:rPr>
        <w:t xml:space="preserve">Учет и регистрация муниципальных долговых обязательств </w:t>
      </w:r>
      <w:r w:rsidRPr="008E3CB1">
        <w:rPr>
          <w:rFonts w:eastAsia="Times New Roman"/>
          <w:sz w:val="28"/>
          <w:szCs w:val="28"/>
        </w:rPr>
        <w:t xml:space="preserve">поселения </w:t>
      </w:r>
      <w:r w:rsidRPr="008E3CB1">
        <w:rPr>
          <w:rFonts w:eastAsia="Calibri"/>
          <w:sz w:val="28"/>
          <w:szCs w:val="28"/>
        </w:rPr>
        <w:t>осуществляются в муниципальной долговой книге</w:t>
      </w:r>
      <w:r w:rsidR="000E703E" w:rsidRPr="008E3CB1">
        <w:rPr>
          <w:rFonts w:eastAsia="Calibri"/>
          <w:sz w:val="28"/>
          <w:szCs w:val="28"/>
        </w:rPr>
        <w:t xml:space="preserve"> поселения</w:t>
      </w:r>
      <w:r w:rsidRPr="008E3CB1">
        <w:rPr>
          <w:rFonts w:eastAsia="Calibri"/>
          <w:sz w:val="28"/>
          <w:szCs w:val="28"/>
        </w:rPr>
        <w:t>.</w:t>
      </w:r>
    </w:p>
    <w:p w:rsidR="00187C7A" w:rsidRPr="008E3CB1" w:rsidRDefault="00187C7A" w:rsidP="00187C7A">
      <w:pPr>
        <w:suppressAutoHyphens w:val="0"/>
        <w:autoSpaceDE w:val="0"/>
        <w:autoSpaceDN w:val="0"/>
        <w:adjustRightInd w:val="0"/>
        <w:ind w:firstLine="851"/>
        <w:jc w:val="both"/>
        <w:rPr>
          <w:rFonts w:eastAsia="Calibri"/>
          <w:sz w:val="28"/>
          <w:szCs w:val="28"/>
        </w:rPr>
      </w:pPr>
      <w:r w:rsidRPr="008E3CB1">
        <w:rPr>
          <w:rFonts w:eastAsia="Calibri"/>
          <w:sz w:val="28"/>
          <w:szCs w:val="28"/>
        </w:rPr>
        <w:t xml:space="preserve">Ведение муниципальной долговой книги осуществляется финансовым органом </w:t>
      </w:r>
      <w:r w:rsidRPr="008E3CB1">
        <w:rPr>
          <w:rFonts w:eastAsia="Times New Roman"/>
          <w:sz w:val="28"/>
          <w:szCs w:val="28"/>
        </w:rPr>
        <w:t>поселения</w:t>
      </w:r>
      <w:r w:rsidRPr="008E3CB1">
        <w:rPr>
          <w:rFonts w:eastAsia="Calibri"/>
          <w:sz w:val="28"/>
          <w:szCs w:val="28"/>
        </w:rPr>
        <w:t>.</w:t>
      </w:r>
    </w:p>
    <w:p w:rsidR="00187C7A" w:rsidRPr="008E3CB1" w:rsidRDefault="00187C7A" w:rsidP="00187C7A">
      <w:pPr>
        <w:suppressAutoHyphens w:val="0"/>
        <w:autoSpaceDE w:val="0"/>
        <w:autoSpaceDN w:val="0"/>
        <w:adjustRightInd w:val="0"/>
        <w:ind w:firstLine="851"/>
        <w:jc w:val="both"/>
        <w:rPr>
          <w:rFonts w:eastAsia="Calibri"/>
          <w:sz w:val="28"/>
          <w:szCs w:val="28"/>
        </w:rPr>
      </w:pPr>
      <w:r w:rsidRPr="008E3CB1">
        <w:rPr>
          <w:rFonts w:eastAsia="Calibri"/>
          <w:sz w:val="28"/>
          <w:szCs w:val="28"/>
        </w:rPr>
        <w:t xml:space="preserve">4. Информация о долговых обязательствах вносится финансовым органом </w:t>
      </w:r>
      <w:r w:rsidRPr="008E3CB1">
        <w:rPr>
          <w:rFonts w:eastAsia="Times New Roman"/>
          <w:sz w:val="28"/>
          <w:szCs w:val="28"/>
        </w:rPr>
        <w:t xml:space="preserve">поселения </w:t>
      </w:r>
      <w:r w:rsidRPr="008E3CB1">
        <w:rPr>
          <w:rFonts w:eastAsia="Calibri"/>
          <w:sz w:val="28"/>
          <w:szCs w:val="28"/>
        </w:rPr>
        <w:t>в муниципальную долговую книгу</w:t>
      </w:r>
      <w:r w:rsidR="000E703E" w:rsidRPr="008E3CB1">
        <w:rPr>
          <w:rFonts w:eastAsia="Calibri"/>
          <w:sz w:val="28"/>
          <w:szCs w:val="28"/>
        </w:rPr>
        <w:t xml:space="preserve"> поселения</w:t>
      </w:r>
      <w:r w:rsidRPr="008E3CB1">
        <w:rPr>
          <w:rFonts w:eastAsia="Calibri"/>
          <w:sz w:val="28"/>
          <w:szCs w:val="28"/>
        </w:rPr>
        <w:t xml:space="preserve"> в срок, не превышающий пяти рабочих дней с момента возникновения соответствующего обязательства.</w:t>
      </w:r>
    </w:p>
    <w:p w:rsidR="00187C7A" w:rsidRPr="008E3CB1" w:rsidRDefault="00187C7A" w:rsidP="00187C7A">
      <w:pPr>
        <w:suppressAutoHyphens w:val="0"/>
        <w:autoSpaceDE w:val="0"/>
        <w:autoSpaceDN w:val="0"/>
        <w:adjustRightInd w:val="0"/>
        <w:ind w:firstLine="851"/>
        <w:jc w:val="both"/>
        <w:rPr>
          <w:rFonts w:eastAsia="Calibri"/>
          <w:sz w:val="28"/>
          <w:szCs w:val="28"/>
        </w:rPr>
      </w:pPr>
      <w:r w:rsidRPr="008E3CB1">
        <w:rPr>
          <w:rFonts w:eastAsia="Calibri"/>
          <w:sz w:val="28"/>
          <w:szCs w:val="28"/>
        </w:rPr>
        <w:t>В муниципальную долговую книгу</w:t>
      </w:r>
      <w:r w:rsidR="000E703E" w:rsidRPr="008E3CB1">
        <w:rPr>
          <w:rFonts w:eastAsia="Calibri"/>
          <w:sz w:val="28"/>
          <w:szCs w:val="28"/>
        </w:rPr>
        <w:t xml:space="preserve"> поселения</w:t>
      </w:r>
      <w:r w:rsidRPr="008E3CB1">
        <w:rPr>
          <w:rFonts w:eastAsia="Calibri"/>
          <w:sz w:val="28"/>
          <w:szCs w:val="28"/>
        </w:rPr>
        <w:t xml:space="preserve"> вносятся сведения об объеме долговых обязательств </w:t>
      </w:r>
      <w:r w:rsidRPr="008E3CB1">
        <w:rPr>
          <w:rFonts w:eastAsia="Times New Roman"/>
          <w:sz w:val="28"/>
          <w:szCs w:val="28"/>
        </w:rPr>
        <w:t>поселения</w:t>
      </w:r>
      <w:r w:rsidRPr="008E3CB1">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w:t>
      </w:r>
      <w:r w:rsidR="000E703E" w:rsidRPr="008E3CB1">
        <w:rPr>
          <w:rFonts w:eastAsia="Calibri"/>
          <w:sz w:val="28"/>
          <w:szCs w:val="28"/>
        </w:rPr>
        <w:t xml:space="preserve">поселения </w:t>
      </w:r>
      <w:r w:rsidRPr="008E3CB1">
        <w:rPr>
          <w:rFonts w:eastAsia="Calibri"/>
          <w:sz w:val="28"/>
          <w:szCs w:val="28"/>
        </w:rPr>
        <w:t>устанавливаются администрацией.</w:t>
      </w:r>
    </w:p>
    <w:p w:rsidR="00187C7A" w:rsidRPr="008E3CB1" w:rsidRDefault="00187C7A" w:rsidP="00187C7A">
      <w:pPr>
        <w:suppressAutoHyphens w:val="0"/>
        <w:ind w:firstLine="709"/>
        <w:jc w:val="both"/>
        <w:rPr>
          <w:rFonts w:eastAsia="Calibri"/>
          <w:sz w:val="28"/>
          <w:szCs w:val="28"/>
        </w:rPr>
      </w:pPr>
      <w:r w:rsidRPr="008E3CB1">
        <w:rPr>
          <w:rFonts w:eastAsia="Calibri"/>
          <w:sz w:val="28"/>
          <w:szCs w:val="28"/>
        </w:rPr>
        <w:t>В муниципальной долговой книге</w:t>
      </w:r>
      <w:r w:rsidR="000E703E" w:rsidRPr="008E3CB1">
        <w:rPr>
          <w:rFonts w:eastAsia="Calibri"/>
          <w:sz w:val="28"/>
          <w:szCs w:val="28"/>
        </w:rPr>
        <w:t xml:space="preserve"> поселения</w:t>
      </w:r>
      <w:r w:rsidRPr="008E3CB1">
        <w:rPr>
          <w:rFonts w:eastAsia="Calibri"/>
          <w:sz w:val="28"/>
          <w:szCs w:val="28"/>
        </w:rPr>
        <w:t xml:space="preserve"> в том числе учитывается информация о просроченной задолженности по исполнению муниципальных долговых обязательств.</w:t>
      </w:r>
    </w:p>
    <w:p w:rsidR="003C7447" w:rsidRPr="008E3CB1" w:rsidRDefault="003C7447" w:rsidP="00565CEF">
      <w:pPr>
        <w:keepLines/>
        <w:tabs>
          <w:tab w:val="left" w:pos="142"/>
        </w:tabs>
        <w:ind w:firstLine="709"/>
        <w:jc w:val="center"/>
        <w:rPr>
          <w:rFonts w:eastAsia="Times New Roman"/>
          <w:caps/>
          <w:color w:val="000000"/>
          <w:kern w:val="1"/>
          <w:sz w:val="16"/>
          <w:szCs w:val="16"/>
        </w:rPr>
      </w:pPr>
    </w:p>
    <w:p w:rsidR="00250685" w:rsidRDefault="00250685" w:rsidP="00565CEF">
      <w:pPr>
        <w:keepLines/>
        <w:tabs>
          <w:tab w:val="left" w:pos="142"/>
        </w:tabs>
        <w:ind w:firstLine="709"/>
        <w:jc w:val="center"/>
        <w:rPr>
          <w:rFonts w:eastAsia="Times New Roman"/>
          <w:b/>
          <w:caps/>
          <w:color w:val="000000"/>
          <w:kern w:val="1"/>
          <w:sz w:val="28"/>
        </w:rPr>
      </w:pPr>
      <w:r>
        <w:rPr>
          <w:rFonts w:eastAsia="Times New Roman"/>
          <w:b/>
          <w:caps/>
          <w:color w:val="000000"/>
          <w:kern w:val="1"/>
          <w:sz w:val="28"/>
        </w:rPr>
        <w:t xml:space="preserve">ГЛАВА </w:t>
      </w:r>
      <w:r w:rsidR="002E6861">
        <w:rPr>
          <w:rFonts w:eastAsia="Times New Roman"/>
          <w:b/>
          <w:caps/>
          <w:color w:val="000000"/>
          <w:kern w:val="1"/>
          <w:sz w:val="28"/>
        </w:rPr>
        <w:t>8</w:t>
      </w:r>
      <w:r>
        <w:rPr>
          <w:rFonts w:eastAsia="Times New Roman"/>
          <w:b/>
          <w:caps/>
          <w:color w:val="000000"/>
          <w:kern w:val="1"/>
          <w:sz w:val="28"/>
        </w:rPr>
        <w:t>. ОТВЕТСТВЕННОСТЬ ОРГАНОВ местного САМОУПРАВЛЕНИЯ И ДОЛЖНОСТНЫХ ЛИЦ местного самоуправления поселеНИЯ</w:t>
      </w:r>
    </w:p>
    <w:p w:rsidR="00250685" w:rsidRPr="008E3CB1" w:rsidRDefault="00250685" w:rsidP="00565CEF">
      <w:pPr>
        <w:keepLines/>
        <w:tabs>
          <w:tab w:val="left" w:pos="142"/>
        </w:tabs>
        <w:ind w:firstLine="709"/>
        <w:jc w:val="center"/>
        <w:rPr>
          <w:rFonts w:eastAsia="Times New Roman"/>
          <w:b/>
          <w:caps/>
          <w:color w:val="000000"/>
          <w:kern w:val="1"/>
          <w:sz w:val="16"/>
          <w:szCs w:val="16"/>
        </w:rPr>
      </w:pPr>
    </w:p>
    <w:p w:rsidR="00250685" w:rsidRDefault="00D436C3" w:rsidP="00565CEF">
      <w:pPr>
        <w:pStyle w:val="ConsNormal"/>
        <w:keepLines/>
        <w:tabs>
          <w:tab w:val="left" w:pos="142"/>
        </w:tabs>
        <w:ind w:firstLine="709"/>
        <w:jc w:val="both"/>
        <w:rPr>
          <w:rFonts w:ascii="Times New Roman" w:hAnsi="Times New Roman"/>
          <w:b/>
          <w:color w:val="000000"/>
          <w:sz w:val="28"/>
        </w:rPr>
      </w:pPr>
      <w:r>
        <w:rPr>
          <w:rFonts w:ascii="Times New Roman" w:hAnsi="Times New Roman"/>
          <w:b/>
          <w:color w:val="000000"/>
          <w:kern w:val="1"/>
          <w:sz w:val="28"/>
        </w:rPr>
        <w:t>Статья 7</w:t>
      </w:r>
      <w:r w:rsidR="004F4518">
        <w:rPr>
          <w:rFonts w:ascii="Times New Roman" w:hAnsi="Times New Roman"/>
          <w:b/>
          <w:color w:val="000000"/>
          <w:kern w:val="1"/>
          <w:sz w:val="28"/>
        </w:rPr>
        <w:t>6</w:t>
      </w:r>
      <w:r w:rsidR="00250685">
        <w:rPr>
          <w:rFonts w:ascii="Times New Roman" w:hAnsi="Times New Roman"/>
          <w:b/>
          <w:color w:val="000000"/>
          <w:kern w:val="1"/>
          <w:sz w:val="28"/>
        </w:rPr>
        <w:t>.</w:t>
      </w:r>
      <w:r w:rsidR="00250685">
        <w:rPr>
          <w:rFonts w:ascii="Times New Roman" w:hAnsi="Times New Roman"/>
          <w:b/>
          <w:color w:val="000000"/>
          <w:sz w:val="28"/>
        </w:rPr>
        <w:t>Ответственность органов местного самоуправления и должностных лиц местного самоуправления поселения</w:t>
      </w:r>
    </w:p>
    <w:p w:rsidR="00250685" w:rsidRDefault="00250685" w:rsidP="00565CEF">
      <w:pPr>
        <w:pStyle w:val="22"/>
        <w:tabs>
          <w:tab w:val="left" w:pos="142"/>
        </w:tabs>
        <w:spacing w:before="0" w:after="0"/>
        <w:ind w:firstLine="709"/>
        <w:rPr>
          <w:rFonts w:eastAsia="Times New Roman"/>
          <w:color w:val="000000"/>
        </w:rPr>
      </w:pPr>
      <w:r>
        <w:rPr>
          <w:rFonts w:eastAsia="Times New Roman"/>
          <w:color w:val="000000"/>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250685" w:rsidRPr="002352D8" w:rsidRDefault="00250685" w:rsidP="00565CEF">
      <w:pPr>
        <w:pStyle w:val="ConsNormal"/>
        <w:widowControl/>
        <w:tabs>
          <w:tab w:val="left" w:pos="142"/>
        </w:tabs>
        <w:ind w:firstLine="709"/>
        <w:jc w:val="both"/>
        <w:rPr>
          <w:rFonts w:ascii="Times New Roman" w:hAnsi="Times New Roman"/>
          <w:b/>
          <w:color w:val="000000"/>
          <w:kern w:val="1"/>
          <w:sz w:val="28"/>
          <w:szCs w:val="28"/>
        </w:rPr>
      </w:pPr>
    </w:p>
    <w:p w:rsidR="00250685" w:rsidRPr="002352D8" w:rsidRDefault="00195524" w:rsidP="00565CEF">
      <w:pPr>
        <w:pStyle w:val="ConsNormal"/>
        <w:widowControl/>
        <w:tabs>
          <w:tab w:val="left" w:pos="142"/>
        </w:tabs>
        <w:ind w:firstLine="709"/>
        <w:jc w:val="both"/>
        <w:rPr>
          <w:rFonts w:ascii="Times New Roman" w:hAnsi="Times New Roman"/>
          <w:b/>
          <w:color w:val="000000"/>
          <w:sz w:val="28"/>
          <w:szCs w:val="28"/>
        </w:rPr>
      </w:pPr>
      <w:r w:rsidRPr="002352D8">
        <w:rPr>
          <w:rFonts w:ascii="Times New Roman" w:hAnsi="Times New Roman"/>
          <w:b/>
          <w:color w:val="000000"/>
          <w:kern w:val="1"/>
          <w:sz w:val="28"/>
          <w:szCs w:val="28"/>
        </w:rPr>
        <w:t xml:space="preserve">Статья </w:t>
      </w:r>
      <w:r w:rsidR="004F4518">
        <w:rPr>
          <w:rFonts w:ascii="Times New Roman" w:hAnsi="Times New Roman"/>
          <w:b/>
          <w:color w:val="000000"/>
          <w:kern w:val="1"/>
          <w:sz w:val="28"/>
          <w:szCs w:val="28"/>
        </w:rPr>
        <w:t>77</w:t>
      </w:r>
      <w:r w:rsidR="00250685" w:rsidRPr="002352D8">
        <w:rPr>
          <w:rFonts w:ascii="Times New Roman" w:hAnsi="Times New Roman"/>
          <w:b/>
          <w:color w:val="000000"/>
          <w:kern w:val="1"/>
          <w:sz w:val="28"/>
          <w:szCs w:val="28"/>
        </w:rPr>
        <w:t xml:space="preserve">.Ответственность </w:t>
      </w:r>
      <w:r w:rsidRPr="002352D8">
        <w:rPr>
          <w:rFonts w:ascii="Times New Roman" w:hAnsi="Times New Roman"/>
          <w:b/>
          <w:color w:val="000000"/>
          <w:kern w:val="1"/>
          <w:sz w:val="28"/>
          <w:szCs w:val="28"/>
        </w:rPr>
        <w:t>органов местного самоуправления</w:t>
      </w:r>
      <w:r w:rsidR="001E3CCF" w:rsidRPr="002352D8">
        <w:rPr>
          <w:rFonts w:ascii="Times New Roman" w:hAnsi="Times New Roman"/>
          <w:b/>
          <w:color w:val="000000"/>
          <w:kern w:val="1"/>
          <w:sz w:val="28"/>
          <w:szCs w:val="28"/>
        </w:rPr>
        <w:t xml:space="preserve"> поселения</w:t>
      </w:r>
      <w:r w:rsidRPr="002352D8">
        <w:rPr>
          <w:rFonts w:ascii="Times New Roman" w:hAnsi="Times New Roman"/>
          <w:b/>
          <w:color w:val="000000"/>
          <w:kern w:val="1"/>
          <w:sz w:val="28"/>
          <w:szCs w:val="28"/>
        </w:rPr>
        <w:t xml:space="preserve">, </w:t>
      </w:r>
      <w:r w:rsidR="00250685" w:rsidRPr="002352D8">
        <w:rPr>
          <w:rFonts w:ascii="Times New Roman" w:hAnsi="Times New Roman"/>
          <w:b/>
          <w:color w:val="000000"/>
          <w:kern w:val="1"/>
          <w:sz w:val="28"/>
          <w:szCs w:val="28"/>
        </w:rPr>
        <w:t xml:space="preserve">депутатов Совета, </w:t>
      </w:r>
      <w:r w:rsidR="00250685" w:rsidRPr="002352D8">
        <w:rPr>
          <w:rFonts w:ascii="Times New Roman" w:hAnsi="Times New Roman"/>
          <w:b/>
          <w:color w:val="000000"/>
          <w:sz w:val="28"/>
          <w:szCs w:val="28"/>
        </w:rPr>
        <w:t>главы поселения перед населением</w:t>
      </w:r>
      <w:r w:rsidR="004F3A88" w:rsidRPr="002352D8">
        <w:rPr>
          <w:rFonts w:ascii="Times New Roman" w:hAnsi="Times New Roman"/>
          <w:b/>
          <w:color w:val="000000"/>
          <w:sz w:val="28"/>
          <w:szCs w:val="28"/>
        </w:rPr>
        <w:t xml:space="preserve"> поселения</w:t>
      </w:r>
    </w:p>
    <w:p w:rsidR="00250685" w:rsidRPr="002352D8" w:rsidRDefault="00250685" w:rsidP="00565CEF">
      <w:pPr>
        <w:pStyle w:val="ConsNormal"/>
        <w:widowControl/>
        <w:tabs>
          <w:tab w:val="left" w:pos="142"/>
          <w:tab w:val="left" w:pos="720"/>
        </w:tabs>
        <w:ind w:firstLine="709"/>
        <w:jc w:val="both"/>
        <w:rPr>
          <w:rFonts w:ascii="Times New Roman" w:hAnsi="Times New Roman"/>
          <w:color w:val="000000"/>
          <w:sz w:val="28"/>
          <w:szCs w:val="28"/>
        </w:rPr>
      </w:pPr>
      <w:r w:rsidRPr="002352D8">
        <w:rPr>
          <w:rFonts w:ascii="Times New Roman" w:hAnsi="Times New Roman"/>
          <w:color w:val="000000"/>
          <w:sz w:val="28"/>
          <w:szCs w:val="28"/>
        </w:rPr>
        <w:t xml:space="preserve">Население поселения вправе отозвать депутатов Совета,главу поселения в соответствии с федеральным законодательством и настоящим </w:t>
      </w:r>
      <w:r w:rsidR="0095704B" w:rsidRPr="002352D8">
        <w:rPr>
          <w:rFonts w:ascii="Times New Roman" w:hAnsi="Times New Roman"/>
          <w:color w:val="000000"/>
          <w:sz w:val="28"/>
          <w:szCs w:val="28"/>
        </w:rPr>
        <w:t>У</w:t>
      </w:r>
      <w:r w:rsidRPr="002352D8">
        <w:rPr>
          <w:rFonts w:ascii="Times New Roman" w:hAnsi="Times New Roman"/>
          <w:color w:val="000000"/>
          <w:sz w:val="28"/>
          <w:szCs w:val="28"/>
        </w:rPr>
        <w:t>ставом.</w:t>
      </w:r>
    </w:p>
    <w:p w:rsidR="00250685" w:rsidRPr="002352D8" w:rsidRDefault="00250685" w:rsidP="00565CEF">
      <w:pPr>
        <w:pStyle w:val="ConsNonformat"/>
        <w:widowControl/>
        <w:tabs>
          <w:tab w:val="left" w:pos="142"/>
        </w:tabs>
        <w:ind w:firstLine="709"/>
        <w:rPr>
          <w:rFonts w:ascii="Times New Roman" w:hAnsi="Times New Roman"/>
          <w:b/>
          <w:color w:val="000000"/>
          <w:sz w:val="28"/>
          <w:szCs w:val="28"/>
        </w:rPr>
      </w:pPr>
    </w:p>
    <w:p w:rsidR="00250685" w:rsidRPr="002352D8" w:rsidRDefault="00195524" w:rsidP="00565CEF">
      <w:pPr>
        <w:pStyle w:val="22"/>
        <w:tabs>
          <w:tab w:val="left" w:pos="142"/>
        </w:tabs>
        <w:spacing w:before="0" w:after="0"/>
        <w:ind w:firstLine="709"/>
        <w:rPr>
          <w:rFonts w:eastAsia="Times New Roman"/>
          <w:b/>
          <w:color w:val="000000"/>
          <w:kern w:val="1"/>
          <w:szCs w:val="28"/>
        </w:rPr>
      </w:pPr>
      <w:r w:rsidRPr="002352D8">
        <w:rPr>
          <w:rFonts w:eastAsia="Times New Roman"/>
          <w:b/>
          <w:color w:val="000000"/>
          <w:kern w:val="1"/>
          <w:szCs w:val="28"/>
        </w:rPr>
        <w:t xml:space="preserve">Статья </w:t>
      </w:r>
      <w:r w:rsidR="004F4518">
        <w:rPr>
          <w:rFonts w:eastAsia="Times New Roman"/>
          <w:b/>
          <w:color w:val="000000"/>
          <w:kern w:val="1"/>
          <w:szCs w:val="28"/>
        </w:rPr>
        <w:t>78</w:t>
      </w:r>
      <w:r w:rsidR="00250685" w:rsidRPr="002352D8">
        <w:rPr>
          <w:rFonts w:eastAsia="Times New Roman"/>
          <w:b/>
          <w:color w:val="000000"/>
          <w:kern w:val="1"/>
          <w:szCs w:val="28"/>
        </w:rPr>
        <w:t>.Ответственность органов местного самоуправления и должностных лиц местного самоуправления поселения перед государством</w:t>
      </w:r>
    </w:p>
    <w:p w:rsidR="00250685" w:rsidRPr="002352D8" w:rsidRDefault="00250685" w:rsidP="00565CEF">
      <w:pPr>
        <w:pStyle w:val="22"/>
        <w:tabs>
          <w:tab w:val="left" w:pos="142"/>
        </w:tabs>
        <w:spacing w:before="0" w:after="0"/>
        <w:ind w:firstLine="709"/>
        <w:rPr>
          <w:rFonts w:eastAsia="Times New Roman"/>
          <w:color w:val="000000"/>
          <w:szCs w:val="28"/>
        </w:rPr>
      </w:pPr>
      <w:r w:rsidRPr="002352D8">
        <w:rPr>
          <w:rFonts w:eastAsia="Times New Roman"/>
          <w:color w:val="000000"/>
          <w:szCs w:val="28"/>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w:t>
      </w:r>
      <w:r w:rsidR="0095704B" w:rsidRPr="002352D8">
        <w:rPr>
          <w:rFonts w:eastAsia="Times New Roman"/>
          <w:color w:val="000000"/>
          <w:szCs w:val="28"/>
        </w:rPr>
        <w:t>У</w:t>
      </w:r>
      <w:r w:rsidRPr="002352D8">
        <w:rPr>
          <w:rFonts w:eastAsia="Times New Roman"/>
          <w:color w:val="000000"/>
          <w:szCs w:val="28"/>
        </w:rPr>
        <w:t>става и в иных случаях, предусмотренных законодательством.</w:t>
      </w:r>
    </w:p>
    <w:p w:rsidR="00250685" w:rsidRPr="002352D8" w:rsidRDefault="00250685" w:rsidP="00565CEF">
      <w:pPr>
        <w:pStyle w:val="22"/>
        <w:tabs>
          <w:tab w:val="left" w:pos="142"/>
        </w:tabs>
        <w:spacing w:before="0" w:after="0"/>
        <w:ind w:firstLine="709"/>
        <w:rPr>
          <w:rFonts w:eastAsia="Times New Roman"/>
          <w:color w:val="000000"/>
          <w:szCs w:val="28"/>
        </w:rPr>
      </w:pPr>
      <w:r w:rsidRPr="002352D8">
        <w:rPr>
          <w:rFonts w:eastAsia="Times New Roman"/>
          <w:color w:val="000000"/>
          <w:szCs w:val="28"/>
        </w:rPr>
        <w:t xml:space="preserve">Совет и глава поселения несут ответственность перед государством в порядке, установленном Федеральным законом </w:t>
      </w:r>
      <w:r w:rsidRPr="002352D8">
        <w:rPr>
          <w:color w:val="000000"/>
          <w:szCs w:val="28"/>
        </w:rPr>
        <w:t xml:space="preserve">от 6 октября 2003 года№ 131-ФЗ </w:t>
      </w:r>
      <w:r w:rsidRPr="002352D8">
        <w:rPr>
          <w:rFonts w:eastAsia="Times New Roman"/>
          <w:color w:val="000000"/>
          <w:szCs w:val="28"/>
        </w:rPr>
        <w:t>«Об общих принципах организации местного самоуправления в Российской Федерации».</w:t>
      </w:r>
    </w:p>
    <w:p w:rsidR="00195524" w:rsidRPr="002352D8" w:rsidRDefault="00195524" w:rsidP="00565CEF">
      <w:pPr>
        <w:pStyle w:val="22"/>
        <w:tabs>
          <w:tab w:val="left" w:pos="142"/>
        </w:tabs>
        <w:spacing w:before="0" w:after="0"/>
        <w:ind w:firstLine="709"/>
        <w:rPr>
          <w:rFonts w:eastAsia="Times New Roman"/>
          <w:color w:val="000000"/>
          <w:szCs w:val="28"/>
        </w:rPr>
      </w:pPr>
    </w:p>
    <w:p w:rsidR="005D2F35" w:rsidRPr="002352D8" w:rsidRDefault="00D436C3" w:rsidP="00565CEF">
      <w:pPr>
        <w:ind w:firstLine="709"/>
        <w:jc w:val="both"/>
        <w:rPr>
          <w:b/>
          <w:sz w:val="28"/>
          <w:szCs w:val="28"/>
        </w:rPr>
      </w:pPr>
      <w:r>
        <w:rPr>
          <w:b/>
          <w:sz w:val="28"/>
          <w:szCs w:val="28"/>
        </w:rPr>
        <w:t>Статья 7</w:t>
      </w:r>
      <w:r w:rsidR="004F4518">
        <w:rPr>
          <w:b/>
          <w:sz w:val="28"/>
          <w:szCs w:val="28"/>
        </w:rPr>
        <w:t>9</w:t>
      </w:r>
      <w:r w:rsidR="005D2F35" w:rsidRPr="002352D8">
        <w:rPr>
          <w:b/>
          <w:sz w:val="28"/>
          <w:szCs w:val="28"/>
        </w:rPr>
        <w:t>. Удаление главы поселения в отставку</w:t>
      </w:r>
    </w:p>
    <w:p w:rsidR="005D2F35" w:rsidRPr="002352D8" w:rsidRDefault="005D2F35" w:rsidP="00565CEF">
      <w:pPr>
        <w:ind w:firstLine="709"/>
        <w:jc w:val="both"/>
        <w:rPr>
          <w:sz w:val="28"/>
          <w:szCs w:val="28"/>
        </w:rPr>
      </w:pPr>
      <w:r w:rsidRPr="002352D8">
        <w:rPr>
          <w:sz w:val="28"/>
          <w:szCs w:val="28"/>
        </w:rPr>
        <w:t xml:space="preserve">1. Совет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w:t>
      </w:r>
      <w:r w:rsidR="007A4A10">
        <w:rPr>
          <w:sz w:val="28"/>
          <w:szCs w:val="28"/>
        </w:rPr>
        <w:t>Губернатора</w:t>
      </w:r>
      <w:r w:rsidRPr="002352D8">
        <w:rPr>
          <w:sz w:val="28"/>
          <w:szCs w:val="28"/>
        </w:rPr>
        <w:t xml:space="preserve"> Краснодарского края.</w:t>
      </w:r>
    </w:p>
    <w:p w:rsidR="005D2F35" w:rsidRPr="002352D8" w:rsidRDefault="005D2F35" w:rsidP="00565CEF">
      <w:pPr>
        <w:ind w:firstLine="709"/>
        <w:jc w:val="both"/>
        <w:rPr>
          <w:sz w:val="28"/>
          <w:szCs w:val="28"/>
        </w:rPr>
      </w:pPr>
      <w:r w:rsidRPr="002352D8">
        <w:rPr>
          <w:sz w:val="28"/>
          <w:szCs w:val="28"/>
        </w:rPr>
        <w:t>2. Основаниями для удаления главы поселения в отставку являются:</w:t>
      </w:r>
    </w:p>
    <w:p w:rsidR="005D2F35" w:rsidRPr="002352D8" w:rsidRDefault="005D2F35" w:rsidP="00565CEF">
      <w:pPr>
        <w:ind w:firstLine="709"/>
        <w:jc w:val="both"/>
        <w:rPr>
          <w:sz w:val="28"/>
          <w:szCs w:val="28"/>
        </w:rPr>
      </w:pPr>
      <w:r w:rsidRPr="002352D8">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5D2F35" w:rsidRPr="002352D8" w:rsidRDefault="005D2F35" w:rsidP="00565CEF">
      <w:pPr>
        <w:ind w:firstLine="709"/>
        <w:jc w:val="both"/>
        <w:rPr>
          <w:sz w:val="28"/>
          <w:szCs w:val="28"/>
        </w:rPr>
      </w:pPr>
      <w:r w:rsidRPr="002352D8">
        <w:rPr>
          <w:sz w:val="28"/>
          <w:szCs w:val="28"/>
        </w:rPr>
        <w:t>2) неисполнение в течение трех и более месяцев обязанностей по решению вопросов местного значения</w:t>
      </w:r>
      <w:r w:rsidR="004F3A88" w:rsidRPr="002352D8">
        <w:rPr>
          <w:sz w:val="28"/>
          <w:szCs w:val="28"/>
        </w:rPr>
        <w:t xml:space="preserve"> поселения</w:t>
      </w:r>
      <w:r w:rsidRPr="002352D8">
        <w:rPr>
          <w:sz w:val="28"/>
          <w:szCs w:val="28"/>
        </w:rPr>
        <w:t xml:space="preserve">,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настоящим </w:t>
      </w:r>
      <w:r w:rsidR="0095704B" w:rsidRPr="002352D8">
        <w:rPr>
          <w:sz w:val="28"/>
          <w:szCs w:val="28"/>
        </w:rPr>
        <w:t>У</w:t>
      </w:r>
      <w:r w:rsidRPr="002352D8">
        <w:rPr>
          <w:sz w:val="28"/>
          <w:szCs w:val="28"/>
        </w:rPr>
        <w:t>ставом, и (или) обязанностей по обеспечению осуществления органами местного самоуправления</w:t>
      </w:r>
      <w:r w:rsidR="00E44DAD" w:rsidRPr="002352D8">
        <w:rPr>
          <w:sz w:val="28"/>
          <w:szCs w:val="28"/>
        </w:rPr>
        <w:t xml:space="preserve"> поселения</w:t>
      </w:r>
      <w:r w:rsidRPr="002352D8">
        <w:rPr>
          <w:sz w:val="28"/>
          <w:szCs w:val="28"/>
        </w:rPr>
        <w:t xml:space="preserve"> отдельных государственных полномочий, переданных органам местного самоуправления</w:t>
      </w:r>
      <w:r w:rsidR="00E44DAD" w:rsidRPr="002352D8">
        <w:rPr>
          <w:sz w:val="28"/>
          <w:szCs w:val="28"/>
        </w:rPr>
        <w:t xml:space="preserve"> поселения</w:t>
      </w:r>
      <w:r w:rsidRPr="002352D8">
        <w:rPr>
          <w:sz w:val="28"/>
          <w:szCs w:val="28"/>
        </w:rPr>
        <w:t xml:space="preserve"> федеральными законами и законами Краснодарского края;</w:t>
      </w:r>
    </w:p>
    <w:p w:rsidR="002352D8" w:rsidRPr="002352D8" w:rsidRDefault="005D2F35" w:rsidP="00565CEF">
      <w:pPr>
        <w:ind w:firstLine="709"/>
        <w:jc w:val="both"/>
        <w:rPr>
          <w:sz w:val="28"/>
          <w:szCs w:val="28"/>
        </w:rPr>
      </w:pPr>
      <w:r w:rsidRPr="002352D8">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2352D8" w:rsidRPr="002352D8">
        <w:rPr>
          <w:sz w:val="28"/>
          <w:szCs w:val="28"/>
        </w:rPr>
        <w:t>;</w:t>
      </w:r>
    </w:p>
    <w:p w:rsidR="00B716B6" w:rsidRPr="00326CD6" w:rsidRDefault="002352D8" w:rsidP="00565CEF">
      <w:pPr>
        <w:pStyle w:val="ConsPlusNormal"/>
        <w:ind w:firstLine="709"/>
        <w:jc w:val="both"/>
        <w:outlineLvl w:val="1"/>
        <w:rPr>
          <w:rFonts w:ascii="Times New Roman" w:hAnsi="Times New Roman" w:cs="Times New Roman"/>
          <w:kern w:val="0"/>
          <w:sz w:val="28"/>
          <w:szCs w:val="28"/>
          <w:lang w:eastAsia="en-US" w:bidi="ar-SA"/>
        </w:rPr>
      </w:pPr>
      <w:r w:rsidRPr="00326CD6">
        <w:rPr>
          <w:rFonts w:ascii="Times New Roman" w:hAnsi="Times New Roman" w:cs="Times New Roman"/>
          <w:sz w:val="28"/>
          <w:szCs w:val="28"/>
        </w:rPr>
        <w:t xml:space="preserve">4) </w:t>
      </w:r>
      <w:r w:rsidR="00354A74" w:rsidRPr="00326CD6">
        <w:rPr>
          <w:rFonts w:ascii="Times New Roman" w:hAnsi="Times New Roman" w:cs="Times New Roman"/>
          <w:sz w:val="28"/>
          <w:szCs w:val="28"/>
        </w:rPr>
        <w:t xml:space="preserve">несоблюдение ограничений, запретов, неисполнение обязанностей, которые установлены Федеральным </w:t>
      </w:r>
      <w:hyperlink r:id="rId42" w:history="1">
        <w:r w:rsidR="00354A74" w:rsidRPr="00326CD6">
          <w:rPr>
            <w:rFonts w:ascii="Times New Roman" w:hAnsi="Times New Roman" w:cs="Times New Roman"/>
            <w:sz w:val="28"/>
            <w:szCs w:val="28"/>
          </w:rPr>
          <w:t>законом</w:t>
        </w:r>
      </w:hyperlink>
      <w:r w:rsidR="00354A74" w:rsidRPr="00326CD6">
        <w:rPr>
          <w:rFonts w:ascii="Times New Roman" w:hAnsi="Times New Roman" w:cs="Times New Roman"/>
          <w:sz w:val="28"/>
          <w:szCs w:val="28"/>
        </w:rPr>
        <w:t xml:space="preserve"> от </w:t>
      </w:r>
      <w:r w:rsidR="00354A74" w:rsidRPr="00326CD6">
        <w:rPr>
          <w:rFonts w:ascii="Times New Roman" w:hAnsi="Times New Roman" w:cs="Times New Roman"/>
          <w:bCs/>
          <w:iCs/>
          <w:sz w:val="28"/>
          <w:szCs w:val="28"/>
        </w:rPr>
        <w:t>25</w:t>
      </w:r>
      <w:r w:rsidR="00B63183" w:rsidRPr="00326CD6">
        <w:rPr>
          <w:rFonts w:ascii="Times New Roman" w:hAnsi="Times New Roman" w:cs="Times New Roman"/>
          <w:bCs/>
          <w:iCs/>
          <w:sz w:val="28"/>
          <w:szCs w:val="28"/>
        </w:rPr>
        <w:t xml:space="preserve"> декабря </w:t>
      </w:r>
      <w:r w:rsidR="00354A74" w:rsidRPr="00326CD6">
        <w:rPr>
          <w:rFonts w:ascii="Times New Roman" w:hAnsi="Times New Roman" w:cs="Times New Roman"/>
          <w:bCs/>
          <w:iCs/>
          <w:sz w:val="28"/>
          <w:szCs w:val="28"/>
        </w:rPr>
        <w:t>2008</w:t>
      </w:r>
      <w:r w:rsidR="00B63183" w:rsidRPr="00326CD6">
        <w:rPr>
          <w:rFonts w:ascii="Times New Roman" w:hAnsi="Times New Roman" w:cs="Times New Roman"/>
          <w:bCs/>
          <w:iCs/>
          <w:sz w:val="28"/>
          <w:szCs w:val="28"/>
        </w:rPr>
        <w:t xml:space="preserve"> года</w:t>
      </w:r>
      <w:r w:rsidR="00354A74" w:rsidRPr="00326CD6">
        <w:rPr>
          <w:rFonts w:ascii="Times New Roman" w:hAnsi="Times New Roman" w:cs="Times New Roman"/>
          <w:bCs/>
          <w:iCs/>
          <w:sz w:val="28"/>
          <w:szCs w:val="28"/>
        </w:rPr>
        <w:t xml:space="preserve"> № 273-ФЗ «О противодействии коррупции»</w:t>
      </w:r>
      <w:r w:rsidR="00354A74" w:rsidRPr="00326CD6">
        <w:rPr>
          <w:rFonts w:ascii="Times New Roman" w:hAnsi="Times New Roman" w:cs="Times New Roman"/>
          <w:sz w:val="28"/>
          <w:szCs w:val="28"/>
        </w:rPr>
        <w:t xml:space="preserve">, Федеральным </w:t>
      </w:r>
      <w:hyperlink r:id="rId43" w:history="1">
        <w:r w:rsidR="00354A74" w:rsidRPr="00326CD6">
          <w:rPr>
            <w:rFonts w:ascii="Times New Roman" w:hAnsi="Times New Roman" w:cs="Times New Roman"/>
            <w:sz w:val="28"/>
            <w:szCs w:val="28"/>
          </w:rPr>
          <w:t>законом</w:t>
        </w:r>
      </w:hyperlink>
      <w:r w:rsidR="00354A74" w:rsidRPr="00326CD6">
        <w:rPr>
          <w:rFonts w:ascii="Times New Roman" w:hAnsi="Times New Roman" w:cs="Times New Roman"/>
          <w:sz w:val="28"/>
          <w:szCs w:val="28"/>
        </w:rPr>
        <w:t xml:space="preserve"> от </w:t>
      </w:r>
      <w:r w:rsidR="00354A74" w:rsidRPr="00326CD6">
        <w:rPr>
          <w:rFonts w:ascii="Times New Roman" w:hAnsi="Times New Roman" w:cs="Times New Roman"/>
          <w:bCs/>
          <w:iCs/>
          <w:sz w:val="28"/>
          <w:szCs w:val="28"/>
        </w:rPr>
        <w:t>3</w:t>
      </w:r>
      <w:r w:rsidR="00B63183" w:rsidRPr="00326CD6">
        <w:rPr>
          <w:rFonts w:ascii="Times New Roman" w:hAnsi="Times New Roman" w:cs="Times New Roman"/>
          <w:bCs/>
          <w:iCs/>
          <w:sz w:val="28"/>
          <w:szCs w:val="28"/>
        </w:rPr>
        <w:t xml:space="preserve"> декабря </w:t>
      </w:r>
      <w:r w:rsidR="00354A74" w:rsidRPr="00326CD6">
        <w:rPr>
          <w:rFonts w:ascii="Times New Roman" w:hAnsi="Times New Roman" w:cs="Times New Roman"/>
          <w:bCs/>
          <w:iCs/>
          <w:sz w:val="28"/>
          <w:szCs w:val="28"/>
        </w:rPr>
        <w:t>2012</w:t>
      </w:r>
      <w:r w:rsidR="00B63183" w:rsidRPr="00326CD6">
        <w:rPr>
          <w:rFonts w:ascii="Times New Roman" w:hAnsi="Times New Roman" w:cs="Times New Roman"/>
          <w:bCs/>
          <w:iCs/>
          <w:sz w:val="28"/>
          <w:szCs w:val="28"/>
        </w:rPr>
        <w:t xml:space="preserve"> года</w:t>
      </w:r>
      <w:r w:rsidR="00354A74" w:rsidRPr="00326CD6">
        <w:rPr>
          <w:rFonts w:ascii="Times New Roman" w:hAnsi="Times New Roman" w:cs="Times New Roman"/>
          <w:bCs/>
          <w:iCs/>
          <w:sz w:val="28"/>
          <w:szCs w:val="28"/>
        </w:rPr>
        <w:t xml:space="preserve"> № 230-ФЗ «О контроле за соответствием расходов лиц, замещающих государственные должности, и иных лиц их доходам»</w:t>
      </w:r>
      <w:r w:rsidR="00354A74" w:rsidRPr="00326CD6">
        <w:rPr>
          <w:rFonts w:ascii="Times New Roman" w:hAnsi="Times New Roman" w:cs="Times New Roman"/>
          <w:sz w:val="28"/>
          <w:szCs w:val="28"/>
        </w:rPr>
        <w:t xml:space="preserve">, Федеральным </w:t>
      </w:r>
      <w:hyperlink r:id="rId44" w:history="1">
        <w:r w:rsidR="00354A74" w:rsidRPr="00326CD6">
          <w:rPr>
            <w:rFonts w:ascii="Times New Roman" w:hAnsi="Times New Roman" w:cs="Times New Roman"/>
            <w:sz w:val="28"/>
            <w:szCs w:val="28"/>
          </w:rPr>
          <w:t>законом</w:t>
        </w:r>
      </w:hyperlink>
      <w:r w:rsidR="00354A74" w:rsidRPr="00326CD6">
        <w:rPr>
          <w:rFonts w:ascii="Times New Roman" w:hAnsi="Times New Roman" w:cs="Times New Roman"/>
          <w:sz w:val="28"/>
          <w:szCs w:val="28"/>
        </w:rPr>
        <w:t xml:space="preserve"> от </w:t>
      </w:r>
      <w:r w:rsidR="00354A74" w:rsidRPr="00326CD6">
        <w:rPr>
          <w:rFonts w:ascii="Times New Roman" w:hAnsi="Times New Roman" w:cs="Times New Roman"/>
          <w:bCs/>
          <w:iCs/>
          <w:sz w:val="28"/>
          <w:szCs w:val="28"/>
        </w:rPr>
        <w:t>7</w:t>
      </w:r>
      <w:r w:rsidR="00B63183" w:rsidRPr="00326CD6">
        <w:rPr>
          <w:rFonts w:ascii="Times New Roman" w:hAnsi="Times New Roman" w:cs="Times New Roman"/>
          <w:bCs/>
          <w:iCs/>
          <w:sz w:val="28"/>
          <w:szCs w:val="28"/>
        </w:rPr>
        <w:t xml:space="preserve"> мая </w:t>
      </w:r>
      <w:r w:rsidR="00354A74" w:rsidRPr="00326CD6">
        <w:rPr>
          <w:rFonts w:ascii="Times New Roman" w:hAnsi="Times New Roman" w:cs="Times New Roman"/>
          <w:bCs/>
          <w:iCs/>
          <w:sz w:val="28"/>
          <w:szCs w:val="28"/>
        </w:rPr>
        <w:t>2013</w:t>
      </w:r>
      <w:r w:rsidR="00B63183" w:rsidRPr="00326CD6">
        <w:rPr>
          <w:rFonts w:ascii="Times New Roman" w:hAnsi="Times New Roman" w:cs="Times New Roman"/>
          <w:bCs/>
          <w:iCs/>
          <w:sz w:val="28"/>
          <w:szCs w:val="28"/>
        </w:rPr>
        <w:t xml:space="preserve"> года</w:t>
      </w:r>
      <w:r w:rsidR="00354A74" w:rsidRPr="00326CD6">
        <w:rPr>
          <w:rFonts w:ascii="Times New Roman" w:hAnsi="Times New Roman" w:cs="Times New Roman"/>
          <w:bCs/>
          <w:iCs/>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63183" w:rsidRPr="00326CD6">
        <w:rPr>
          <w:rFonts w:ascii="Times New Roman" w:hAnsi="Times New Roman" w:cs="Times New Roman"/>
          <w:bCs/>
          <w:iCs/>
          <w:sz w:val="28"/>
          <w:szCs w:val="28"/>
        </w:rPr>
        <w:t>»</w:t>
      </w:r>
      <w:r w:rsidR="00B716B6" w:rsidRPr="00326CD6">
        <w:rPr>
          <w:rFonts w:ascii="Times New Roman" w:hAnsi="Times New Roman" w:cs="Times New Roman"/>
          <w:kern w:val="0"/>
          <w:sz w:val="28"/>
          <w:szCs w:val="28"/>
          <w:lang w:eastAsia="en-US" w:bidi="ar-SA"/>
        </w:rPr>
        <w:t>;</w:t>
      </w:r>
    </w:p>
    <w:p w:rsidR="00B716B6" w:rsidRPr="00B716B6" w:rsidRDefault="00B716B6" w:rsidP="00565CEF">
      <w:pPr>
        <w:widowControl/>
        <w:suppressAutoHyphens w:val="0"/>
        <w:autoSpaceDE w:val="0"/>
        <w:autoSpaceDN w:val="0"/>
        <w:adjustRightInd w:val="0"/>
        <w:ind w:firstLine="709"/>
        <w:jc w:val="both"/>
        <w:rPr>
          <w:bCs/>
          <w:sz w:val="28"/>
          <w:szCs w:val="28"/>
        </w:rPr>
      </w:pPr>
      <w:r w:rsidRPr="00261B79">
        <w:rPr>
          <w:bCs/>
          <w:sz w:val="28"/>
          <w:szCs w:val="28"/>
        </w:rPr>
        <w:t>5) допущение главой поселения,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D2F35" w:rsidRPr="002352D8" w:rsidRDefault="005D2F35" w:rsidP="00565CEF">
      <w:pPr>
        <w:autoSpaceDE w:val="0"/>
        <w:autoSpaceDN w:val="0"/>
        <w:adjustRightInd w:val="0"/>
        <w:ind w:firstLine="709"/>
        <w:jc w:val="both"/>
        <w:rPr>
          <w:sz w:val="28"/>
          <w:szCs w:val="28"/>
        </w:rPr>
      </w:pPr>
      <w:r w:rsidRPr="002352D8">
        <w:rPr>
          <w:sz w:val="28"/>
          <w:szCs w:val="28"/>
        </w:rP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w:t>
      </w:r>
      <w:r w:rsidR="004A1581">
        <w:rPr>
          <w:color w:val="000000" w:themeColor="text1"/>
          <w:sz w:val="28"/>
          <w:szCs w:val="28"/>
        </w:rPr>
        <w:t>Губернатор</w:t>
      </w:r>
      <w:r w:rsidRPr="002352D8">
        <w:rPr>
          <w:sz w:val="28"/>
          <w:szCs w:val="28"/>
        </w:rPr>
        <w:t>Краснодарского края уведомляются не позднее дня, следующего за днем внесения указанного обращения в Совет.</w:t>
      </w:r>
    </w:p>
    <w:p w:rsidR="005D2F35" w:rsidRPr="002352D8" w:rsidRDefault="005D2F35" w:rsidP="00565CEF">
      <w:pPr>
        <w:autoSpaceDE w:val="0"/>
        <w:autoSpaceDN w:val="0"/>
        <w:adjustRightInd w:val="0"/>
        <w:ind w:firstLine="709"/>
        <w:jc w:val="both"/>
        <w:rPr>
          <w:sz w:val="28"/>
          <w:szCs w:val="28"/>
        </w:rPr>
      </w:pPr>
      <w:r w:rsidRPr="002352D8">
        <w:rPr>
          <w:sz w:val="28"/>
          <w:szCs w:val="28"/>
        </w:rPr>
        <w:t xml:space="preserve">4. Рассмотрение инициативы депутатов Совета об удалении главы поселения в отставку осуществляется с учетом мнения </w:t>
      </w:r>
      <w:r w:rsidR="007A4A10">
        <w:rPr>
          <w:sz w:val="28"/>
          <w:szCs w:val="28"/>
        </w:rPr>
        <w:t>Губернатора</w:t>
      </w:r>
      <w:r w:rsidRPr="002352D8">
        <w:rPr>
          <w:sz w:val="28"/>
          <w:szCs w:val="28"/>
        </w:rPr>
        <w:t xml:space="preserve"> Краснодарского края.</w:t>
      </w:r>
    </w:p>
    <w:p w:rsidR="005D2F35" w:rsidRPr="002352D8" w:rsidRDefault="005D2F35" w:rsidP="00565CEF">
      <w:pPr>
        <w:autoSpaceDE w:val="0"/>
        <w:autoSpaceDN w:val="0"/>
        <w:adjustRightInd w:val="0"/>
        <w:ind w:firstLine="709"/>
        <w:jc w:val="both"/>
        <w:rPr>
          <w:sz w:val="28"/>
          <w:szCs w:val="28"/>
        </w:rPr>
      </w:pPr>
      <w:r w:rsidRPr="002352D8">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w:t>
      </w:r>
      <w:r w:rsidR="00E44DAD" w:rsidRPr="002352D8">
        <w:rPr>
          <w:sz w:val="28"/>
          <w:szCs w:val="28"/>
        </w:rPr>
        <w:t xml:space="preserve"> поселения</w:t>
      </w:r>
      <w:r w:rsidRPr="002352D8">
        <w:rPr>
          <w:sz w:val="28"/>
          <w:szCs w:val="28"/>
        </w:rPr>
        <w:t xml:space="preserve"> отдельных государственных полномочий, переданных органам местного самоуправления</w:t>
      </w:r>
      <w:r w:rsidR="00E44DAD" w:rsidRPr="002352D8">
        <w:rPr>
          <w:sz w:val="28"/>
          <w:szCs w:val="28"/>
        </w:rPr>
        <w:t xml:space="preserve"> поселения</w:t>
      </w:r>
      <w:r w:rsidRPr="002352D8">
        <w:rPr>
          <w:sz w:val="28"/>
          <w:szCs w:val="28"/>
        </w:rPr>
        <w:t xml:space="preserve">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3части 1 статьи 75 Федерального законаот 6 октября 2003 года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w:t>
      </w:r>
      <w:r w:rsidR="007A4A10">
        <w:rPr>
          <w:sz w:val="28"/>
          <w:szCs w:val="28"/>
        </w:rPr>
        <w:t>Губернатора</w:t>
      </w:r>
      <w:r w:rsidRPr="002352D8">
        <w:rPr>
          <w:sz w:val="28"/>
          <w:szCs w:val="28"/>
        </w:rPr>
        <w:t xml:space="preserve"> Краснодарского края.</w:t>
      </w:r>
    </w:p>
    <w:p w:rsidR="005D2F35" w:rsidRPr="002352D8" w:rsidRDefault="005D2F35" w:rsidP="00565CEF">
      <w:pPr>
        <w:autoSpaceDE w:val="0"/>
        <w:autoSpaceDN w:val="0"/>
        <w:adjustRightInd w:val="0"/>
        <w:ind w:firstLine="709"/>
        <w:jc w:val="both"/>
        <w:rPr>
          <w:sz w:val="28"/>
          <w:szCs w:val="28"/>
        </w:rPr>
      </w:pPr>
      <w:r w:rsidRPr="002352D8">
        <w:rPr>
          <w:sz w:val="28"/>
          <w:szCs w:val="28"/>
        </w:rPr>
        <w:t xml:space="preserve">6. Инициатива </w:t>
      </w:r>
      <w:r w:rsidR="007A4A10">
        <w:rPr>
          <w:sz w:val="28"/>
          <w:szCs w:val="28"/>
        </w:rPr>
        <w:t>Губернатора</w:t>
      </w:r>
      <w:r w:rsidRPr="002352D8">
        <w:rPr>
          <w:sz w:val="28"/>
          <w:szCs w:val="28"/>
        </w:rPr>
        <w:t xml:space="preserve"> Краснодарского края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5D2F35" w:rsidRPr="002352D8" w:rsidRDefault="005D2F35" w:rsidP="00565CEF">
      <w:pPr>
        <w:autoSpaceDE w:val="0"/>
        <w:autoSpaceDN w:val="0"/>
        <w:adjustRightInd w:val="0"/>
        <w:ind w:firstLine="709"/>
        <w:jc w:val="both"/>
        <w:rPr>
          <w:sz w:val="28"/>
          <w:szCs w:val="28"/>
        </w:rPr>
      </w:pPr>
      <w:r w:rsidRPr="002352D8">
        <w:rPr>
          <w:sz w:val="28"/>
          <w:szCs w:val="28"/>
        </w:rPr>
        <w:t xml:space="preserve">7. Рассмотрение инициативы депутатов Совета или </w:t>
      </w:r>
      <w:r w:rsidR="007A4A10">
        <w:rPr>
          <w:sz w:val="28"/>
          <w:szCs w:val="28"/>
        </w:rPr>
        <w:t>Губернатора</w:t>
      </w:r>
      <w:r w:rsidRPr="002352D8">
        <w:rPr>
          <w:sz w:val="28"/>
          <w:szCs w:val="28"/>
        </w:rPr>
        <w:t xml:space="preserve">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5D2F35" w:rsidRPr="002352D8" w:rsidRDefault="005D2F35" w:rsidP="00565CEF">
      <w:pPr>
        <w:autoSpaceDE w:val="0"/>
        <w:autoSpaceDN w:val="0"/>
        <w:adjustRightInd w:val="0"/>
        <w:ind w:firstLine="709"/>
        <w:jc w:val="both"/>
        <w:rPr>
          <w:sz w:val="28"/>
          <w:szCs w:val="28"/>
        </w:rPr>
      </w:pPr>
      <w:r w:rsidRPr="002352D8">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5D2F35" w:rsidRPr="002352D8" w:rsidRDefault="005D2F35" w:rsidP="00565CEF">
      <w:pPr>
        <w:autoSpaceDE w:val="0"/>
        <w:autoSpaceDN w:val="0"/>
        <w:adjustRightInd w:val="0"/>
        <w:ind w:firstLine="709"/>
        <w:jc w:val="both"/>
        <w:rPr>
          <w:sz w:val="28"/>
          <w:szCs w:val="28"/>
        </w:rPr>
      </w:pPr>
      <w:r w:rsidRPr="002352D8">
        <w:rPr>
          <w:sz w:val="28"/>
          <w:szCs w:val="28"/>
        </w:rPr>
        <w:t>9. Решение об удалении главы поселения в отставку подписывается депутатом</w:t>
      </w:r>
      <w:r w:rsidR="00E44DAD" w:rsidRPr="002352D8">
        <w:rPr>
          <w:sz w:val="28"/>
          <w:szCs w:val="28"/>
        </w:rPr>
        <w:t xml:space="preserve"> Совета</w:t>
      </w:r>
      <w:r w:rsidRPr="002352D8">
        <w:rPr>
          <w:sz w:val="28"/>
          <w:szCs w:val="28"/>
        </w:rPr>
        <w:t xml:space="preserve">, председательствующим на сессии Совета. </w:t>
      </w:r>
    </w:p>
    <w:p w:rsidR="005D2F35" w:rsidRPr="002352D8" w:rsidRDefault="005D2F35" w:rsidP="00565CEF">
      <w:pPr>
        <w:autoSpaceDE w:val="0"/>
        <w:autoSpaceDN w:val="0"/>
        <w:adjustRightInd w:val="0"/>
        <w:ind w:firstLine="709"/>
        <w:jc w:val="both"/>
        <w:rPr>
          <w:sz w:val="28"/>
          <w:szCs w:val="28"/>
        </w:rPr>
      </w:pPr>
      <w:r w:rsidRPr="002352D8">
        <w:rPr>
          <w:sz w:val="28"/>
          <w:szCs w:val="28"/>
        </w:rPr>
        <w:t>10. При рассмотрении и принятии Советом решения об удалении главы поселения в отставку должны быть обеспечены:</w:t>
      </w:r>
    </w:p>
    <w:p w:rsidR="005D2F35" w:rsidRPr="002352D8" w:rsidRDefault="005D2F35" w:rsidP="00565CEF">
      <w:pPr>
        <w:autoSpaceDE w:val="0"/>
        <w:autoSpaceDN w:val="0"/>
        <w:adjustRightInd w:val="0"/>
        <w:ind w:firstLine="709"/>
        <w:jc w:val="both"/>
        <w:rPr>
          <w:sz w:val="28"/>
          <w:szCs w:val="28"/>
        </w:rPr>
      </w:pPr>
      <w:r w:rsidRPr="002352D8">
        <w:rPr>
          <w:sz w:val="28"/>
          <w:szCs w:val="28"/>
        </w:rPr>
        <w:t>1) заблаговременное получение им уведомления о дате и месте проведения соответствующего заседания</w:t>
      </w:r>
      <w:r w:rsidR="004F3A88" w:rsidRPr="002352D8">
        <w:rPr>
          <w:sz w:val="28"/>
          <w:szCs w:val="28"/>
        </w:rPr>
        <w:t xml:space="preserve"> Совета</w:t>
      </w:r>
      <w:r w:rsidRPr="002352D8">
        <w:rPr>
          <w:sz w:val="28"/>
          <w:szCs w:val="28"/>
        </w:rPr>
        <w:t xml:space="preserve">, а также ознакомление с обращением депутатов Совета или </w:t>
      </w:r>
      <w:r w:rsidR="007A4A10">
        <w:rPr>
          <w:sz w:val="28"/>
          <w:szCs w:val="28"/>
        </w:rPr>
        <w:t>Губернатора</w:t>
      </w:r>
      <w:r w:rsidRPr="002352D8">
        <w:rPr>
          <w:sz w:val="28"/>
          <w:szCs w:val="28"/>
        </w:rPr>
        <w:t xml:space="preserve"> Краснодарского края и с проектом решения Совета об удалении его в отставку;</w:t>
      </w:r>
    </w:p>
    <w:p w:rsidR="005D2F35" w:rsidRPr="002352D8" w:rsidRDefault="005D2F35" w:rsidP="00565CEF">
      <w:pPr>
        <w:autoSpaceDE w:val="0"/>
        <w:autoSpaceDN w:val="0"/>
        <w:adjustRightInd w:val="0"/>
        <w:ind w:firstLine="709"/>
        <w:jc w:val="both"/>
        <w:rPr>
          <w:sz w:val="28"/>
          <w:szCs w:val="28"/>
        </w:rPr>
      </w:pPr>
      <w:r w:rsidRPr="002352D8">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5D2F35" w:rsidRPr="002352D8" w:rsidRDefault="005D2F35" w:rsidP="00565CEF">
      <w:pPr>
        <w:autoSpaceDE w:val="0"/>
        <w:autoSpaceDN w:val="0"/>
        <w:adjustRightInd w:val="0"/>
        <w:ind w:firstLine="709"/>
        <w:jc w:val="both"/>
        <w:rPr>
          <w:sz w:val="28"/>
          <w:szCs w:val="28"/>
        </w:rPr>
      </w:pPr>
      <w:r w:rsidRPr="002352D8">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5D2F35" w:rsidRPr="002352D8" w:rsidRDefault="005D2F35" w:rsidP="00565CEF">
      <w:pPr>
        <w:autoSpaceDE w:val="0"/>
        <w:autoSpaceDN w:val="0"/>
        <w:adjustRightInd w:val="0"/>
        <w:ind w:firstLine="709"/>
        <w:jc w:val="both"/>
        <w:rPr>
          <w:sz w:val="28"/>
          <w:szCs w:val="28"/>
        </w:rPr>
      </w:pPr>
      <w:r w:rsidRPr="002352D8">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5D2F35" w:rsidRDefault="005D2F35" w:rsidP="00565CEF">
      <w:pPr>
        <w:pStyle w:val="24"/>
        <w:tabs>
          <w:tab w:val="left" w:pos="142"/>
        </w:tabs>
        <w:spacing w:after="0" w:line="240" w:lineRule="auto"/>
        <w:ind w:left="0" w:firstLine="709"/>
        <w:jc w:val="both"/>
        <w:rPr>
          <w:sz w:val="28"/>
          <w:szCs w:val="28"/>
        </w:rPr>
      </w:pPr>
      <w:r w:rsidRPr="002352D8">
        <w:rPr>
          <w:sz w:val="28"/>
          <w:szCs w:val="28"/>
        </w:rPr>
        <w:t xml:space="preserve">13. В случае, если инициатива депутатов Совета или </w:t>
      </w:r>
      <w:r w:rsidR="007A4A10">
        <w:rPr>
          <w:sz w:val="28"/>
          <w:szCs w:val="28"/>
        </w:rPr>
        <w:t>Губернатора</w:t>
      </w:r>
      <w:r w:rsidRPr="002352D8">
        <w:rPr>
          <w:sz w:val="28"/>
          <w:szCs w:val="28"/>
        </w:rPr>
        <w:t xml:space="preserve">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2F1FA3" w:rsidRPr="00D15C3B" w:rsidRDefault="002F1FA3" w:rsidP="002F1FA3">
      <w:pPr>
        <w:suppressAutoHyphens w:val="0"/>
        <w:autoSpaceDE w:val="0"/>
        <w:autoSpaceDN w:val="0"/>
        <w:adjustRightInd w:val="0"/>
        <w:ind w:firstLine="709"/>
        <w:jc w:val="both"/>
        <w:rPr>
          <w:sz w:val="28"/>
          <w:szCs w:val="28"/>
        </w:rPr>
      </w:pPr>
      <w:r w:rsidRPr="00D15C3B">
        <w:rPr>
          <w:sz w:val="28"/>
          <w:szCs w:val="28"/>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95524" w:rsidRPr="00D15C3B" w:rsidRDefault="00195524" w:rsidP="00565CEF">
      <w:pPr>
        <w:pStyle w:val="22"/>
        <w:tabs>
          <w:tab w:val="left" w:pos="142"/>
        </w:tabs>
        <w:spacing w:before="0" w:after="0"/>
        <w:ind w:firstLine="709"/>
        <w:rPr>
          <w:rFonts w:eastAsia="Times New Roman"/>
          <w:color w:val="000000"/>
          <w:szCs w:val="28"/>
        </w:rPr>
      </w:pPr>
    </w:p>
    <w:p w:rsidR="00250685" w:rsidRPr="002352D8" w:rsidRDefault="005D2F35" w:rsidP="00565CEF">
      <w:pPr>
        <w:pStyle w:val="ConsNormal"/>
        <w:widowControl/>
        <w:tabs>
          <w:tab w:val="left" w:pos="142"/>
        </w:tabs>
        <w:ind w:firstLine="709"/>
        <w:jc w:val="both"/>
        <w:rPr>
          <w:rFonts w:ascii="Times New Roman" w:hAnsi="Times New Roman"/>
          <w:b/>
          <w:color w:val="000000"/>
          <w:kern w:val="1"/>
          <w:sz w:val="28"/>
          <w:szCs w:val="28"/>
        </w:rPr>
      </w:pPr>
      <w:r w:rsidRPr="002352D8">
        <w:rPr>
          <w:rFonts w:ascii="Times New Roman" w:hAnsi="Times New Roman"/>
          <w:b/>
          <w:color w:val="000000"/>
          <w:kern w:val="1"/>
          <w:sz w:val="28"/>
          <w:szCs w:val="28"/>
        </w:rPr>
        <w:t xml:space="preserve">Статья </w:t>
      </w:r>
      <w:r w:rsidR="004F4518">
        <w:rPr>
          <w:rFonts w:ascii="Times New Roman" w:hAnsi="Times New Roman"/>
          <w:b/>
          <w:color w:val="000000"/>
          <w:kern w:val="1"/>
          <w:sz w:val="28"/>
          <w:szCs w:val="28"/>
        </w:rPr>
        <w:t>80</w:t>
      </w:r>
      <w:r w:rsidR="00250685" w:rsidRPr="002352D8">
        <w:rPr>
          <w:b/>
          <w:color w:val="000000"/>
          <w:kern w:val="1"/>
          <w:sz w:val="28"/>
          <w:szCs w:val="28"/>
        </w:rPr>
        <w:t xml:space="preserve">. </w:t>
      </w:r>
      <w:r w:rsidR="00250685" w:rsidRPr="002352D8">
        <w:rPr>
          <w:rFonts w:ascii="Times New Roman" w:hAnsi="Times New Roman"/>
          <w:b/>
          <w:color w:val="000000"/>
          <w:kern w:val="1"/>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250685" w:rsidRPr="002352D8" w:rsidRDefault="00250685" w:rsidP="00565CEF">
      <w:pPr>
        <w:pStyle w:val="22"/>
        <w:tabs>
          <w:tab w:val="left" w:pos="142"/>
        </w:tabs>
        <w:spacing w:before="0" w:after="0"/>
        <w:ind w:firstLine="709"/>
        <w:rPr>
          <w:rFonts w:eastAsia="Times New Roman"/>
          <w:color w:val="000000"/>
          <w:szCs w:val="28"/>
        </w:rPr>
      </w:pPr>
      <w:r w:rsidRPr="002352D8">
        <w:rPr>
          <w:rFonts w:eastAsia="Times New Roman"/>
          <w:color w:val="000000"/>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250685" w:rsidRPr="002352D8" w:rsidRDefault="00250685" w:rsidP="00565CEF">
      <w:pPr>
        <w:tabs>
          <w:tab w:val="left" w:pos="142"/>
        </w:tabs>
        <w:ind w:firstLine="709"/>
        <w:jc w:val="center"/>
        <w:rPr>
          <w:rFonts w:eastAsia="Times New Roman"/>
          <w:color w:val="000000"/>
          <w:sz w:val="28"/>
          <w:szCs w:val="28"/>
        </w:rPr>
      </w:pPr>
    </w:p>
    <w:p w:rsidR="00250685" w:rsidRDefault="00250685" w:rsidP="00565CEF">
      <w:pPr>
        <w:pStyle w:val="a9"/>
        <w:keepLines/>
        <w:tabs>
          <w:tab w:val="left" w:pos="142"/>
        </w:tabs>
        <w:spacing w:after="0"/>
        <w:ind w:firstLine="709"/>
        <w:jc w:val="both"/>
        <w:rPr>
          <w:rFonts w:eastAsia="Times New Roman"/>
          <w:b/>
          <w:color w:val="000000"/>
          <w:kern w:val="1"/>
          <w:sz w:val="28"/>
        </w:rPr>
      </w:pPr>
      <w:r w:rsidRPr="002352D8">
        <w:rPr>
          <w:rFonts w:eastAsia="Times New Roman"/>
          <w:b/>
          <w:color w:val="000000"/>
          <w:kern w:val="1"/>
          <w:sz w:val="28"/>
          <w:szCs w:val="28"/>
        </w:rPr>
        <w:t xml:space="preserve">Статья </w:t>
      </w:r>
      <w:r w:rsidR="004F4518">
        <w:rPr>
          <w:rFonts w:eastAsia="Times New Roman"/>
          <w:b/>
          <w:color w:val="000000"/>
          <w:kern w:val="1"/>
          <w:sz w:val="28"/>
          <w:szCs w:val="28"/>
        </w:rPr>
        <w:t>81</w:t>
      </w:r>
      <w:r w:rsidRPr="002352D8">
        <w:rPr>
          <w:rFonts w:eastAsia="Times New Roman"/>
          <w:b/>
          <w:color w:val="000000"/>
          <w:kern w:val="1"/>
          <w:sz w:val="28"/>
          <w:szCs w:val="28"/>
        </w:rPr>
        <w:t>. Контроль за деятельностью</w:t>
      </w:r>
      <w:r>
        <w:rPr>
          <w:rFonts w:eastAsia="Times New Roman"/>
          <w:b/>
          <w:color w:val="000000"/>
          <w:kern w:val="1"/>
          <w:sz w:val="28"/>
        </w:rPr>
        <w:t xml:space="preserve"> органов местного самоуправления и должностных лиц местного самоуправления поселения</w:t>
      </w:r>
    </w:p>
    <w:p w:rsidR="00250685" w:rsidRDefault="00250685" w:rsidP="00565CEF">
      <w:pPr>
        <w:pStyle w:val="WW-2"/>
        <w:tabs>
          <w:tab w:val="left" w:pos="142"/>
        </w:tabs>
        <w:ind w:firstLine="709"/>
        <w:rPr>
          <w:color w:val="000000"/>
        </w:rPr>
      </w:pPr>
      <w:r>
        <w:rPr>
          <w:color w:val="000000"/>
        </w:rPr>
        <w:t xml:space="preserve">Органы местного самоуправления и должностные лица местного самоуправления поселения, наделенные в соответствии с настоящим </w:t>
      </w:r>
      <w:r w:rsidR="0095704B">
        <w:rPr>
          <w:color w:val="000000"/>
        </w:rPr>
        <w:t>У</w:t>
      </w:r>
      <w:r>
        <w:rPr>
          <w:color w:val="000000"/>
        </w:rPr>
        <w:t xml:space="preserve">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поселения настоящему </w:t>
      </w:r>
      <w:r w:rsidR="0095704B">
        <w:rPr>
          <w:color w:val="000000"/>
        </w:rPr>
        <w:t>У</w:t>
      </w:r>
      <w:r>
        <w:rPr>
          <w:color w:val="000000"/>
        </w:rPr>
        <w:t>ставу и принятыми в соответствии с ним решениями Совета.</w:t>
      </w:r>
    </w:p>
    <w:p w:rsidR="00414509" w:rsidRDefault="00414509" w:rsidP="00565CEF">
      <w:pPr>
        <w:pStyle w:val="ConsNormal"/>
        <w:keepLines/>
        <w:tabs>
          <w:tab w:val="left" w:pos="142"/>
        </w:tabs>
        <w:ind w:firstLine="709"/>
        <w:jc w:val="center"/>
        <w:rPr>
          <w:rFonts w:ascii="Times New Roman" w:hAnsi="Times New Roman"/>
          <w:caps/>
          <w:color w:val="000000"/>
          <w:kern w:val="1"/>
          <w:sz w:val="28"/>
          <w:szCs w:val="28"/>
        </w:rPr>
      </w:pPr>
    </w:p>
    <w:p w:rsidR="00250685" w:rsidRPr="002352D8" w:rsidRDefault="00250685" w:rsidP="00565CEF">
      <w:pPr>
        <w:pStyle w:val="ConsNormal"/>
        <w:keepLines/>
        <w:tabs>
          <w:tab w:val="left" w:pos="142"/>
        </w:tabs>
        <w:ind w:firstLine="709"/>
        <w:jc w:val="center"/>
        <w:rPr>
          <w:rFonts w:ascii="Times New Roman" w:hAnsi="Times New Roman"/>
          <w:b/>
          <w:caps/>
          <w:color w:val="000000"/>
          <w:kern w:val="1"/>
          <w:sz w:val="28"/>
          <w:szCs w:val="28"/>
        </w:rPr>
      </w:pPr>
      <w:r w:rsidRPr="002352D8">
        <w:rPr>
          <w:rFonts w:ascii="Times New Roman" w:hAnsi="Times New Roman"/>
          <w:b/>
          <w:caps/>
          <w:color w:val="000000"/>
          <w:kern w:val="1"/>
          <w:sz w:val="28"/>
          <w:szCs w:val="28"/>
        </w:rPr>
        <w:t xml:space="preserve">ГЛАВА </w:t>
      </w:r>
      <w:r w:rsidR="002E6861">
        <w:rPr>
          <w:rFonts w:ascii="Times New Roman" w:hAnsi="Times New Roman"/>
          <w:b/>
          <w:caps/>
          <w:color w:val="000000"/>
          <w:kern w:val="1"/>
          <w:sz w:val="28"/>
          <w:szCs w:val="28"/>
        </w:rPr>
        <w:t>9</w:t>
      </w:r>
      <w:r w:rsidRPr="002352D8">
        <w:rPr>
          <w:rFonts w:ascii="Times New Roman" w:hAnsi="Times New Roman"/>
          <w:b/>
          <w:caps/>
          <w:color w:val="000000"/>
          <w:kern w:val="1"/>
          <w:sz w:val="28"/>
          <w:szCs w:val="28"/>
        </w:rPr>
        <w:t>. ЗАКЛЮЧИТЕЛЬНЫЕ ПОЛОЖЕНИЯ</w:t>
      </w:r>
    </w:p>
    <w:p w:rsidR="00414509" w:rsidRPr="002352D8" w:rsidRDefault="00414509" w:rsidP="00565CEF">
      <w:pPr>
        <w:pStyle w:val="ConsNormal"/>
        <w:keepLines/>
        <w:tabs>
          <w:tab w:val="left" w:pos="142"/>
        </w:tabs>
        <w:ind w:firstLine="709"/>
        <w:jc w:val="center"/>
        <w:rPr>
          <w:rFonts w:ascii="Times New Roman" w:hAnsi="Times New Roman"/>
          <w:caps/>
          <w:color w:val="000000"/>
          <w:kern w:val="1"/>
          <w:sz w:val="28"/>
          <w:szCs w:val="28"/>
        </w:rPr>
      </w:pPr>
    </w:p>
    <w:p w:rsidR="0086460B" w:rsidRPr="00FF7CF5" w:rsidRDefault="0086460B" w:rsidP="0086460B">
      <w:pPr>
        <w:ind w:firstLine="709"/>
        <w:rPr>
          <w:b/>
          <w:sz w:val="28"/>
          <w:szCs w:val="28"/>
        </w:rPr>
      </w:pPr>
      <w:r w:rsidRPr="00FF7CF5">
        <w:rPr>
          <w:b/>
          <w:sz w:val="28"/>
          <w:szCs w:val="28"/>
        </w:rPr>
        <w:t>Статья 8</w:t>
      </w:r>
      <w:r w:rsidR="004F4518">
        <w:rPr>
          <w:b/>
          <w:sz w:val="28"/>
          <w:szCs w:val="28"/>
        </w:rPr>
        <w:t>2</w:t>
      </w:r>
      <w:r w:rsidRPr="00FF7CF5">
        <w:rPr>
          <w:b/>
          <w:sz w:val="28"/>
          <w:szCs w:val="28"/>
        </w:rPr>
        <w:t xml:space="preserve">. </w:t>
      </w:r>
      <w:r w:rsidR="006D67C3">
        <w:rPr>
          <w:b/>
          <w:sz w:val="28"/>
          <w:szCs w:val="28"/>
        </w:rPr>
        <w:t>Вступление в силу Устава</w:t>
      </w:r>
    </w:p>
    <w:p w:rsidR="0086460B" w:rsidRPr="00022ABE" w:rsidRDefault="0086460B" w:rsidP="006D67C3">
      <w:pPr>
        <w:ind w:firstLine="709"/>
        <w:jc w:val="both"/>
        <w:rPr>
          <w:rFonts w:eastAsia="Calibri"/>
          <w:sz w:val="28"/>
          <w:szCs w:val="28"/>
        </w:rPr>
      </w:pPr>
      <w:r w:rsidRPr="00022ABE">
        <w:rPr>
          <w:sz w:val="28"/>
          <w:szCs w:val="28"/>
        </w:rPr>
        <w:t xml:space="preserve">Устав </w:t>
      </w:r>
      <w:r w:rsidR="006D67C3" w:rsidRPr="00022ABE">
        <w:rPr>
          <w:rFonts w:eastAsia="Calibri"/>
          <w:sz w:val="28"/>
          <w:szCs w:val="28"/>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6D67C3" w:rsidRPr="002A76C1" w:rsidRDefault="00B4076E" w:rsidP="006D67C3">
      <w:pPr>
        <w:ind w:firstLine="709"/>
        <w:jc w:val="both"/>
        <w:rPr>
          <w:rFonts w:eastAsia="Times New Roman"/>
          <w:color w:val="000000"/>
          <w:sz w:val="28"/>
          <w:szCs w:val="28"/>
        </w:rPr>
      </w:pPr>
      <w:r w:rsidRPr="002A76C1">
        <w:rPr>
          <w:rFonts w:eastAsia="Calibri"/>
          <w:sz w:val="28"/>
          <w:szCs w:val="28"/>
        </w:rPr>
        <w:t>Положения пункт</w:t>
      </w:r>
      <w:r w:rsidR="004F4518">
        <w:rPr>
          <w:rFonts w:eastAsia="Calibri"/>
          <w:sz w:val="28"/>
          <w:szCs w:val="28"/>
        </w:rPr>
        <w:t>а 4 статьи 8, пункта 1 статьи 38</w:t>
      </w:r>
      <w:r w:rsidRPr="002A76C1">
        <w:rPr>
          <w:rFonts w:eastAsia="Calibri"/>
          <w:sz w:val="28"/>
          <w:szCs w:val="28"/>
        </w:rPr>
        <w:t xml:space="preserve"> в части организации </w:t>
      </w:r>
      <w:r w:rsidRPr="002A76C1">
        <w:rPr>
          <w:rFonts w:eastAsia="Andale Sans UI"/>
          <w:kern w:val="1"/>
          <w:sz w:val="28"/>
          <w:szCs w:val="28"/>
          <w:lang w:eastAsia="en-US"/>
        </w:rPr>
        <w:t>электро-, тепло-, газо- и водоснабжения населения, а также водоотведения,</w:t>
      </w:r>
      <w:r w:rsidRPr="002A76C1">
        <w:rPr>
          <w:rFonts w:eastAsia="Calibri"/>
          <w:sz w:val="28"/>
          <w:szCs w:val="28"/>
        </w:rPr>
        <w:t xml:space="preserve"> пункты 2, 3, 13, 14 статьи 3</w:t>
      </w:r>
      <w:r w:rsidR="004F4518">
        <w:rPr>
          <w:rFonts w:eastAsia="Calibri"/>
          <w:sz w:val="28"/>
          <w:szCs w:val="28"/>
        </w:rPr>
        <w:t>8</w:t>
      </w:r>
      <w:r w:rsidRPr="002A76C1">
        <w:rPr>
          <w:rFonts w:eastAsia="Calibri"/>
          <w:sz w:val="28"/>
          <w:szCs w:val="28"/>
        </w:rPr>
        <w:t xml:space="preserve"> действуют до </w:t>
      </w:r>
      <w:r w:rsidRPr="002A76C1">
        <w:rPr>
          <w:rFonts w:eastAsia="Andale Sans UI"/>
          <w:kern w:val="1"/>
          <w:sz w:val="28"/>
          <w:szCs w:val="28"/>
          <w:lang w:eastAsia="en-US"/>
        </w:rPr>
        <w:t>вступления в силу Закона Краснодарского края от 9 декабря 2019 года № 4174-КЗ «О внесении изменения в статью 2 Закона Краснодарского края «О закреплении за сельскими поселениями Краснодарского края отдельных вопросов местного значения городских поселений».</w:t>
      </w:r>
    </w:p>
    <w:p w:rsidR="00414509" w:rsidRDefault="00414509" w:rsidP="006D67C3">
      <w:pPr>
        <w:ind w:firstLine="709"/>
        <w:jc w:val="both"/>
        <w:rPr>
          <w:rFonts w:eastAsia="Times New Roman"/>
          <w:b/>
          <w:color w:val="000000"/>
          <w:sz w:val="28"/>
          <w:szCs w:val="28"/>
        </w:rPr>
      </w:pPr>
    </w:p>
    <w:p w:rsidR="00861392" w:rsidRPr="00414509" w:rsidRDefault="00861392" w:rsidP="006D67C3">
      <w:pPr>
        <w:ind w:firstLine="709"/>
        <w:jc w:val="both"/>
        <w:rPr>
          <w:rFonts w:eastAsia="Times New Roman"/>
          <w:b/>
          <w:color w:val="000000"/>
          <w:sz w:val="28"/>
          <w:szCs w:val="28"/>
        </w:rPr>
      </w:pPr>
    </w:p>
    <w:p w:rsidR="00250685" w:rsidRDefault="00250685" w:rsidP="002D2A82">
      <w:pPr>
        <w:tabs>
          <w:tab w:val="left" w:pos="142"/>
        </w:tabs>
        <w:ind w:left="709"/>
        <w:jc w:val="both"/>
        <w:rPr>
          <w:rFonts w:eastAsia="Times New Roman"/>
          <w:b/>
          <w:color w:val="000000"/>
          <w:sz w:val="28"/>
        </w:rPr>
      </w:pPr>
      <w:r w:rsidRPr="002352D8">
        <w:rPr>
          <w:rFonts w:eastAsia="Times New Roman"/>
          <w:b/>
          <w:color w:val="000000"/>
          <w:sz w:val="28"/>
          <w:szCs w:val="28"/>
        </w:rPr>
        <w:t>Статья 8</w:t>
      </w:r>
      <w:r w:rsidR="004F4518">
        <w:rPr>
          <w:rFonts w:eastAsia="Times New Roman"/>
          <w:b/>
          <w:color w:val="000000"/>
          <w:sz w:val="28"/>
          <w:szCs w:val="28"/>
        </w:rPr>
        <w:t>3</w:t>
      </w:r>
      <w:r w:rsidRPr="002352D8">
        <w:rPr>
          <w:rFonts w:eastAsia="Times New Roman"/>
          <w:b/>
          <w:color w:val="000000"/>
          <w:sz w:val="28"/>
          <w:szCs w:val="28"/>
        </w:rPr>
        <w:t>.О муниципальных правовых</w:t>
      </w:r>
      <w:r>
        <w:rPr>
          <w:rFonts w:eastAsia="Times New Roman"/>
          <w:b/>
          <w:color w:val="000000"/>
          <w:sz w:val="28"/>
        </w:rPr>
        <w:t xml:space="preserve"> актах</w:t>
      </w:r>
    </w:p>
    <w:p w:rsidR="0034073A" w:rsidRDefault="00250685" w:rsidP="00FD7861">
      <w:pPr>
        <w:tabs>
          <w:tab w:val="left" w:pos="142"/>
        </w:tabs>
        <w:ind w:firstLine="709"/>
        <w:jc w:val="both"/>
        <w:rPr>
          <w:sz w:val="28"/>
          <w:szCs w:val="28"/>
        </w:rPr>
      </w:pPr>
      <w:r w:rsidRPr="002F09DC">
        <w:rPr>
          <w:sz w:val="28"/>
          <w:szCs w:val="28"/>
        </w:rPr>
        <w:t xml:space="preserve">Муниципальные правовые акты, принятые до вступления в силу настоящего </w:t>
      </w:r>
      <w:r w:rsidR="0095704B" w:rsidRPr="002F09DC">
        <w:rPr>
          <w:sz w:val="28"/>
          <w:szCs w:val="28"/>
        </w:rPr>
        <w:t>У</w:t>
      </w:r>
      <w:r w:rsidRPr="002F09DC">
        <w:rPr>
          <w:sz w:val="28"/>
          <w:szCs w:val="28"/>
        </w:rPr>
        <w:t xml:space="preserve">става, сохраняют свою силу и применяются в части, не противоречащей настоящему </w:t>
      </w:r>
      <w:r w:rsidR="0095704B" w:rsidRPr="002F09DC">
        <w:rPr>
          <w:sz w:val="28"/>
          <w:szCs w:val="28"/>
        </w:rPr>
        <w:t>У</w:t>
      </w:r>
      <w:r w:rsidRPr="002F09DC">
        <w:rPr>
          <w:sz w:val="28"/>
          <w:szCs w:val="28"/>
        </w:rPr>
        <w:t>ставу.</w:t>
      </w:r>
    </w:p>
    <w:p w:rsidR="00414509" w:rsidRDefault="00414509" w:rsidP="00414509">
      <w:pPr>
        <w:tabs>
          <w:tab w:val="left" w:pos="142"/>
        </w:tabs>
        <w:jc w:val="both"/>
        <w:rPr>
          <w:sz w:val="28"/>
          <w:szCs w:val="28"/>
        </w:rPr>
      </w:pPr>
    </w:p>
    <w:sectPr w:rsidR="00414509" w:rsidSect="002A76C1">
      <w:headerReference w:type="even" r:id="rId45"/>
      <w:headerReference w:type="default" r:id="rId46"/>
      <w:footerReference w:type="even" r:id="rId47"/>
      <w:footerReference w:type="default" r:id="rId48"/>
      <w:headerReference w:type="first" r:id="rId49"/>
      <w:footerReference w:type="first" r:id="rId50"/>
      <w:footnotePr>
        <w:pos w:val="beneathText"/>
      </w:footnotePr>
      <w:pgSz w:w="11905" w:h="16837"/>
      <w:pgMar w:top="1134" w:right="567" w:bottom="1134" w:left="1701" w:header="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D54" w:rsidRDefault="006C7D54">
      <w:r>
        <w:separator/>
      </w:r>
    </w:p>
  </w:endnote>
  <w:endnote w:type="continuationSeparator" w:id="1">
    <w:p w:rsidR="006C7D54" w:rsidRDefault="006C7D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00"/>
    <w:family w:val="auto"/>
    <w:pitch w:val="variable"/>
    <w:sig w:usb0="00000203" w:usb1="00000000" w:usb2="00000000" w:usb3="00000000" w:csb0="00000005"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74C" w:rsidRDefault="00C0374C">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74C" w:rsidRDefault="00C0374C">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74C" w:rsidRDefault="00C0374C">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D54" w:rsidRDefault="006C7D54">
      <w:r>
        <w:separator/>
      </w:r>
    </w:p>
  </w:footnote>
  <w:footnote w:type="continuationSeparator" w:id="1">
    <w:p w:rsidR="006C7D54" w:rsidRDefault="006C7D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74C" w:rsidRDefault="005E7856">
    <w:pPr>
      <w:pStyle w:val="ad"/>
    </w:pPr>
    <w:r>
      <w:rPr>
        <w:noProof/>
      </w:rPr>
      <w:pict>
        <v:shapetype id="_x0000_t202" coordsize="21600,21600" o:spt="202" path="m,l,21600r21600,l21600,xe">
          <v:stroke joinstyle="miter"/>
          <v:path gradientshapeok="t" o:connecttype="rect"/>
        </v:shapetype>
        <v:shape id="Text Box 2" o:spid="_x0000_s7170" type="#_x0000_t202" style="position:absolute;margin-left:324.05pt;margin-top:28.55pt;width:11.9pt;height:13.65pt;z-index:251658240;visibility:visible;mso-wrap-distance-left:0;mso-wrap-distance-right:0;mso-position-horizontal-relative:page" stroked="f">
          <v:fill opacity="0"/>
          <v:path arrowok="t"/>
          <v:textbox style="mso-next-textbox:#Text Box 2" inset="0,0,0,0">
            <w:txbxContent>
              <w:p w:rsidR="00C0374C" w:rsidRDefault="005E7856">
                <w:pPr>
                  <w:pStyle w:val="ad"/>
                  <w:ind w:left="-15" w:right="-175"/>
                </w:pPr>
                <w:r>
                  <w:rPr>
                    <w:rStyle w:val="a6"/>
                  </w:rPr>
                  <w:fldChar w:fldCharType="begin"/>
                </w:r>
                <w:r w:rsidR="00C0374C">
                  <w:rPr>
                    <w:rStyle w:val="a6"/>
                  </w:rPr>
                  <w:instrText xml:space="preserve"> PAGE </w:instrText>
                </w:r>
                <w:r>
                  <w:rPr>
                    <w:rStyle w:val="a6"/>
                  </w:rPr>
                  <w:fldChar w:fldCharType="separate"/>
                </w:r>
                <w:r w:rsidR="00845A89">
                  <w:rPr>
                    <w:rStyle w:val="a6"/>
                    <w:noProof/>
                  </w:rPr>
                  <w:t>4</w:t>
                </w:r>
                <w:r>
                  <w:rPr>
                    <w:rStyle w:val="a6"/>
                  </w:rPr>
                  <w:fldChar w:fldCharType="end"/>
                </w:r>
              </w:p>
            </w:txbxContent>
          </v:textbox>
          <w10:wrap type="square" side="largest" anchorx="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74C" w:rsidRDefault="005E7856">
    <w:pPr>
      <w:pStyle w:val="ad"/>
    </w:pPr>
    <w:r>
      <w:rPr>
        <w:noProof/>
      </w:rPr>
      <w:pict>
        <v:shapetype id="_x0000_t202" coordsize="21600,21600" o:spt="202" path="m,l,21600r21600,l21600,xe">
          <v:stroke joinstyle="miter"/>
          <v:path gradientshapeok="t" o:connecttype="rect"/>
        </v:shapetype>
        <v:shape id="Text Box 1" o:spid="_x0000_s7169" type="#_x0000_t202" style="position:absolute;margin-left:324.05pt;margin-top:21.8pt;width:11.9pt;height:13.65pt;z-index:251657216;visibility:visible;mso-wrap-distance-left:0;mso-wrap-distance-right:0;mso-position-horizontal-relative:page" stroked="f">
          <v:fill opacity="0"/>
          <v:path arrowok="t"/>
          <v:textbox style="mso-next-textbox:#Text Box 1" inset="0,0,0,0">
            <w:txbxContent>
              <w:p w:rsidR="00C0374C" w:rsidRDefault="005E7856">
                <w:pPr>
                  <w:pStyle w:val="ad"/>
                  <w:ind w:left="-15" w:right="-55"/>
                </w:pPr>
                <w:r>
                  <w:rPr>
                    <w:rStyle w:val="a6"/>
                  </w:rPr>
                  <w:fldChar w:fldCharType="begin"/>
                </w:r>
                <w:r w:rsidR="00C0374C">
                  <w:rPr>
                    <w:rStyle w:val="a6"/>
                  </w:rPr>
                  <w:instrText xml:space="preserve"> PAGE </w:instrText>
                </w:r>
                <w:r>
                  <w:rPr>
                    <w:rStyle w:val="a6"/>
                  </w:rPr>
                  <w:fldChar w:fldCharType="separate"/>
                </w:r>
                <w:r w:rsidR="00845A89">
                  <w:rPr>
                    <w:rStyle w:val="a6"/>
                    <w:noProof/>
                  </w:rPr>
                  <w:t>3</w:t>
                </w:r>
                <w:r>
                  <w:rPr>
                    <w:rStyle w:val="a6"/>
                  </w:rPr>
                  <w:fldChar w:fldCharType="end"/>
                </w:r>
              </w:p>
            </w:txbxContent>
          </v:textbox>
          <w10:wrap type="square" side="largest" anchorx="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74C" w:rsidRDefault="00C0374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center"/>
      <w:pPr>
        <w:tabs>
          <w:tab w:val="num" w:pos="0"/>
        </w:tabs>
        <w:ind w:left="0" w:firstLine="0"/>
      </w:pPr>
    </w:lvl>
    <w:lvl w:ilvl="1">
      <w:start w:val="1"/>
      <w:numFmt w:val="none"/>
      <w:pStyle w:val="2"/>
      <w:suff w:val="nothing"/>
      <w:lvlText w:val=""/>
      <w:lvlJc w:val="center"/>
      <w:pPr>
        <w:tabs>
          <w:tab w:val="num" w:pos="0"/>
        </w:tabs>
        <w:ind w:left="0" w:firstLine="0"/>
      </w:pPr>
    </w:lvl>
    <w:lvl w:ilvl="2">
      <w:start w:val="1"/>
      <w:numFmt w:val="none"/>
      <w:pStyle w:val="3"/>
      <w:suff w:val="nothing"/>
      <w:lvlText w:val=""/>
      <w:lvlJc w:val="center"/>
      <w:pPr>
        <w:tabs>
          <w:tab w:val="num" w:pos="0"/>
        </w:tabs>
        <w:ind w:left="0" w:firstLine="0"/>
      </w:pPr>
    </w:lvl>
    <w:lvl w:ilvl="3">
      <w:start w:val="1"/>
      <w:numFmt w:val="none"/>
      <w:pStyle w:val="4"/>
      <w:suff w:val="nothing"/>
      <w:lvlText w:val=""/>
      <w:lvlJc w:val="center"/>
      <w:pPr>
        <w:tabs>
          <w:tab w:val="num" w:pos="0"/>
        </w:tabs>
        <w:ind w:left="0" w:firstLine="0"/>
      </w:pPr>
    </w:lvl>
    <w:lvl w:ilvl="4">
      <w:start w:val="1"/>
      <w:numFmt w:val="none"/>
      <w:suff w:val="nothing"/>
      <w:lvlText w:val=""/>
      <w:lvlJc w:val="center"/>
      <w:pPr>
        <w:tabs>
          <w:tab w:val="num" w:pos="0"/>
        </w:tabs>
        <w:ind w:left="0" w:firstLine="0"/>
      </w:pPr>
    </w:lvl>
    <w:lvl w:ilvl="5">
      <w:start w:val="1"/>
      <w:numFmt w:val="none"/>
      <w:suff w:val="nothing"/>
      <w:lvlText w:val=""/>
      <w:lvlJc w:val="center"/>
      <w:pPr>
        <w:tabs>
          <w:tab w:val="num" w:pos="0"/>
        </w:tabs>
        <w:ind w:left="0" w:firstLine="0"/>
      </w:pPr>
    </w:lvl>
    <w:lvl w:ilvl="6">
      <w:start w:val="1"/>
      <w:numFmt w:val="none"/>
      <w:pStyle w:val="7"/>
      <w:suff w:val="nothing"/>
      <w:lvlText w:val=""/>
      <w:lvlJc w:val="center"/>
      <w:pPr>
        <w:tabs>
          <w:tab w:val="num" w:pos="0"/>
        </w:tabs>
        <w:ind w:left="0" w:firstLine="0"/>
      </w:pPr>
    </w:lvl>
    <w:lvl w:ilvl="7">
      <w:start w:val="1"/>
      <w:numFmt w:val="none"/>
      <w:suff w:val="nothing"/>
      <w:lvlText w:val=""/>
      <w:lvlJc w:val="center"/>
      <w:pPr>
        <w:tabs>
          <w:tab w:val="num" w:pos="0"/>
        </w:tabs>
        <w:ind w:left="0" w:firstLine="0"/>
      </w:pPr>
    </w:lvl>
    <w:lvl w:ilvl="8">
      <w:start w:val="1"/>
      <w:numFmt w:val="none"/>
      <w:pStyle w:val="9"/>
      <w:suff w:val="nothing"/>
      <w:lvlText w:val=""/>
      <w:lvlJc w:val="center"/>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center"/>
      <w:pPr>
        <w:tabs>
          <w:tab w:val="num" w:pos="0"/>
        </w:tabs>
        <w:ind w:left="0" w:firstLine="0"/>
      </w:pPr>
    </w:lvl>
    <w:lvl w:ilvl="1">
      <w:start w:val="1"/>
      <w:numFmt w:val="none"/>
      <w:suff w:val="nothing"/>
      <w:lvlText w:val=""/>
      <w:lvlJc w:val="center"/>
      <w:pPr>
        <w:tabs>
          <w:tab w:val="num" w:pos="0"/>
        </w:tabs>
        <w:ind w:left="0" w:firstLine="0"/>
      </w:pPr>
    </w:lvl>
    <w:lvl w:ilvl="2">
      <w:start w:val="1"/>
      <w:numFmt w:val="none"/>
      <w:suff w:val="nothing"/>
      <w:lvlText w:val=""/>
      <w:lvlJc w:val="center"/>
      <w:pPr>
        <w:tabs>
          <w:tab w:val="num" w:pos="0"/>
        </w:tabs>
        <w:ind w:left="0" w:firstLine="0"/>
      </w:pPr>
    </w:lvl>
    <w:lvl w:ilvl="3">
      <w:start w:val="1"/>
      <w:numFmt w:val="none"/>
      <w:suff w:val="nothing"/>
      <w:lvlText w:val=""/>
      <w:lvlJc w:val="center"/>
      <w:pPr>
        <w:tabs>
          <w:tab w:val="num" w:pos="0"/>
        </w:tabs>
        <w:ind w:left="0" w:firstLine="0"/>
      </w:pPr>
    </w:lvl>
    <w:lvl w:ilvl="4">
      <w:start w:val="1"/>
      <w:numFmt w:val="none"/>
      <w:suff w:val="nothing"/>
      <w:lvlText w:val=""/>
      <w:lvlJc w:val="center"/>
      <w:pPr>
        <w:tabs>
          <w:tab w:val="num" w:pos="0"/>
        </w:tabs>
        <w:ind w:left="0" w:firstLine="0"/>
      </w:pPr>
    </w:lvl>
    <w:lvl w:ilvl="5">
      <w:start w:val="1"/>
      <w:numFmt w:val="none"/>
      <w:suff w:val="nothing"/>
      <w:lvlText w:val=""/>
      <w:lvlJc w:val="center"/>
      <w:pPr>
        <w:tabs>
          <w:tab w:val="num" w:pos="0"/>
        </w:tabs>
        <w:ind w:left="0" w:firstLine="0"/>
      </w:pPr>
    </w:lvl>
    <w:lvl w:ilvl="6">
      <w:start w:val="1"/>
      <w:numFmt w:val="none"/>
      <w:suff w:val="nothing"/>
      <w:lvlText w:val=""/>
      <w:lvlJc w:val="center"/>
      <w:pPr>
        <w:tabs>
          <w:tab w:val="num" w:pos="0"/>
        </w:tabs>
        <w:ind w:left="0" w:firstLine="0"/>
      </w:pPr>
    </w:lvl>
    <w:lvl w:ilvl="7">
      <w:start w:val="1"/>
      <w:numFmt w:val="none"/>
      <w:suff w:val="nothing"/>
      <w:lvlText w:val=""/>
      <w:lvlJc w:val="center"/>
      <w:pPr>
        <w:tabs>
          <w:tab w:val="num" w:pos="0"/>
        </w:tabs>
        <w:ind w:left="0" w:firstLine="0"/>
      </w:pPr>
    </w:lvl>
    <w:lvl w:ilvl="8">
      <w:start w:val="1"/>
      <w:numFmt w:val="none"/>
      <w:suff w:val="nothing"/>
      <w:lvlText w:val=""/>
      <w:lvlJc w:val="center"/>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640"/>
        </w:tabs>
        <w:ind w:left="64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righ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righ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righ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decimal"/>
      <w:lvlText w:val="%1."/>
      <w:lvlJc w:val="left"/>
      <w:pPr>
        <w:tabs>
          <w:tab w:val="num" w:pos="1287"/>
        </w:tabs>
        <w:ind w:left="1287" w:hanging="360"/>
      </w:pPr>
    </w:lvl>
    <w:lvl w:ilvl="1">
      <w:start w:val="1"/>
      <w:numFmt w:val="decimal"/>
      <w:lvlText w:val="%2)"/>
      <w:lvlJc w:val="left"/>
      <w:pPr>
        <w:tabs>
          <w:tab w:val="num" w:pos="2697"/>
        </w:tabs>
        <w:ind w:left="2697" w:hanging="105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righ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righ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right"/>
      <w:pPr>
        <w:tabs>
          <w:tab w:val="num" w:pos="7040"/>
        </w:tabs>
        <w:ind w:left="7040" w:hanging="18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50CE8544"/>
    <w:name w:val="WW8Num1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name w:val="WW8Num17"/>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2"/>
    <w:multiLevelType w:val="multilevel"/>
    <w:tmpl w:val="00000012"/>
    <w:name w:val="WW8Num18"/>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name w:val="WW8Num19"/>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A"/>
    <w:multiLevelType w:val="multilevel"/>
    <w:tmpl w:val="0000001A"/>
    <w:name w:val="WW8Num27"/>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66800E1"/>
    <w:multiLevelType w:val="hybridMultilevel"/>
    <w:tmpl w:val="A7142260"/>
    <w:lvl w:ilvl="0" w:tplc="04190011">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09220E6D"/>
    <w:multiLevelType w:val="hybridMultilevel"/>
    <w:tmpl w:val="66B0F2F8"/>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4311355"/>
    <w:multiLevelType w:val="hybridMultilevel"/>
    <w:tmpl w:val="5B7E5D2C"/>
    <w:lvl w:ilvl="0" w:tplc="04190011">
      <w:start w:val="6"/>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E275966"/>
    <w:multiLevelType w:val="multilevel"/>
    <w:tmpl w:val="5B7E5D2C"/>
    <w:lvl w:ilvl="0">
      <w:start w:val="6"/>
      <w:numFmt w:val="decimal"/>
      <w:lvlText w:val="%1)"/>
      <w:lvlJc w:val="left"/>
      <w:pPr>
        <w:tabs>
          <w:tab w:val="num" w:pos="1495"/>
        </w:tabs>
        <w:ind w:left="149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5792045"/>
    <w:multiLevelType w:val="hybridMultilevel"/>
    <w:tmpl w:val="C2908740"/>
    <w:lvl w:ilvl="0" w:tplc="1A5238AE">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A4E72B5"/>
    <w:multiLevelType w:val="hybridMultilevel"/>
    <w:tmpl w:val="8C6A37E6"/>
    <w:lvl w:ilvl="0" w:tplc="6F90891C">
      <w:start w:val="8"/>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2215"/>
        </w:tabs>
        <w:ind w:left="2215" w:hanging="360"/>
      </w:p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2"/>
  </w:num>
  <w:num w:numId="23">
    <w:abstractNumId w:val="23"/>
  </w:num>
  <w:num w:numId="24">
    <w:abstractNumId w:val="21"/>
  </w:num>
  <w:num w:numId="25">
    <w:abstractNumId w:val="26"/>
  </w:num>
  <w:num w:numId="26">
    <w:abstractNumId w:val="24"/>
  </w:num>
  <w:num w:numId="27">
    <w:abstractNumId w:val="25"/>
  </w:num>
  <w:num w:numId="28">
    <w:abstractNumId w:val="27"/>
  </w:num>
  <w:num w:numId="29">
    <w:abstractNumId w:val="29"/>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3F01"/>
  <w:defaultTabStop w:val="709"/>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90"/>
    <o:shapelayout v:ext="edit">
      <o:idmap v:ext="edit" data="7"/>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doNotUseHTMLParagraphAutoSpacing/>
  </w:compat>
  <w:rsids>
    <w:rsidRoot w:val="001A09CC"/>
    <w:rsid w:val="00000B70"/>
    <w:rsid w:val="00004B28"/>
    <w:rsid w:val="00004D5B"/>
    <w:rsid w:val="00010BCB"/>
    <w:rsid w:val="0001395F"/>
    <w:rsid w:val="0001525D"/>
    <w:rsid w:val="000174C7"/>
    <w:rsid w:val="0002231C"/>
    <w:rsid w:val="00022ABE"/>
    <w:rsid w:val="0002593B"/>
    <w:rsid w:val="00031C3E"/>
    <w:rsid w:val="000325B1"/>
    <w:rsid w:val="00032683"/>
    <w:rsid w:val="0003309C"/>
    <w:rsid w:val="00045F15"/>
    <w:rsid w:val="00046234"/>
    <w:rsid w:val="00046B64"/>
    <w:rsid w:val="000517BA"/>
    <w:rsid w:val="00053D85"/>
    <w:rsid w:val="00057AEF"/>
    <w:rsid w:val="00063F69"/>
    <w:rsid w:val="00066D30"/>
    <w:rsid w:val="00071C30"/>
    <w:rsid w:val="00083A20"/>
    <w:rsid w:val="00087EAC"/>
    <w:rsid w:val="000919A4"/>
    <w:rsid w:val="00095EA1"/>
    <w:rsid w:val="00096A7E"/>
    <w:rsid w:val="000A1A1A"/>
    <w:rsid w:val="000A45BA"/>
    <w:rsid w:val="000B123B"/>
    <w:rsid w:val="000B14D1"/>
    <w:rsid w:val="000B3D3D"/>
    <w:rsid w:val="000B4103"/>
    <w:rsid w:val="000B4D4D"/>
    <w:rsid w:val="000B4F32"/>
    <w:rsid w:val="000B521E"/>
    <w:rsid w:val="000C0FC0"/>
    <w:rsid w:val="000C2951"/>
    <w:rsid w:val="000C3778"/>
    <w:rsid w:val="000C5312"/>
    <w:rsid w:val="000D0806"/>
    <w:rsid w:val="000D1D17"/>
    <w:rsid w:val="000E045D"/>
    <w:rsid w:val="000E145A"/>
    <w:rsid w:val="000E36AF"/>
    <w:rsid w:val="000E4512"/>
    <w:rsid w:val="000E5A5A"/>
    <w:rsid w:val="000E703E"/>
    <w:rsid w:val="000F64CA"/>
    <w:rsid w:val="000F6CB9"/>
    <w:rsid w:val="000F7180"/>
    <w:rsid w:val="000F764E"/>
    <w:rsid w:val="00100BBA"/>
    <w:rsid w:val="0010319D"/>
    <w:rsid w:val="00111BC4"/>
    <w:rsid w:val="0011756E"/>
    <w:rsid w:val="001236D1"/>
    <w:rsid w:val="00123A0D"/>
    <w:rsid w:val="00124F4D"/>
    <w:rsid w:val="00126C72"/>
    <w:rsid w:val="00131854"/>
    <w:rsid w:val="00141BFE"/>
    <w:rsid w:val="00144438"/>
    <w:rsid w:val="001449BF"/>
    <w:rsid w:val="001450CF"/>
    <w:rsid w:val="00152295"/>
    <w:rsid w:val="0015742B"/>
    <w:rsid w:val="00160194"/>
    <w:rsid w:val="001636F9"/>
    <w:rsid w:val="00165086"/>
    <w:rsid w:val="00165B5D"/>
    <w:rsid w:val="001711AA"/>
    <w:rsid w:val="00172748"/>
    <w:rsid w:val="00175C6F"/>
    <w:rsid w:val="00176F3C"/>
    <w:rsid w:val="0018078C"/>
    <w:rsid w:val="00185D1F"/>
    <w:rsid w:val="001874E8"/>
    <w:rsid w:val="00187C7A"/>
    <w:rsid w:val="0019245B"/>
    <w:rsid w:val="00195524"/>
    <w:rsid w:val="001A09CC"/>
    <w:rsid w:val="001A3DA3"/>
    <w:rsid w:val="001A5EC8"/>
    <w:rsid w:val="001A6364"/>
    <w:rsid w:val="001B5382"/>
    <w:rsid w:val="001B6245"/>
    <w:rsid w:val="001B648B"/>
    <w:rsid w:val="001C1418"/>
    <w:rsid w:val="001C1FD6"/>
    <w:rsid w:val="001C292E"/>
    <w:rsid w:val="001C3952"/>
    <w:rsid w:val="001C4866"/>
    <w:rsid w:val="001C588D"/>
    <w:rsid w:val="001E088D"/>
    <w:rsid w:val="001E262B"/>
    <w:rsid w:val="001E3CCF"/>
    <w:rsid w:val="001E6F24"/>
    <w:rsid w:val="001F24BF"/>
    <w:rsid w:val="001F2AED"/>
    <w:rsid w:val="001F49C7"/>
    <w:rsid w:val="001F720A"/>
    <w:rsid w:val="001F72EC"/>
    <w:rsid w:val="002003BD"/>
    <w:rsid w:val="00200B2D"/>
    <w:rsid w:val="002023AB"/>
    <w:rsid w:val="00202BBD"/>
    <w:rsid w:val="00203706"/>
    <w:rsid w:val="00204349"/>
    <w:rsid w:val="002132EA"/>
    <w:rsid w:val="00213E80"/>
    <w:rsid w:val="0022070A"/>
    <w:rsid w:val="002215DB"/>
    <w:rsid w:val="002226DF"/>
    <w:rsid w:val="00223B1B"/>
    <w:rsid w:val="002256B8"/>
    <w:rsid w:val="0023273E"/>
    <w:rsid w:val="00232DB7"/>
    <w:rsid w:val="00232EE8"/>
    <w:rsid w:val="00234AA0"/>
    <w:rsid w:val="002352D8"/>
    <w:rsid w:val="002354A1"/>
    <w:rsid w:val="00241733"/>
    <w:rsid w:val="00242D2C"/>
    <w:rsid w:val="00242E73"/>
    <w:rsid w:val="00247CB5"/>
    <w:rsid w:val="002500C9"/>
    <w:rsid w:val="00250685"/>
    <w:rsid w:val="00251A0B"/>
    <w:rsid w:val="00252684"/>
    <w:rsid w:val="0025363F"/>
    <w:rsid w:val="00255D5A"/>
    <w:rsid w:val="00255DD8"/>
    <w:rsid w:val="00261B79"/>
    <w:rsid w:val="002642D6"/>
    <w:rsid w:val="00266E2D"/>
    <w:rsid w:val="00272F1E"/>
    <w:rsid w:val="00273B3C"/>
    <w:rsid w:val="00273E14"/>
    <w:rsid w:val="002758BD"/>
    <w:rsid w:val="00281A25"/>
    <w:rsid w:val="0029057E"/>
    <w:rsid w:val="00292FB5"/>
    <w:rsid w:val="002A204C"/>
    <w:rsid w:val="002A269A"/>
    <w:rsid w:val="002A2949"/>
    <w:rsid w:val="002A2E78"/>
    <w:rsid w:val="002A3837"/>
    <w:rsid w:val="002A3B07"/>
    <w:rsid w:val="002A76C1"/>
    <w:rsid w:val="002B1645"/>
    <w:rsid w:val="002B399C"/>
    <w:rsid w:val="002B7B17"/>
    <w:rsid w:val="002C11FC"/>
    <w:rsid w:val="002C47B4"/>
    <w:rsid w:val="002C4914"/>
    <w:rsid w:val="002C58A2"/>
    <w:rsid w:val="002C7A53"/>
    <w:rsid w:val="002D2A82"/>
    <w:rsid w:val="002D51F2"/>
    <w:rsid w:val="002D6132"/>
    <w:rsid w:val="002E28A2"/>
    <w:rsid w:val="002E36F9"/>
    <w:rsid w:val="002E465F"/>
    <w:rsid w:val="002E6861"/>
    <w:rsid w:val="002F09DC"/>
    <w:rsid w:val="002F1B7E"/>
    <w:rsid w:val="002F1FA3"/>
    <w:rsid w:val="002F6967"/>
    <w:rsid w:val="0030183A"/>
    <w:rsid w:val="00301B2B"/>
    <w:rsid w:val="003033CE"/>
    <w:rsid w:val="0030528C"/>
    <w:rsid w:val="003055F0"/>
    <w:rsid w:val="00315925"/>
    <w:rsid w:val="00316C4F"/>
    <w:rsid w:val="003170EC"/>
    <w:rsid w:val="0032631A"/>
    <w:rsid w:val="00326CD6"/>
    <w:rsid w:val="003312E0"/>
    <w:rsid w:val="00333B32"/>
    <w:rsid w:val="0033484B"/>
    <w:rsid w:val="0034073A"/>
    <w:rsid w:val="0034412E"/>
    <w:rsid w:val="003442A3"/>
    <w:rsid w:val="00346620"/>
    <w:rsid w:val="00353EA6"/>
    <w:rsid w:val="00354A74"/>
    <w:rsid w:val="00354F26"/>
    <w:rsid w:val="00355D03"/>
    <w:rsid w:val="003578D9"/>
    <w:rsid w:val="003657C7"/>
    <w:rsid w:val="00372585"/>
    <w:rsid w:val="0037496D"/>
    <w:rsid w:val="00380BFC"/>
    <w:rsid w:val="00383740"/>
    <w:rsid w:val="003857BD"/>
    <w:rsid w:val="00386D4D"/>
    <w:rsid w:val="00387F18"/>
    <w:rsid w:val="00391262"/>
    <w:rsid w:val="00396EFB"/>
    <w:rsid w:val="00397D4F"/>
    <w:rsid w:val="003A3DAF"/>
    <w:rsid w:val="003B275B"/>
    <w:rsid w:val="003C678A"/>
    <w:rsid w:val="003C7447"/>
    <w:rsid w:val="003D6FF0"/>
    <w:rsid w:val="003E0727"/>
    <w:rsid w:val="003F0C04"/>
    <w:rsid w:val="004011FA"/>
    <w:rsid w:val="00405E51"/>
    <w:rsid w:val="004104CD"/>
    <w:rsid w:val="00414509"/>
    <w:rsid w:val="00415D4D"/>
    <w:rsid w:val="00416297"/>
    <w:rsid w:val="00416587"/>
    <w:rsid w:val="004168A4"/>
    <w:rsid w:val="004201C2"/>
    <w:rsid w:val="0042394F"/>
    <w:rsid w:val="00424D2C"/>
    <w:rsid w:val="00425BE3"/>
    <w:rsid w:val="00432E36"/>
    <w:rsid w:val="0043725D"/>
    <w:rsid w:val="0044107C"/>
    <w:rsid w:val="004431DD"/>
    <w:rsid w:val="004446F3"/>
    <w:rsid w:val="00445A9C"/>
    <w:rsid w:val="004535FF"/>
    <w:rsid w:val="00453F1D"/>
    <w:rsid w:val="00454028"/>
    <w:rsid w:val="00457B30"/>
    <w:rsid w:val="004617E4"/>
    <w:rsid w:val="00462E7F"/>
    <w:rsid w:val="00462F72"/>
    <w:rsid w:val="00465AEE"/>
    <w:rsid w:val="00467F93"/>
    <w:rsid w:val="00471E5D"/>
    <w:rsid w:val="00472078"/>
    <w:rsid w:val="00477093"/>
    <w:rsid w:val="00480D05"/>
    <w:rsid w:val="0048109D"/>
    <w:rsid w:val="00485155"/>
    <w:rsid w:val="00487F92"/>
    <w:rsid w:val="004915A3"/>
    <w:rsid w:val="00491F1F"/>
    <w:rsid w:val="0049624F"/>
    <w:rsid w:val="00496421"/>
    <w:rsid w:val="004A1581"/>
    <w:rsid w:val="004A1EA2"/>
    <w:rsid w:val="004A6C46"/>
    <w:rsid w:val="004B0CE0"/>
    <w:rsid w:val="004B2BEE"/>
    <w:rsid w:val="004B32D0"/>
    <w:rsid w:val="004B7CDC"/>
    <w:rsid w:val="004C03DC"/>
    <w:rsid w:val="004C58AA"/>
    <w:rsid w:val="004C6692"/>
    <w:rsid w:val="004D05C6"/>
    <w:rsid w:val="004D1C2C"/>
    <w:rsid w:val="004D24ED"/>
    <w:rsid w:val="004D4C96"/>
    <w:rsid w:val="004E29C2"/>
    <w:rsid w:val="004E5C0A"/>
    <w:rsid w:val="004E7242"/>
    <w:rsid w:val="004F1150"/>
    <w:rsid w:val="004F2870"/>
    <w:rsid w:val="004F2E1E"/>
    <w:rsid w:val="004F3A88"/>
    <w:rsid w:val="004F4518"/>
    <w:rsid w:val="004F4C18"/>
    <w:rsid w:val="004F701A"/>
    <w:rsid w:val="00504933"/>
    <w:rsid w:val="005070BB"/>
    <w:rsid w:val="00511524"/>
    <w:rsid w:val="00511E7D"/>
    <w:rsid w:val="00513B8C"/>
    <w:rsid w:val="00516DD4"/>
    <w:rsid w:val="005171C7"/>
    <w:rsid w:val="005244BD"/>
    <w:rsid w:val="0053632D"/>
    <w:rsid w:val="00537760"/>
    <w:rsid w:val="00540218"/>
    <w:rsid w:val="00540BF7"/>
    <w:rsid w:val="00545204"/>
    <w:rsid w:val="00545AFF"/>
    <w:rsid w:val="005524C2"/>
    <w:rsid w:val="00552DB4"/>
    <w:rsid w:val="005648AD"/>
    <w:rsid w:val="00565CEF"/>
    <w:rsid w:val="005670EC"/>
    <w:rsid w:val="0057040B"/>
    <w:rsid w:val="0057054F"/>
    <w:rsid w:val="005738CC"/>
    <w:rsid w:val="00574A1E"/>
    <w:rsid w:val="005776F6"/>
    <w:rsid w:val="0058375F"/>
    <w:rsid w:val="00586AB6"/>
    <w:rsid w:val="00586F4D"/>
    <w:rsid w:val="00587E41"/>
    <w:rsid w:val="00591285"/>
    <w:rsid w:val="005969B7"/>
    <w:rsid w:val="005A33BA"/>
    <w:rsid w:val="005A60B3"/>
    <w:rsid w:val="005A77E6"/>
    <w:rsid w:val="005B16FC"/>
    <w:rsid w:val="005B2750"/>
    <w:rsid w:val="005B6548"/>
    <w:rsid w:val="005C2E9B"/>
    <w:rsid w:val="005C6251"/>
    <w:rsid w:val="005C7DFA"/>
    <w:rsid w:val="005C7E63"/>
    <w:rsid w:val="005D0917"/>
    <w:rsid w:val="005D2F35"/>
    <w:rsid w:val="005D4D20"/>
    <w:rsid w:val="005D6272"/>
    <w:rsid w:val="005D6B27"/>
    <w:rsid w:val="005D6EDF"/>
    <w:rsid w:val="005E76F1"/>
    <w:rsid w:val="005E7856"/>
    <w:rsid w:val="005F7C54"/>
    <w:rsid w:val="006007E5"/>
    <w:rsid w:val="006042CC"/>
    <w:rsid w:val="00612634"/>
    <w:rsid w:val="00612BA3"/>
    <w:rsid w:val="00612EDA"/>
    <w:rsid w:val="006131B1"/>
    <w:rsid w:val="00614510"/>
    <w:rsid w:val="00615AC6"/>
    <w:rsid w:val="00617595"/>
    <w:rsid w:val="006269E2"/>
    <w:rsid w:val="0063734E"/>
    <w:rsid w:val="00643B9B"/>
    <w:rsid w:val="006456E3"/>
    <w:rsid w:val="006555F0"/>
    <w:rsid w:val="00656CD7"/>
    <w:rsid w:val="00664710"/>
    <w:rsid w:val="006672CA"/>
    <w:rsid w:val="0067035B"/>
    <w:rsid w:val="00670EBF"/>
    <w:rsid w:val="00674E9C"/>
    <w:rsid w:val="00675CAF"/>
    <w:rsid w:val="00682A6B"/>
    <w:rsid w:val="00684057"/>
    <w:rsid w:val="006905B9"/>
    <w:rsid w:val="0069242B"/>
    <w:rsid w:val="006969CB"/>
    <w:rsid w:val="006A69EF"/>
    <w:rsid w:val="006B0142"/>
    <w:rsid w:val="006B5CF0"/>
    <w:rsid w:val="006B6260"/>
    <w:rsid w:val="006C14E9"/>
    <w:rsid w:val="006C7D54"/>
    <w:rsid w:val="006D5DF5"/>
    <w:rsid w:val="006D67C3"/>
    <w:rsid w:val="006E0A50"/>
    <w:rsid w:val="006F0A37"/>
    <w:rsid w:val="006F51B9"/>
    <w:rsid w:val="006F6293"/>
    <w:rsid w:val="00700FD1"/>
    <w:rsid w:val="00701B6C"/>
    <w:rsid w:val="00710DC7"/>
    <w:rsid w:val="00712FE5"/>
    <w:rsid w:val="0071730F"/>
    <w:rsid w:val="00722D6D"/>
    <w:rsid w:val="00734545"/>
    <w:rsid w:val="00735DC2"/>
    <w:rsid w:val="00736AA5"/>
    <w:rsid w:val="00746241"/>
    <w:rsid w:val="007467E6"/>
    <w:rsid w:val="00750381"/>
    <w:rsid w:val="00750B49"/>
    <w:rsid w:val="00750BDF"/>
    <w:rsid w:val="0075261D"/>
    <w:rsid w:val="0076169B"/>
    <w:rsid w:val="00761B75"/>
    <w:rsid w:val="00766E2A"/>
    <w:rsid w:val="007702F7"/>
    <w:rsid w:val="00774B44"/>
    <w:rsid w:val="00774F95"/>
    <w:rsid w:val="007769D1"/>
    <w:rsid w:val="00781D2F"/>
    <w:rsid w:val="00781F8A"/>
    <w:rsid w:val="00782585"/>
    <w:rsid w:val="007846E1"/>
    <w:rsid w:val="00786335"/>
    <w:rsid w:val="00786721"/>
    <w:rsid w:val="0078729E"/>
    <w:rsid w:val="00787EF0"/>
    <w:rsid w:val="0079003D"/>
    <w:rsid w:val="00790E40"/>
    <w:rsid w:val="00793214"/>
    <w:rsid w:val="007A4102"/>
    <w:rsid w:val="007A4A10"/>
    <w:rsid w:val="007A6583"/>
    <w:rsid w:val="007B051A"/>
    <w:rsid w:val="007C5F61"/>
    <w:rsid w:val="007C6347"/>
    <w:rsid w:val="007C69BA"/>
    <w:rsid w:val="007C702E"/>
    <w:rsid w:val="007D1D90"/>
    <w:rsid w:val="007D6683"/>
    <w:rsid w:val="007D7E2C"/>
    <w:rsid w:val="007E1265"/>
    <w:rsid w:val="007E1E0A"/>
    <w:rsid w:val="007E4159"/>
    <w:rsid w:val="007E4632"/>
    <w:rsid w:val="007F6525"/>
    <w:rsid w:val="00802F65"/>
    <w:rsid w:val="00803127"/>
    <w:rsid w:val="008102B2"/>
    <w:rsid w:val="008125E6"/>
    <w:rsid w:val="00816124"/>
    <w:rsid w:val="00816A9F"/>
    <w:rsid w:val="008170E6"/>
    <w:rsid w:val="008304CE"/>
    <w:rsid w:val="00832E2A"/>
    <w:rsid w:val="00835FE2"/>
    <w:rsid w:val="00844866"/>
    <w:rsid w:val="0084583E"/>
    <w:rsid w:val="00845A89"/>
    <w:rsid w:val="00850CD1"/>
    <w:rsid w:val="00852F25"/>
    <w:rsid w:val="00854F51"/>
    <w:rsid w:val="00860D00"/>
    <w:rsid w:val="00861392"/>
    <w:rsid w:val="00861F32"/>
    <w:rsid w:val="0086249E"/>
    <w:rsid w:val="0086460B"/>
    <w:rsid w:val="008658A9"/>
    <w:rsid w:val="00877119"/>
    <w:rsid w:val="00881E39"/>
    <w:rsid w:val="00881FF4"/>
    <w:rsid w:val="00883115"/>
    <w:rsid w:val="00885797"/>
    <w:rsid w:val="00885AE2"/>
    <w:rsid w:val="0089118F"/>
    <w:rsid w:val="00894AA5"/>
    <w:rsid w:val="00894F61"/>
    <w:rsid w:val="0089644A"/>
    <w:rsid w:val="008A2D92"/>
    <w:rsid w:val="008A36DE"/>
    <w:rsid w:val="008A4893"/>
    <w:rsid w:val="008A6D34"/>
    <w:rsid w:val="008A73ED"/>
    <w:rsid w:val="008A7F9F"/>
    <w:rsid w:val="008B27D9"/>
    <w:rsid w:val="008B44CF"/>
    <w:rsid w:val="008B6859"/>
    <w:rsid w:val="008C0770"/>
    <w:rsid w:val="008C0DE6"/>
    <w:rsid w:val="008D02A0"/>
    <w:rsid w:val="008D031C"/>
    <w:rsid w:val="008D03E6"/>
    <w:rsid w:val="008D4271"/>
    <w:rsid w:val="008D4D22"/>
    <w:rsid w:val="008D6F84"/>
    <w:rsid w:val="008E2BF0"/>
    <w:rsid w:val="008E3CB1"/>
    <w:rsid w:val="008E5127"/>
    <w:rsid w:val="008E5576"/>
    <w:rsid w:val="008F59C6"/>
    <w:rsid w:val="0090116F"/>
    <w:rsid w:val="00903AF9"/>
    <w:rsid w:val="00906745"/>
    <w:rsid w:val="00906EC7"/>
    <w:rsid w:val="00911E92"/>
    <w:rsid w:val="00912C5D"/>
    <w:rsid w:val="009142E5"/>
    <w:rsid w:val="00916975"/>
    <w:rsid w:val="00917AEF"/>
    <w:rsid w:val="009246C3"/>
    <w:rsid w:val="009266CB"/>
    <w:rsid w:val="00930B52"/>
    <w:rsid w:val="009324A5"/>
    <w:rsid w:val="009334B7"/>
    <w:rsid w:val="0094708B"/>
    <w:rsid w:val="0095118B"/>
    <w:rsid w:val="0095704B"/>
    <w:rsid w:val="00961492"/>
    <w:rsid w:val="009619D4"/>
    <w:rsid w:val="00961E07"/>
    <w:rsid w:val="009743DD"/>
    <w:rsid w:val="00975066"/>
    <w:rsid w:val="00975C7C"/>
    <w:rsid w:val="00982298"/>
    <w:rsid w:val="0098561D"/>
    <w:rsid w:val="00985B62"/>
    <w:rsid w:val="009920CF"/>
    <w:rsid w:val="00994013"/>
    <w:rsid w:val="0099545E"/>
    <w:rsid w:val="009A54C0"/>
    <w:rsid w:val="009A65A5"/>
    <w:rsid w:val="009B051A"/>
    <w:rsid w:val="009B13AF"/>
    <w:rsid w:val="009B1B6B"/>
    <w:rsid w:val="009C29DA"/>
    <w:rsid w:val="009C4A58"/>
    <w:rsid w:val="009D2209"/>
    <w:rsid w:val="009D60B8"/>
    <w:rsid w:val="009D6BAC"/>
    <w:rsid w:val="009E220C"/>
    <w:rsid w:val="009E2F57"/>
    <w:rsid w:val="009E32B2"/>
    <w:rsid w:val="009E51C6"/>
    <w:rsid w:val="009E5E7E"/>
    <w:rsid w:val="009F45AA"/>
    <w:rsid w:val="009F720D"/>
    <w:rsid w:val="00A00608"/>
    <w:rsid w:val="00A033AE"/>
    <w:rsid w:val="00A04F51"/>
    <w:rsid w:val="00A06EB4"/>
    <w:rsid w:val="00A11FD4"/>
    <w:rsid w:val="00A150FE"/>
    <w:rsid w:val="00A16CA0"/>
    <w:rsid w:val="00A20673"/>
    <w:rsid w:val="00A20AEF"/>
    <w:rsid w:val="00A26528"/>
    <w:rsid w:val="00A41434"/>
    <w:rsid w:val="00A41FB6"/>
    <w:rsid w:val="00A46CF9"/>
    <w:rsid w:val="00A46D43"/>
    <w:rsid w:val="00A52E88"/>
    <w:rsid w:val="00A532E7"/>
    <w:rsid w:val="00A617A0"/>
    <w:rsid w:val="00A620BB"/>
    <w:rsid w:val="00A63815"/>
    <w:rsid w:val="00A66E9F"/>
    <w:rsid w:val="00A67E2D"/>
    <w:rsid w:val="00A70450"/>
    <w:rsid w:val="00A7185E"/>
    <w:rsid w:val="00A72E19"/>
    <w:rsid w:val="00A7475B"/>
    <w:rsid w:val="00A755C9"/>
    <w:rsid w:val="00A77FCA"/>
    <w:rsid w:val="00A8376D"/>
    <w:rsid w:val="00A873F5"/>
    <w:rsid w:val="00A9242D"/>
    <w:rsid w:val="00A94AB7"/>
    <w:rsid w:val="00A95389"/>
    <w:rsid w:val="00AB0191"/>
    <w:rsid w:val="00AB3797"/>
    <w:rsid w:val="00AB3D18"/>
    <w:rsid w:val="00AB5E17"/>
    <w:rsid w:val="00AB7993"/>
    <w:rsid w:val="00AD36D1"/>
    <w:rsid w:val="00AE2274"/>
    <w:rsid w:val="00AE5206"/>
    <w:rsid w:val="00B045C3"/>
    <w:rsid w:val="00B04C7F"/>
    <w:rsid w:val="00B1014F"/>
    <w:rsid w:val="00B11E56"/>
    <w:rsid w:val="00B160DE"/>
    <w:rsid w:val="00B1671E"/>
    <w:rsid w:val="00B167E3"/>
    <w:rsid w:val="00B16CC6"/>
    <w:rsid w:val="00B16EB4"/>
    <w:rsid w:val="00B221C1"/>
    <w:rsid w:val="00B30B14"/>
    <w:rsid w:val="00B315BF"/>
    <w:rsid w:val="00B34B78"/>
    <w:rsid w:val="00B36BEB"/>
    <w:rsid w:val="00B4076E"/>
    <w:rsid w:val="00B408C5"/>
    <w:rsid w:val="00B43F11"/>
    <w:rsid w:val="00B45A99"/>
    <w:rsid w:val="00B5013E"/>
    <w:rsid w:val="00B52973"/>
    <w:rsid w:val="00B52A74"/>
    <w:rsid w:val="00B53101"/>
    <w:rsid w:val="00B55DBF"/>
    <w:rsid w:val="00B610C6"/>
    <w:rsid w:val="00B6129F"/>
    <w:rsid w:val="00B63183"/>
    <w:rsid w:val="00B64052"/>
    <w:rsid w:val="00B716B6"/>
    <w:rsid w:val="00B82119"/>
    <w:rsid w:val="00B84603"/>
    <w:rsid w:val="00B84756"/>
    <w:rsid w:val="00B86ABB"/>
    <w:rsid w:val="00B873E7"/>
    <w:rsid w:val="00B9552B"/>
    <w:rsid w:val="00B974CF"/>
    <w:rsid w:val="00BA08BD"/>
    <w:rsid w:val="00BA3222"/>
    <w:rsid w:val="00BA4731"/>
    <w:rsid w:val="00BA496A"/>
    <w:rsid w:val="00BB1B14"/>
    <w:rsid w:val="00BB4572"/>
    <w:rsid w:val="00BB6E99"/>
    <w:rsid w:val="00BB79A7"/>
    <w:rsid w:val="00BC48AE"/>
    <w:rsid w:val="00BD134A"/>
    <w:rsid w:val="00BD3707"/>
    <w:rsid w:val="00BD3C2E"/>
    <w:rsid w:val="00BD4FFA"/>
    <w:rsid w:val="00BE121B"/>
    <w:rsid w:val="00BE30ED"/>
    <w:rsid w:val="00BE48C0"/>
    <w:rsid w:val="00BE6A0C"/>
    <w:rsid w:val="00BF2BEC"/>
    <w:rsid w:val="00BF7D24"/>
    <w:rsid w:val="00C020C3"/>
    <w:rsid w:val="00C0374C"/>
    <w:rsid w:val="00C07CC7"/>
    <w:rsid w:val="00C1794B"/>
    <w:rsid w:val="00C20A5B"/>
    <w:rsid w:val="00C22F64"/>
    <w:rsid w:val="00C25CA6"/>
    <w:rsid w:val="00C35FA8"/>
    <w:rsid w:val="00C36F5E"/>
    <w:rsid w:val="00C43AE9"/>
    <w:rsid w:val="00C45192"/>
    <w:rsid w:val="00C54785"/>
    <w:rsid w:val="00C551E4"/>
    <w:rsid w:val="00C55FE5"/>
    <w:rsid w:val="00C70012"/>
    <w:rsid w:val="00C71B0A"/>
    <w:rsid w:val="00C74728"/>
    <w:rsid w:val="00C76B65"/>
    <w:rsid w:val="00C859E6"/>
    <w:rsid w:val="00C86407"/>
    <w:rsid w:val="00C90811"/>
    <w:rsid w:val="00C9143F"/>
    <w:rsid w:val="00C9419C"/>
    <w:rsid w:val="00C97508"/>
    <w:rsid w:val="00CA1625"/>
    <w:rsid w:val="00CA1882"/>
    <w:rsid w:val="00CB0DF2"/>
    <w:rsid w:val="00CB1040"/>
    <w:rsid w:val="00CB45C5"/>
    <w:rsid w:val="00CB5F5D"/>
    <w:rsid w:val="00CC4530"/>
    <w:rsid w:val="00CC643C"/>
    <w:rsid w:val="00CD451B"/>
    <w:rsid w:val="00CD5C26"/>
    <w:rsid w:val="00CD7C1F"/>
    <w:rsid w:val="00CE34EC"/>
    <w:rsid w:val="00CE406D"/>
    <w:rsid w:val="00CF156B"/>
    <w:rsid w:val="00CF2143"/>
    <w:rsid w:val="00CF3757"/>
    <w:rsid w:val="00D0152D"/>
    <w:rsid w:val="00D0400A"/>
    <w:rsid w:val="00D046BA"/>
    <w:rsid w:val="00D10E2A"/>
    <w:rsid w:val="00D12A11"/>
    <w:rsid w:val="00D13BD9"/>
    <w:rsid w:val="00D15C3B"/>
    <w:rsid w:val="00D201C3"/>
    <w:rsid w:val="00D20870"/>
    <w:rsid w:val="00D21623"/>
    <w:rsid w:val="00D277C6"/>
    <w:rsid w:val="00D31AEC"/>
    <w:rsid w:val="00D33284"/>
    <w:rsid w:val="00D366D8"/>
    <w:rsid w:val="00D436C3"/>
    <w:rsid w:val="00D438BF"/>
    <w:rsid w:val="00D43B36"/>
    <w:rsid w:val="00D43FC0"/>
    <w:rsid w:val="00D46E26"/>
    <w:rsid w:val="00D538C1"/>
    <w:rsid w:val="00D56268"/>
    <w:rsid w:val="00D60674"/>
    <w:rsid w:val="00D64F30"/>
    <w:rsid w:val="00D704DA"/>
    <w:rsid w:val="00D75E09"/>
    <w:rsid w:val="00D76E58"/>
    <w:rsid w:val="00D86B42"/>
    <w:rsid w:val="00D93AE6"/>
    <w:rsid w:val="00D9613F"/>
    <w:rsid w:val="00D965AF"/>
    <w:rsid w:val="00D96FFA"/>
    <w:rsid w:val="00DA31AF"/>
    <w:rsid w:val="00DA351F"/>
    <w:rsid w:val="00DA6FEF"/>
    <w:rsid w:val="00DA7B20"/>
    <w:rsid w:val="00DB0995"/>
    <w:rsid w:val="00DB122F"/>
    <w:rsid w:val="00DB1791"/>
    <w:rsid w:val="00DB64CE"/>
    <w:rsid w:val="00DC1949"/>
    <w:rsid w:val="00DC4A77"/>
    <w:rsid w:val="00DC6319"/>
    <w:rsid w:val="00DD19B5"/>
    <w:rsid w:val="00DD2738"/>
    <w:rsid w:val="00DD3E6D"/>
    <w:rsid w:val="00DD5BC1"/>
    <w:rsid w:val="00DE4BC2"/>
    <w:rsid w:val="00DE5147"/>
    <w:rsid w:val="00DE5C54"/>
    <w:rsid w:val="00DE60D7"/>
    <w:rsid w:val="00DF5213"/>
    <w:rsid w:val="00DF5FCB"/>
    <w:rsid w:val="00DF7CE5"/>
    <w:rsid w:val="00E01912"/>
    <w:rsid w:val="00E03337"/>
    <w:rsid w:val="00E03360"/>
    <w:rsid w:val="00E10AAD"/>
    <w:rsid w:val="00E2122B"/>
    <w:rsid w:val="00E235E7"/>
    <w:rsid w:val="00E24594"/>
    <w:rsid w:val="00E33A8E"/>
    <w:rsid w:val="00E366A2"/>
    <w:rsid w:val="00E413D8"/>
    <w:rsid w:val="00E449D2"/>
    <w:rsid w:val="00E44DAD"/>
    <w:rsid w:val="00E508F1"/>
    <w:rsid w:val="00E509C6"/>
    <w:rsid w:val="00E5192C"/>
    <w:rsid w:val="00E51A43"/>
    <w:rsid w:val="00E53317"/>
    <w:rsid w:val="00E541E0"/>
    <w:rsid w:val="00E62913"/>
    <w:rsid w:val="00E66AF0"/>
    <w:rsid w:val="00E73746"/>
    <w:rsid w:val="00E7503B"/>
    <w:rsid w:val="00E76F8E"/>
    <w:rsid w:val="00E775A5"/>
    <w:rsid w:val="00E8273D"/>
    <w:rsid w:val="00E83BC2"/>
    <w:rsid w:val="00E845C6"/>
    <w:rsid w:val="00E87392"/>
    <w:rsid w:val="00E90130"/>
    <w:rsid w:val="00E94D6B"/>
    <w:rsid w:val="00EA1136"/>
    <w:rsid w:val="00EA3545"/>
    <w:rsid w:val="00EA6A49"/>
    <w:rsid w:val="00EB4A6B"/>
    <w:rsid w:val="00EB4D89"/>
    <w:rsid w:val="00EC3BE3"/>
    <w:rsid w:val="00EC4678"/>
    <w:rsid w:val="00ED2257"/>
    <w:rsid w:val="00ED65CE"/>
    <w:rsid w:val="00EE0B41"/>
    <w:rsid w:val="00EE35B5"/>
    <w:rsid w:val="00EF0C62"/>
    <w:rsid w:val="00EF2DEF"/>
    <w:rsid w:val="00EF3871"/>
    <w:rsid w:val="00EF7A3A"/>
    <w:rsid w:val="00F0108F"/>
    <w:rsid w:val="00F051E2"/>
    <w:rsid w:val="00F06710"/>
    <w:rsid w:val="00F1165D"/>
    <w:rsid w:val="00F22189"/>
    <w:rsid w:val="00F3152F"/>
    <w:rsid w:val="00F32881"/>
    <w:rsid w:val="00F33C13"/>
    <w:rsid w:val="00F3770F"/>
    <w:rsid w:val="00F40F9F"/>
    <w:rsid w:val="00F424BF"/>
    <w:rsid w:val="00F47282"/>
    <w:rsid w:val="00F52508"/>
    <w:rsid w:val="00F570DE"/>
    <w:rsid w:val="00F5779E"/>
    <w:rsid w:val="00F612BF"/>
    <w:rsid w:val="00F6319A"/>
    <w:rsid w:val="00F6339C"/>
    <w:rsid w:val="00F700C1"/>
    <w:rsid w:val="00F73F5D"/>
    <w:rsid w:val="00F77A5D"/>
    <w:rsid w:val="00F81A89"/>
    <w:rsid w:val="00F81FF8"/>
    <w:rsid w:val="00F8307E"/>
    <w:rsid w:val="00F83D8C"/>
    <w:rsid w:val="00F87A27"/>
    <w:rsid w:val="00F87EE6"/>
    <w:rsid w:val="00F9080C"/>
    <w:rsid w:val="00F920ED"/>
    <w:rsid w:val="00F92F1D"/>
    <w:rsid w:val="00F936AE"/>
    <w:rsid w:val="00F94832"/>
    <w:rsid w:val="00F94B9F"/>
    <w:rsid w:val="00F96318"/>
    <w:rsid w:val="00FA42EB"/>
    <w:rsid w:val="00FA4C8F"/>
    <w:rsid w:val="00FA5513"/>
    <w:rsid w:val="00FA7943"/>
    <w:rsid w:val="00FA7AC6"/>
    <w:rsid w:val="00FB0313"/>
    <w:rsid w:val="00FB0C55"/>
    <w:rsid w:val="00FB0D4F"/>
    <w:rsid w:val="00FB61FB"/>
    <w:rsid w:val="00FC7D58"/>
    <w:rsid w:val="00FD52B6"/>
    <w:rsid w:val="00FD6552"/>
    <w:rsid w:val="00FD7861"/>
    <w:rsid w:val="00FE102B"/>
    <w:rsid w:val="00FE1E87"/>
    <w:rsid w:val="00FE2B8F"/>
    <w:rsid w:val="00FE3AF1"/>
    <w:rsid w:val="00FE6DC3"/>
    <w:rsid w:val="00FE75B1"/>
    <w:rsid w:val="00FF4CB9"/>
    <w:rsid w:val="00FF7CF5"/>
    <w:rsid w:val="00FF7D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2298"/>
    <w:pPr>
      <w:widowControl w:val="0"/>
      <w:suppressAutoHyphens/>
    </w:pPr>
    <w:rPr>
      <w:rFonts w:eastAsia="Lucida Sans Unicode"/>
      <w:sz w:val="24"/>
      <w:szCs w:val="24"/>
    </w:rPr>
  </w:style>
  <w:style w:type="paragraph" w:styleId="1">
    <w:name w:val="heading 1"/>
    <w:basedOn w:val="a"/>
    <w:next w:val="a"/>
    <w:qFormat/>
    <w:rsid w:val="00982298"/>
    <w:pPr>
      <w:keepNext/>
      <w:numPr>
        <w:numId w:val="1"/>
      </w:numPr>
      <w:spacing w:before="240" w:after="60"/>
      <w:outlineLvl w:val="0"/>
    </w:pPr>
    <w:rPr>
      <w:rFonts w:ascii="Arial" w:hAnsi="Arial"/>
      <w:b/>
      <w:kern w:val="1"/>
      <w:sz w:val="32"/>
    </w:rPr>
  </w:style>
  <w:style w:type="paragraph" w:styleId="2">
    <w:name w:val="heading 2"/>
    <w:basedOn w:val="a"/>
    <w:next w:val="a"/>
    <w:qFormat/>
    <w:rsid w:val="00982298"/>
    <w:pPr>
      <w:keepNext/>
      <w:numPr>
        <w:ilvl w:val="1"/>
        <w:numId w:val="1"/>
      </w:numPr>
      <w:spacing w:before="240" w:after="60"/>
      <w:outlineLvl w:val="1"/>
    </w:pPr>
    <w:rPr>
      <w:rFonts w:ascii="Arial" w:hAnsi="Arial"/>
      <w:b/>
      <w:i/>
      <w:sz w:val="28"/>
    </w:rPr>
  </w:style>
  <w:style w:type="paragraph" w:styleId="3">
    <w:name w:val="heading 3"/>
    <w:basedOn w:val="a"/>
    <w:next w:val="a"/>
    <w:qFormat/>
    <w:rsid w:val="00982298"/>
    <w:pPr>
      <w:keepNext/>
      <w:numPr>
        <w:ilvl w:val="2"/>
        <w:numId w:val="1"/>
      </w:numPr>
      <w:ind w:left="-13"/>
      <w:jc w:val="both"/>
      <w:outlineLvl w:val="2"/>
    </w:pPr>
    <w:rPr>
      <w:b/>
      <w:i/>
      <w:color w:val="FF0000"/>
    </w:rPr>
  </w:style>
  <w:style w:type="paragraph" w:styleId="4">
    <w:name w:val="heading 4"/>
    <w:basedOn w:val="a"/>
    <w:next w:val="a"/>
    <w:qFormat/>
    <w:rsid w:val="00982298"/>
    <w:pPr>
      <w:keepNext/>
      <w:numPr>
        <w:ilvl w:val="3"/>
        <w:numId w:val="1"/>
      </w:numPr>
      <w:ind w:left="851"/>
      <w:jc w:val="center"/>
      <w:outlineLvl w:val="3"/>
    </w:pPr>
    <w:rPr>
      <w:b/>
      <w:sz w:val="28"/>
    </w:rPr>
  </w:style>
  <w:style w:type="paragraph" w:styleId="5">
    <w:name w:val="heading 5"/>
    <w:basedOn w:val="a"/>
    <w:next w:val="a"/>
    <w:qFormat/>
    <w:rsid w:val="0098229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82298"/>
    <w:pPr>
      <w:keepNext/>
      <w:tabs>
        <w:tab w:val="left" w:pos="142"/>
      </w:tabs>
      <w:jc w:val="center"/>
      <w:outlineLvl w:val="5"/>
    </w:pPr>
    <w:rPr>
      <w:rFonts w:eastAsia="Times New Roman"/>
      <w:b/>
      <w:sz w:val="36"/>
    </w:rPr>
  </w:style>
  <w:style w:type="paragraph" w:styleId="7">
    <w:name w:val="heading 7"/>
    <w:basedOn w:val="a"/>
    <w:next w:val="a"/>
    <w:qFormat/>
    <w:rsid w:val="00982298"/>
    <w:pPr>
      <w:keepNext/>
      <w:keepLines/>
      <w:numPr>
        <w:ilvl w:val="6"/>
        <w:numId w:val="1"/>
      </w:numPr>
      <w:spacing w:line="360" w:lineRule="auto"/>
      <w:outlineLvl w:val="6"/>
    </w:pPr>
    <w:rPr>
      <w:b/>
      <w:kern w:val="1"/>
      <w:sz w:val="28"/>
    </w:rPr>
  </w:style>
  <w:style w:type="paragraph" w:styleId="9">
    <w:name w:val="heading 9"/>
    <w:basedOn w:val="a"/>
    <w:next w:val="a"/>
    <w:qFormat/>
    <w:rsid w:val="00982298"/>
    <w:pPr>
      <w:keepNext/>
      <w:numPr>
        <w:ilvl w:val="8"/>
        <w:numId w:val="1"/>
      </w:numPr>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982298"/>
    <w:rPr>
      <w:b w:val="0"/>
      <w:i w:val="0"/>
      <w:sz w:val="28"/>
    </w:rPr>
  </w:style>
  <w:style w:type="character" w:customStyle="1" w:styleId="WW8Num8z0">
    <w:name w:val="WW8Num8z0"/>
    <w:rsid w:val="00982298"/>
    <w:rPr>
      <w:i w:val="0"/>
      <w:sz w:val="28"/>
    </w:rPr>
  </w:style>
  <w:style w:type="character" w:customStyle="1" w:styleId="WW8Num10z0">
    <w:name w:val="WW8Num10z0"/>
    <w:rsid w:val="00982298"/>
    <w:rPr>
      <w:b w:val="0"/>
      <w:i w:val="0"/>
      <w:sz w:val="28"/>
    </w:rPr>
  </w:style>
  <w:style w:type="character" w:customStyle="1" w:styleId="Absatz-Standardschriftart">
    <w:name w:val="Absatz-Standardschriftart"/>
    <w:rsid w:val="00982298"/>
  </w:style>
  <w:style w:type="character" w:customStyle="1" w:styleId="WW8Num9z0">
    <w:name w:val="WW8Num9z0"/>
    <w:rsid w:val="00982298"/>
    <w:rPr>
      <w:b w:val="0"/>
      <w:i w:val="0"/>
      <w:sz w:val="28"/>
    </w:rPr>
  </w:style>
  <w:style w:type="character" w:customStyle="1" w:styleId="WW8Num12z0">
    <w:name w:val="WW8Num12z0"/>
    <w:rsid w:val="00982298"/>
    <w:rPr>
      <w:i w:val="0"/>
      <w:sz w:val="28"/>
    </w:rPr>
  </w:style>
  <w:style w:type="character" w:customStyle="1" w:styleId="WW8Num14z0">
    <w:name w:val="WW8Num14z0"/>
    <w:rsid w:val="00982298"/>
    <w:rPr>
      <w:rFonts w:ascii="Times New Roman" w:hAnsi="Times New Roman"/>
      <w:b w:val="0"/>
      <w:sz w:val="28"/>
      <w:szCs w:val="28"/>
    </w:rPr>
  </w:style>
  <w:style w:type="character" w:customStyle="1" w:styleId="WW-Absatz-Standardschriftart">
    <w:name w:val="WW-Absatz-Standardschriftart"/>
    <w:rsid w:val="00982298"/>
  </w:style>
  <w:style w:type="character" w:customStyle="1" w:styleId="WW8Num2z0">
    <w:name w:val="WW8Num2z0"/>
    <w:rsid w:val="00982298"/>
    <w:rPr>
      <w:b w:val="0"/>
      <w:i w:val="0"/>
      <w:sz w:val="28"/>
    </w:rPr>
  </w:style>
  <w:style w:type="character" w:customStyle="1" w:styleId="WW8Num13z0">
    <w:name w:val="WW8Num13z0"/>
    <w:rsid w:val="00982298"/>
    <w:rPr>
      <w:b w:val="0"/>
      <w:i w:val="0"/>
      <w:sz w:val="28"/>
    </w:rPr>
  </w:style>
  <w:style w:type="character" w:customStyle="1" w:styleId="WW8Num16z0">
    <w:name w:val="WW8Num16z0"/>
    <w:rsid w:val="00982298"/>
    <w:rPr>
      <w:i w:val="0"/>
      <w:sz w:val="28"/>
    </w:rPr>
  </w:style>
  <w:style w:type="character" w:customStyle="1" w:styleId="WW8Num18z0">
    <w:name w:val="WW8Num18z0"/>
    <w:rsid w:val="00982298"/>
    <w:rPr>
      <w:rFonts w:ascii="Times New Roman" w:hAnsi="Times New Roman"/>
    </w:rPr>
  </w:style>
  <w:style w:type="character" w:customStyle="1" w:styleId="10">
    <w:name w:val="Основной шрифт абзаца1"/>
    <w:rsid w:val="00982298"/>
  </w:style>
  <w:style w:type="character" w:customStyle="1" w:styleId="WW8Num4z0">
    <w:name w:val="WW8Num4z0"/>
    <w:rsid w:val="00982298"/>
    <w:rPr>
      <w:i w:val="0"/>
      <w:sz w:val="28"/>
    </w:rPr>
  </w:style>
  <w:style w:type="character" w:customStyle="1" w:styleId="WW8Num17z0">
    <w:name w:val="WW8Num17z0"/>
    <w:rsid w:val="00982298"/>
    <w:rPr>
      <w:i w:val="0"/>
      <w:sz w:val="28"/>
    </w:rPr>
  </w:style>
  <w:style w:type="character" w:customStyle="1" w:styleId="WW8Num19z0">
    <w:name w:val="WW8Num19z0"/>
    <w:rsid w:val="00982298"/>
    <w:rPr>
      <w:rFonts w:ascii="Times New Roman" w:hAnsi="Times New Roman"/>
    </w:rPr>
  </w:style>
  <w:style w:type="character" w:customStyle="1" w:styleId="WW-Absatz-Standardschriftart1">
    <w:name w:val="WW-Absatz-Standardschriftart1"/>
    <w:rsid w:val="00982298"/>
  </w:style>
  <w:style w:type="character" w:customStyle="1" w:styleId="a3">
    <w:name w:val="Символ нумерации"/>
    <w:rsid w:val="00982298"/>
  </w:style>
  <w:style w:type="character" w:customStyle="1" w:styleId="a4">
    <w:name w:val="Маркеры списка"/>
    <w:rsid w:val="00982298"/>
    <w:rPr>
      <w:rFonts w:ascii="StarSymbol" w:eastAsia="StarSymbol" w:hAnsi="StarSymbol" w:cs="Courier New"/>
      <w:sz w:val="18"/>
      <w:szCs w:val="18"/>
    </w:rPr>
  </w:style>
  <w:style w:type="character" w:customStyle="1" w:styleId="WW8Num21z0">
    <w:name w:val="WW8Num21z0"/>
    <w:rsid w:val="00982298"/>
    <w:rPr>
      <w:b w:val="0"/>
      <w:i w:val="0"/>
      <w:sz w:val="28"/>
    </w:rPr>
  </w:style>
  <w:style w:type="character" w:customStyle="1" w:styleId="WW8Num6z0">
    <w:name w:val="WW8Num6z0"/>
    <w:rsid w:val="00982298"/>
    <w:rPr>
      <w:sz w:val="28"/>
    </w:rPr>
  </w:style>
  <w:style w:type="character" w:customStyle="1" w:styleId="WW8Num38z0">
    <w:name w:val="WW8Num38z0"/>
    <w:rsid w:val="00982298"/>
    <w:rPr>
      <w:b w:val="0"/>
    </w:rPr>
  </w:style>
  <w:style w:type="character" w:customStyle="1" w:styleId="WW8Num39z0">
    <w:name w:val="WW8Num39z0"/>
    <w:rsid w:val="00982298"/>
    <w:rPr>
      <w:rFonts w:ascii="Times New Roman" w:hAnsi="Times New Roman"/>
      <w:sz w:val="28"/>
    </w:rPr>
  </w:style>
  <w:style w:type="character" w:customStyle="1" w:styleId="WW8Num28z0">
    <w:name w:val="WW8Num28z0"/>
    <w:rsid w:val="00982298"/>
    <w:rPr>
      <w:sz w:val="28"/>
    </w:rPr>
  </w:style>
  <w:style w:type="character" w:customStyle="1" w:styleId="WW8Num25z0">
    <w:name w:val="WW8Num25z0"/>
    <w:rsid w:val="00982298"/>
    <w:rPr>
      <w:b w:val="0"/>
    </w:rPr>
  </w:style>
  <w:style w:type="character" w:customStyle="1" w:styleId="WW8Num5z0">
    <w:name w:val="WW8Num5z0"/>
    <w:rsid w:val="00982298"/>
    <w:rPr>
      <w:b w:val="0"/>
    </w:rPr>
  </w:style>
  <w:style w:type="character" w:customStyle="1" w:styleId="WW8Num24z0">
    <w:name w:val="WW8Num24z0"/>
    <w:rsid w:val="00982298"/>
    <w:rPr>
      <w:rFonts w:ascii="Times New Roman" w:hAnsi="Times New Roman"/>
    </w:rPr>
  </w:style>
  <w:style w:type="character" w:customStyle="1" w:styleId="WW-">
    <w:name w:val="WW-Основной шрифт абзаца"/>
    <w:rsid w:val="00982298"/>
  </w:style>
  <w:style w:type="character" w:customStyle="1" w:styleId="a5">
    <w:name w:val="Не вступил в силу"/>
    <w:rsid w:val="00982298"/>
    <w:rPr>
      <w:strike/>
      <w:color w:val="008080"/>
    </w:rPr>
  </w:style>
  <w:style w:type="character" w:styleId="a6">
    <w:name w:val="page number"/>
    <w:basedOn w:val="10"/>
    <w:rsid w:val="00982298"/>
  </w:style>
  <w:style w:type="character" w:customStyle="1" w:styleId="WW8Num54z0">
    <w:name w:val="WW8Num54z0"/>
    <w:rsid w:val="00982298"/>
    <w:rPr>
      <w:sz w:val="28"/>
      <w:szCs w:val="28"/>
    </w:rPr>
  </w:style>
  <w:style w:type="character" w:customStyle="1" w:styleId="WW-Absatz-Standardschriftart111111111111111111111111111111111">
    <w:name w:val="WW-Absatz-Standardschriftart111111111111111111111111111111111"/>
    <w:rsid w:val="00982298"/>
  </w:style>
  <w:style w:type="character" w:customStyle="1" w:styleId="WW-Absatz-Standardschriftart1111111111111111111111111">
    <w:name w:val="WW-Absatz-Standardschriftart1111111111111111111111111"/>
    <w:rsid w:val="00982298"/>
  </w:style>
  <w:style w:type="paragraph" w:styleId="a7">
    <w:name w:val="Title"/>
    <w:basedOn w:val="a"/>
    <w:next w:val="a8"/>
    <w:rsid w:val="00982298"/>
    <w:pPr>
      <w:tabs>
        <w:tab w:val="left" w:pos="142"/>
      </w:tabs>
      <w:ind w:left="5245" w:right="-22"/>
      <w:jc w:val="center"/>
    </w:pPr>
    <w:rPr>
      <w:sz w:val="28"/>
    </w:rPr>
  </w:style>
  <w:style w:type="paragraph" w:styleId="a9">
    <w:name w:val="Body Text"/>
    <w:basedOn w:val="a"/>
    <w:rsid w:val="00982298"/>
    <w:pPr>
      <w:spacing w:after="120"/>
    </w:pPr>
  </w:style>
  <w:style w:type="paragraph" w:styleId="aa">
    <w:name w:val="List"/>
    <w:basedOn w:val="a9"/>
    <w:rsid w:val="00982298"/>
    <w:rPr>
      <w:rFonts w:cs="Courier New"/>
    </w:rPr>
  </w:style>
  <w:style w:type="paragraph" w:customStyle="1" w:styleId="20">
    <w:name w:val="Название2"/>
    <w:basedOn w:val="a7"/>
    <w:next w:val="a8"/>
    <w:rsid w:val="00982298"/>
  </w:style>
  <w:style w:type="paragraph" w:customStyle="1" w:styleId="11">
    <w:name w:val="Указатель1"/>
    <w:basedOn w:val="a"/>
    <w:rsid w:val="00982298"/>
    <w:pPr>
      <w:suppressLineNumbers/>
    </w:pPr>
    <w:rPr>
      <w:rFonts w:cs="Tahoma"/>
    </w:rPr>
  </w:style>
  <w:style w:type="paragraph" w:customStyle="1" w:styleId="12">
    <w:name w:val="Название1"/>
    <w:basedOn w:val="a"/>
    <w:next w:val="a8"/>
    <w:qFormat/>
    <w:rsid w:val="00982298"/>
    <w:pPr>
      <w:suppressLineNumbers/>
      <w:spacing w:before="120" w:after="120"/>
    </w:pPr>
    <w:rPr>
      <w:rFonts w:cs="Courier New"/>
      <w:i/>
      <w:iCs/>
      <w:sz w:val="20"/>
      <w:szCs w:val="20"/>
    </w:rPr>
  </w:style>
  <w:style w:type="paragraph" w:styleId="a8">
    <w:name w:val="Subtitle"/>
    <w:basedOn w:val="a7"/>
    <w:next w:val="a9"/>
    <w:qFormat/>
    <w:rsid w:val="00982298"/>
    <w:rPr>
      <w:i/>
      <w:iCs/>
      <w:szCs w:val="28"/>
    </w:rPr>
  </w:style>
  <w:style w:type="paragraph" w:styleId="ab">
    <w:name w:val="index heading"/>
    <w:basedOn w:val="a"/>
    <w:semiHidden/>
    <w:rsid w:val="00982298"/>
    <w:pPr>
      <w:suppressLineNumbers/>
    </w:pPr>
    <w:rPr>
      <w:rFonts w:cs="Courier New"/>
    </w:rPr>
  </w:style>
  <w:style w:type="paragraph" w:customStyle="1" w:styleId="13">
    <w:name w:val="Красная строка1"/>
    <w:basedOn w:val="a9"/>
    <w:rsid w:val="00982298"/>
    <w:pPr>
      <w:ind w:firstLine="283"/>
    </w:pPr>
  </w:style>
  <w:style w:type="paragraph" w:styleId="ac">
    <w:name w:val="Body Text Indent"/>
    <w:basedOn w:val="a"/>
    <w:rsid w:val="00982298"/>
    <w:pPr>
      <w:spacing w:after="120" w:line="480" w:lineRule="auto"/>
    </w:pPr>
  </w:style>
  <w:style w:type="paragraph" w:customStyle="1" w:styleId="30">
    <w:name w:val="Нумерация 3"/>
    <w:basedOn w:val="aa"/>
    <w:rsid w:val="00982298"/>
    <w:pPr>
      <w:ind w:left="1080" w:hanging="360"/>
    </w:pPr>
  </w:style>
  <w:style w:type="paragraph" w:styleId="ad">
    <w:name w:val="header"/>
    <w:basedOn w:val="a"/>
    <w:rsid w:val="00982298"/>
    <w:pPr>
      <w:suppressLineNumbers/>
      <w:tabs>
        <w:tab w:val="center" w:pos="4819"/>
        <w:tab w:val="right" w:pos="9638"/>
      </w:tabs>
    </w:pPr>
  </w:style>
  <w:style w:type="paragraph" w:customStyle="1" w:styleId="ae">
    <w:name w:val="Верхний колонтитул слева"/>
    <w:basedOn w:val="a"/>
    <w:rsid w:val="00982298"/>
    <w:pPr>
      <w:suppressLineNumbers/>
      <w:tabs>
        <w:tab w:val="center" w:pos="4819"/>
        <w:tab w:val="right" w:pos="9638"/>
      </w:tabs>
    </w:pPr>
  </w:style>
  <w:style w:type="paragraph" w:customStyle="1" w:styleId="af">
    <w:name w:val="Содержимое таблицы"/>
    <w:basedOn w:val="a"/>
    <w:rsid w:val="00982298"/>
    <w:pPr>
      <w:suppressLineNumbers/>
    </w:pPr>
  </w:style>
  <w:style w:type="paragraph" w:customStyle="1" w:styleId="14">
    <w:name w:val="Цитата1"/>
    <w:basedOn w:val="a"/>
    <w:rsid w:val="00982298"/>
    <w:pPr>
      <w:tabs>
        <w:tab w:val="left" w:pos="142"/>
      </w:tabs>
      <w:ind w:left="5245" w:right="-22"/>
      <w:jc w:val="both"/>
    </w:pPr>
    <w:rPr>
      <w:sz w:val="28"/>
    </w:rPr>
  </w:style>
  <w:style w:type="paragraph" w:customStyle="1" w:styleId="ConsNormal">
    <w:name w:val="ConsNormal"/>
    <w:rsid w:val="00982298"/>
    <w:pPr>
      <w:widowControl w:val="0"/>
      <w:suppressAutoHyphens/>
      <w:ind w:firstLine="720"/>
    </w:pPr>
    <w:rPr>
      <w:rFonts w:ascii="Arial" w:hAnsi="Arial"/>
    </w:rPr>
  </w:style>
  <w:style w:type="paragraph" w:customStyle="1" w:styleId="22">
    <w:name w:val="Основной текст с отступом 22"/>
    <w:basedOn w:val="a"/>
    <w:rsid w:val="00982298"/>
    <w:pPr>
      <w:spacing w:before="20" w:after="20"/>
      <w:ind w:firstLine="708"/>
      <w:jc w:val="both"/>
    </w:pPr>
    <w:rPr>
      <w:sz w:val="28"/>
    </w:rPr>
  </w:style>
  <w:style w:type="paragraph" w:customStyle="1" w:styleId="af0">
    <w:name w:val="адресат"/>
    <w:basedOn w:val="a"/>
    <w:next w:val="a"/>
    <w:rsid w:val="00982298"/>
    <w:pPr>
      <w:jc w:val="center"/>
    </w:pPr>
    <w:rPr>
      <w:sz w:val="30"/>
    </w:rPr>
  </w:style>
  <w:style w:type="paragraph" w:customStyle="1" w:styleId="aaanao">
    <w:name w:val="aa?anao"/>
    <w:basedOn w:val="a"/>
    <w:next w:val="a"/>
    <w:rsid w:val="00982298"/>
    <w:pPr>
      <w:jc w:val="center"/>
    </w:pPr>
    <w:rPr>
      <w:sz w:val="30"/>
    </w:rPr>
  </w:style>
  <w:style w:type="paragraph" w:customStyle="1" w:styleId="21">
    <w:name w:val="Основной текст 21"/>
    <w:basedOn w:val="a"/>
    <w:rsid w:val="00982298"/>
    <w:pPr>
      <w:jc w:val="both"/>
    </w:pPr>
    <w:rPr>
      <w:sz w:val="28"/>
    </w:rPr>
  </w:style>
  <w:style w:type="paragraph" w:customStyle="1" w:styleId="31">
    <w:name w:val="Основной текст с отступом 31"/>
    <w:basedOn w:val="a"/>
    <w:rsid w:val="00982298"/>
    <w:pPr>
      <w:ind w:firstLine="540"/>
    </w:pPr>
  </w:style>
  <w:style w:type="paragraph" w:customStyle="1" w:styleId="ConsNonformat">
    <w:name w:val="ConsNonformat"/>
    <w:rsid w:val="00982298"/>
    <w:pPr>
      <w:widowControl w:val="0"/>
      <w:suppressAutoHyphens/>
    </w:pPr>
    <w:rPr>
      <w:rFonts w:ascii="Courier New" w:hAnsi="Courier New"/>
    </w:rPr>
  </w:style>
  <w:style w:type="paragraph" w:customStyle="1" w:styleId="ConsTitle">
    <w:name w:val="ConsTitle"/>
    <w:rsid w:val="00982298"/>
    <w:pPr>
      <w:widowControl w:val="0"/>
      <w:suppressAutoHyphens/>
      <w:spacing w:line="360" w:lineRule="atLeast"/>
      <w:ind w:right="19772"/>
      <w:jc w:val="both"/>
    </w:pPr>
    <w:rPr>
      <w:rFonts w:ascii="Arial" w:hAnsi="Arial"/>
      <w:b/>
      <w:sz w:val="16"/>
    </w:rPr>
  </w:style>
  <w:style w:type="paragraph" w:customStyle="1" w:styleId="af1">
    <w:name w:val="Заголовок таблицы"/>
    <w:basedOn w:val="af"/>
    <w:rsid w:val="00982298"/>
    <w:pPr>
      <w:jc w:val="center"/>
    </w:pPr>
    <w:rPr>
      <w:b/>
      <w:bCs/>
      <w:i/>
      <w:iCs/>
    </w:rPr>
  </w:style>
  <w:style w:type="paragraph" w:styleId="af2">
    <w:name w:val="footer"/>
    <w:basedOn w:val="a"/>
    <w:rsid w:val="00982298"/>
    <w:pPr>
      <w:tabs>
        <w:tab w:val="center" w:pos="4153"/>
        <w:tab w:val="right" w:pos="8306"/>
      </w:tabs>
    </w:pPr>
  </w:style>
  <w:style w:type="paragraph" w:customStyle="1" w:styleId="WW-2">
    <w:name w:val="WW-Основной текст с отступом 2"/>
    <w:basedOn w:val="a"/>
    <w:rsid w:val="00982298"/>
    <w:pPr>
      <w:ind w:firstLine="851"/>
      <w:jc w:val="both"/>
    </w:pPr>
    <w:rPr>
      <w:rFonts w:eastAsia="Times New Roman"/>
      <w:sz w:val="28"/>
    </w:rPr>
  </w:style>
  <w:style w:type="paragraph" w:customStyle="1" w:styleId="WW-3">
    <w:name w:val="WW-Основной текст с отступом 3"/>
    <w:basedOn w:val="a"/>
    <w:rsid w:val="00982298"/>
    <w:pPr>
      <w:tabs>
        <w:tab w:val="left" w:pos="-1276"/>
      </w:tabs>
      <w:ind w:firstLine="851"/>
      <w:jc w:val="both"/>
    </w:pPr>
    <w:rPr>
      <w:b/>
      <w:i/>
      <w:sz w:val="28"/>
    </w:rPr>
  </w:style>
  <w:style w:type="paragraph" w:customStyle="1" w:styleId="15">
    <w:name w:val="Схема документа1"/>
    <w:basedOn w:val="a"/>
    <w:rsid w:val="00982298"/>
    <w:pPr>
      <w:shd w:val="clear" w:color="auto" w:fill="000080"/>
    </w:pPr>
    <w:rPr>
      <w:rFonts w:ascii="Tahoma" w:hAnsi="Tahoma"/>
    </w:rPr>
  </w:style>
  <w:style w:type="paragraph" w:customStyle="1" w:styleId="16">
    <w:name w:val="Текст1"/>
    <w:basedOn w:val="a"/>
    <w:rsid w:val="00982298"/>
    <w:pPr>
      <w:widowControl/>
      <w:suppressAutoHyphens w:val="0"/>
    </w:pPr>
    <w:rPr>
      <w:rFonts w:ascii="Courier New" w:eastAsia="Times New Roman" w:hAnsi="Courier New"/>
      <w:sz w:val="20"/>
    </w:rPr>
  </w:style>
  <w:style w:type="paragraph" w:customStyle="1" w:styleId="WW-20">
    <w:name w:val="WW-Основной текст 2"/>
    <w:basedOn w:val="a"/>
    <w:rsid w:val="00982298"/>
    <w:pPr>
      <w:widowControl/>
      <w:spacing w:after="120" w:line="480" w:lineRule="auto"/>
    </w:pPr>
    <w:rPr>
      <w:rFonts w:eastAsia="Times New Roman"/>
    </w:rPr>
  </w:style>
  <w:style w:type="paragraph" w:customStyle="1" w:styleId="23">
    <w:name w:val="Текст2"/>
    <w:basedOn w:val="a"/>
    <w:rsid w:val="00982298"/>
    <w:pPr>
      <w:widowControl/>
      <w:suppressAutoHyphens w:val="0"/>
    </w:pPr>
    <w:rPr>
      <w:rFonts w:ascii="Courier New" w:eastAsia="Times New Roman" w:hAnsi="Courier New"/>
      <w:sz w:val="20"/>
    </w:rPr>
  </w:style>
  <w:style w:type="paragraph" w:customStyle="1" w:styleId="17">
    <w:name w:val="Название1"/>
    <w:basedOn w:val="a"/>
    <w:rsid w:val="00982298"/>
    <w:pPr>
      <w:widowControl/>
      <w:suppressLineNumbers/>
      <w:spacing w:before="120" w:after="120"/>
    </w:pPr>
    <w:rPr>
      <w:rFonts w:eastAsia="Times New Roman" w:cs="Tahoma"/>
      <w:i/>
      <w:iCs/>
    </w:rPr>
  </w:style>
  <w:style w:type="paragraph" w:customStyle="1" w:styleId="af3">
    <w:name w:val="Стиль"/>
    <w:rsid w:val="00982298"/>
    <w:pPr>
      <w:widowControl w:val="0"/>
      <w:suppressAutoHyphens/>
      <w:ind w:firstLine="720"/>
      <w:jc w:val="both"/>
    </w:pPr>
    <w:rPr>
      <w:rFonts w:ascii="Arial" w:eastAsia="Arial" w:hAnsi="Arial"/>
      <w:sz w:val="24"/>
      <w:lang w:eastAsia="ar-SA"/>
    </w:rPr>
  </w:style>
  <w:style w:type="paragraph" w:styleId="af4">
    <w:name w:val="Balloon Text"/>
    <w:basedOn w:val="a"/>
    <w:rsid w:val="00982298"/>
    <w:rPr>
      <w:rFonts w:ascii="Tahoma" w:hAnsi="Tahoma" w:cs="Tahoma"/>
      <w:sz w:val="16"/>
      <w:szCs w:val="16"/>
    </w:rPr>
  </w:style>
  <w:style w:type="paragraph" w:customStyle="1" w:styleId="af5">
    <w:name w:val="Содержимое врезки"/>
    <w:basedOn w:val="a9"/>
    <w:rsid w:val="00982298"/>
  </w:style>
  <w:style w:type="paragraph" w:customStyle="1" w:styleId="210">
    <w:name w:val="Основной текст с отступом 21"/>
    <w:basedOn w:val="a"/>
    <w:rsid w:val="00982298"/>
    <w:pPr>
      <w:spacing w:after="120" w:line="480" w:lineRule="auto"/>
      <w:ind w:left="283"/>
    </w:pPr>
  </w:style>
  <w:style w:type="paragraph" w:styleId="24">
    <w:name w:val="Body Text Indent 2"/>
    <w:basedOn w:val="a"/>
    <w:rsid w:val="00032683"/>
    <w:pPr>
      <w:spacing w:after="120" w:line="480" w:lineRule="auto"/>
      <w:ind w:left="283"/>
    </w:pPr>
  </w:style>
  <w:style w:type="paragraph" w:customStyle="1" w:styleId="ConsPlusNormal">
    <w:name w:val="ConsPlusNormal"/>
    <w:next w:val="a"/>
    <w:rsid w:val="00917AEF"/>
    <w:pPr>
      <w:widowControl w:val="0"/>
      <w:suppressAutoHyphens/>
      <w:autoSpaceDE w:val="0"/>
      <w:ind w:firstLine="720"/>
    </w:pPr>
    <w:rPr>
      <w:rFonts w:ascii="Arial" w:eastAsia="Arial" w:hAnsi="Arial" w:cs="Arial"/>
      <w:kern w:val="1"/>
      <w:lang w:eastAsia="fa-IR" w:bidi="fa-IR"/>
    </w:rPr>
  </w:style>
  <w:style w:type="table" w:styleId="af6">
    <w:name w:val="Table Grid"/>
    <w:basedOn w:val="a1"/>
    <w:rsid w:val="00C70012"/>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basedOn w:val="a"/>
    <w:next w:val="ConsPlusNormal"/>
    <w:rsid w:val="00F47282"/>
    <w:pPr>
      <w:autoSpaceDE w:val="0"/>
    </w:pPr>
    <w:rPr>
      <w:rFonts w:ascii="Courier New" w:eastAsia="Calibri" w:hAnsi="Courier New" w:cs="Courier New"/>
      <w:kern w:val="1"/>
      <w:sz w:val="20"/>
      <w:szCs w:val="20"/>
      <w:lang w:eastAsia="fa-IR" w:bidi="fa-IR"/>
    </w:rPr>
  </w:style>
  <w:style w:type="character" w:styleId="af7">
    <w:name w:val="Hyperlink"/>
    <w:rsid w:val="00D60674"/>
    <w:rPr>
      <w:rFonts w:cs="Times New Roman"/>
      <w:color w:val="0000FF"/>
      <w:u w:val="single"/>
    </w:rPr>
  </w:style>
  <w:style w:type="paragraph" w:customStyle="1" w:styleId="18">
    <w:name w:val="Абзац списка1"/>
    <w:basedOn w:val="a"/>
    <w:rsid w:val="004915A3"/>
    <w:pPr>
      <w:ind w:left="720"/>
      <w:contextualSpacing/>
    </w:pPr>
    <w:rPr>
      <w:rFonts w:eastAsia="Times New Roman"/>
      <w:kern w:val="1"/>
      <w:lang w:eastAsia="en-US"/>
    </w:rPr>
  </w:style>
  <w:style w:type="character" w:styleId="af8">
    <w:name w:val="Emphasis"/>
    <w:qFormat/>
    <w:rsid w:val="001C1FD6"/>
    <w:rPr>
      <w:i/>
      <w:iCs/>
    </w:rPr>
  </w:style>
  <w:style w:type="paragraph" w:styleId="af9">
    <w:name w:val="Plain Text"/>
    <w:basedOn w:val="a"/>
    <w:link w:val="afa"/>
    <w:rsid w:val="00B52973"/>
    <w:pPr>
      <w:widowControl/>
      <w:suppressAutoHyphens w:val="0"/>
    </w:pPr>
    <w:rPr>
      <w:rFonts w:ascii="Courier New" w:eastAsia="Times New Roman" w:hAnsi="Courier New"/>
      <w:sz w:val="20"/>
      <w:szCs w:val="20"/>
    </w:rPr>
  </w:style>
  <w:style w:type="character" w:customStyle="1" w:styleId="afa">
    <w:name w:val="Текст Знак"/>
    <w:link w:val="af9"/>
    <w:rsid w:val="00B52973"/>
    <w:rPr>
      <w:rFonts w:ascii="Courier New" w:hAnsi="Courier New"/>
    </w:rPr>
  </w:style>
  <w:style w:type="paragraph" w:customStyle="1" w:styleId="19">
    <w:name w:val="Обычный (веб)1"/>
    <w:basedOn w:val="a"/>
    <w:unhideWhenUsed/>
    <w:rsid w:val="00C54785"/>
    <w:pPr>
      <w:widowControl/>
      <w:suppressAutoHyphens w:val="0"/>
      <w:spacing w:before="100" w:beforeAutospacing="1" w:after="100" w:afterAutospacing="1"/>
    </w:pPr>
    <w:rPr>
      <w:rFonts w:eastAsia="Times New Roman"/>
    </w:rPr>
  </w:style>
  <w:style w:type="paragraph" w:customStyle="1" w:styleId="Title">
    <w:name w:val="Title!Название НПА"/>
    <w:basedOn w:val="a"/>
    <w:rsid w:val="00C54785"/>
    <w:pPr>
      <w:widowControl/>
      <w:suppressAutoHyphens w:val="0"/>
      <w:ind w:firstLine="567"/>
      <w:jc w:val="center"/>
    </w:pPr>
    <w:rPr>
      <w:rFonts w:ascii="Arial" w:eastAsia="Times New Roman" w:hAnsi="Arial" w:cs="Arial"/>
      <w:b/>
      <w:bCs/>
      <w:sz w:val="32"/>
      <w:szCs w:val="32"/>
    </w:rPr>
  </w:style>
  <w:style w:type="paragraph" w:customStyle="1" w:styleId="Text">
    <w:name w:val="Text"/>
    <w:basedOn w:val="a"/>
    <w:rsid w:val="00C54785"/>
    <w:pPr>
      <w:widowControl/>
    </w:pPr>
    <w:rPr>
      <w:rFonts w:ascii="Courier New" w:eastAsia="Times New Roman" w:hAnsi="Courier New" w:cs="Courier New"/>
      <w:kern w:val="1"/>
      <w:sz w:val="20"/>
      <w:szCs w:val="20"/>
      <w:lang w:eastAsia="ar-SA"/>
    </w:rPr>
  </w:style>
  <w:style w:type="character" w:customStyle="1" w:styleId="60">
    <w:name w:val="Заголовок 6 Знак"/>
    <w:link w:val="6"/>
    <w:rsid w:val="007F6525"/>
    <w:rPr>
      <w:b/>
      <w:sz w:val="36"/>
      <w:szCs w:val="24"/>
    </w:rPr>
  </w:style>
  <w:style w:type="paragraph" w:customStyle="1" w:styleId="32">
    <w:name w:val="Текст3"/>
    <w:basedOn w:val="a"/>
    <w:rsid w:val="00845A89"/>
    <w:pPr>
      <w:widowControl/>
    </w:pPr>
    <w:rPr>
      <w:rFonts w:ascii="Courier New" w:eastAsia="Times New Roman" w:hAnsi="Courier New"/>
      <w:lang w:eastAsia="ar-SA"/>
    </w:rPr>
  </w:style>
</w:styles>
</file>

<file path=word/webSettings.xml><?xml version="1.0" encoding="utf-8"?>
<w:webSettings xmlns:r="http://schemas.openxmlformats.org/officeDocument/2006/relationships" xmlns:w="http://schemas.openxmlformats.org/wordprocessingml/2006/main">
  <w:divs>
    <w:div w:id="56754987">
      <w:bodyDiv w:val="1"/>
      <w:marLeft w:val="0"/>
      <w:marRight w:val="0"/>
      <w:marTop w:val="0"/>
      <w:marBottom w:val="0"/>
      <w:divBdr>
        <w:top w:val="none" w:sz="0" w:space="0" w:color="auto"/>
        <w:left w:val="none" w:sz="0" w:space="0" w:color="auto"/>
        <w:bottom w:val="none" w:sz="0" w:space="0" w:color="auto"/>
        <w:right w:val="none" w:sz="0" w:space="0" w:color="auto"/>
      </w:divBdr>
    </w:div>
    <w:div w:id="362629642">
      <w:bodyDiv w:val="1"/>
      <w:marLeft w:val="0"/>
      <w:marRight w:val="0"/>
      <w:marTop w:val="0"/>
      <w:marBottom w:val="0"/>
      <w:divBdr>
        <w:top w:val="none" w:sz="0" w:space="0" w:color="auto"/>
        <w:left w:val="none" w:sz="0" w:space="0" w:color="auto"/>
        <w:bottom w:val="none" w:sz="0" w:space="0" w:color="auto"/>
        <w:right w:val="none" w:sz="0" w:space="0" w:color="auto"/>
      </w:divBdr>
    </w:div>
    <w:div w:id="420561958">
      <w:bodyDiv w:val="1"/>
      <w:marLeft w:val="0"/>
      <w:marRight w:val="0"/>
      <w:marTop w:val="0"/>
      <w:marBottom w:val="0"/>
      <w:divBdr>
        <w:top w:val="none" w:sz="0" w:space="0" w:color="auto"/>
        <w:left w:val="none" w:sz="0" w:space="0" w:color="auto"/>
        <w:bottom w:val="none" w:sz="0" w:space="0" w:color="auto"/>
        <w:right w:val="none" w:sz="0" w:space="0" w:color="auto"/>
      </w:divBdr>
    </w:div>
    <w:div w:id="605699300">
      <w:bodyDiv w:val="1"/>
      <w:marLeft w:val="0"/>
      <w:marRight w:val="0"/>
      <w:marTop w:val="0"/>
      <w:marBottom w:val="0"/>
      <w:divBdr>
        <w:top w:val="none" w:sz="0" w:space="0" w:color="auto"/>
        <w:left w:val="none" w:sz="0" w:space="0" w:color="auto"/>
        <w:bottom w:val="none" w:sz="0" w:space="0" w:color="auto"/>
        <w:right w:val="none" w:sz="0" w:space="0" w:color="auto"/>
      </w:divBdr>
    </w:div>
    <w:div w:id="739669900">
      <w:bodyDiv w:val="1"/>
      <w:marLeft w:val="0"/>
      <w:marRight w:val="0"/>
      <w:marTop w:val="0"/>
      <w:marBottom w:val="0"/>
      <w:divBdr>
        <w:top w:val="none" w:sz="0" w:space="0" w:color="auto"/>
        <w:left w:val="none" w:sz="0" w:space="0" w:color="auto"/>
        <w:bottom w:val="none" w:sz="0" w:space="0" w:color="auto"/>
        <w:right w:val="none" w:sz="0" w:space="0" w:color="auto"/>
      </w:divBdr>
    </w:div>
    <w:div w:id="766971752">
      <w:bodyDiv w:val="1"/>
      <w:marLeft w:val="0"/>
      <w:marRight w:val="0"/>
      <w:marTop w:val="0"/>
      <w:marBottom w:val="0"/>
      <w:divBdr>
        <w:top w:val="none" w:sz="0" w:space="0" w:color="auto"/>
        <w:left w:val="none" w:sz="0" w:space="0" w:color="auto"/>
        <w:bottom w:val="none" w:sz="0" w:space="0" w:color="auto"/>
        <w:right w:val="none" w:sz="0" w:space="0" w:color="auto"/>
      </w:divBdr>
    </w:div>
    <w:div w:id="1619801941">
      <w:bodyDiv w:val="1"/>
      <w:marLeft w:val="0"/>
      <w:marRight w:val="0"/>
      <w:marTop w:val="0"/>
      <w:marBottom w:val="0"/>
      <w:divBdr>
        <w:top w:val="none" w:sz="0" w:space="0" w:color="auto"/>
        <w:left w:val="none" w:sz="0" w:space="0" w:color="auto"/>
        <w:bottom w:val="none" w:sz="0" w:space="0" w:color="auto"/>
        <w:right w:val="none" w:sz="0" w:space="0" w:color="auto"/>
      </w:divBdr>
    </w:div>
    <w:div w:id="1887909095">
      <w:bodyDiv w:val="1"/>
      <w:marLeft w:val="0"/>
      <w:marRight w:val="0"/>
      <w:marTop w:val="0"/>
      <w:marBottom w:val="0"/>
      <w:divBdr>
        <w:top w:val="none" w:sz="0" w:space="0" w:color="auto"/>
        <w:left w:val="none" w:sz="0" w:space="0" w:color="auto"/>
        <w:bottom w:val="none" w:sz="0" w:space="0" w:color="auto"/>
        <w:right w:val="none" w:sz="0" w:space="0" w:color="auto"/>
      </w:divBdr>
    </w:div>
    <w:div w:id="1920670350">
      <w:bodyDiv w:val="1"/>
      <w:marLeft w:val="0"/>
      <w:marRight w:val="0"/>
      <w:marTop w:val="0"/>
      <w:marBottom w:val="0"/>
      <w:divBdr>
        <w:top w:val="none" w:sz="0" w:space="0" w:color="auto"/>
        <w:left w:val="none" w:sz="0" w:space="0" w:color="auto"/>
        <w:bottom w:val="none" w:sz="0" w:space="0" w:color="auto"/>
        <w:right w:val="none" w:sz="0" w:space="0" w:color="auto"/>
      </w:divBdr>
    </w:div>
    <w:div w:id="2088723184">
      <w:bodyDiv w:val="1"/>
      <w:marLeft w:val="0"/>
      <w:marRight w:val="0"/>
      <w:marTop w:val="0"/>
      <w:marBottom w:val="0"/>
      <w:divBdr>
        <w:top w:val="none" w:sz="0" w:space="0" w:color="auto"/>
        <w:left w:val="none" w:sz="0" w:space="0" w:color="auto"/>
        <w:bottom w:val="none" w:sz="0" w:space="0" w:color="auto"/>
        <w:right w:val="none" w:sz="0" w:space="0" w:color="auto"/>
      </w:divBdr>
    </w:div>
    <w:div w:id="2116628917">
      <w:bodyDiv w:val="1"/>
      <w:marLeft w:val="0"/>
      <w:marRight w:val="0"/>
      <w:marTop w:val="0"/>
      <w:marBottom w:val="0"/>
      <w:divBdr>
        <w:top w:val="none" w:sz="0" w:space="0" w:color="auto"/>
        <w:left w:val="none" w:sz="0" w:space="0" w:color="auto"/>
        <w:bottom w:val="none" w:sz="0" w:space="0" w:color="auto"/>
        <w:right w:val="none" w:sz="0" w:space="0" w:color="auto"/>
      </w:divBdr>
    </w:div>
    <w:div w:id="213991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2075795604EAE03CAD8E3452D3E27B955D5ADC5A9BA133B4F61EAF06pDF3H" TargetMode="External"/><Relationship Id="rId18" Type="http://schemas.openxmlformats.org/officeDocument/2006/relationships/hyperlink" Target="consultantplus://offline/ref=BA12721EF2EAB48078B01F5700B78E5B02B9FFD56C00282EFA806B99B2IEW9G" TargetMode="External"/><Relationship Id="rId26" Type="http://schemas.openxmlformats.org/officeDocument/2006/relationships/hyperlink" Target="consultantplus://offline/ref=D7763408C2A25C5A49CAB7ED0A76B38706C74D5643B777E134020625313E4D15F316B37B8AF5681177T6M" TargetMode="External"/><Relationship Id="rId39" Type="http://schemas.openxmlformats.org/officeDocument/2006/relationships/hyperlink" Target="consultantplus://offline/ref=14FF488E4D0B61CCAF64FD63DD7D323EEC5532FC17EF8B97CFFD74372BDC74D19D2CA46CB9413075C8EAD7D88404D5F2FC9D7B974F45S0CFK" TargetMode="External"/><Relationship Id="rId3" Type="http://schemas.openxmlformats.org/officeDocument/2006/relationships/styles" Target="styles.xml"/><Relationship Id="rId21" Type="http://schemas.openxmlformats.org/officeDocument/2006/relationships/hyperlink" Target="consultantplus://offline/ref=CF2075795604EAE03CAD8E3452D3E27B955D5ADC5A9EA133B4F61EAF06pDF3H" TargetMode="External"/><Relationship Id="rId34" Type="http://schemas.openxmlformats.org/officeDocument/2006/relationships/hyperlink" Target="consultantplus://offline/ref=4F69FF648CB6A241D07B11F450D5D1097BF17F289C1F3059B3F4E7949D25BF2AD0E1F9A0DE422CB7D1B5CCB874aC4FH" TargetMode="External"/><Relationship Id="rId42" Type="http://schemas.openxmlformats.org/officeDocument/2006/relationships/hyperlink" Target="consultantplus://offline/ref=6289369182ADB4E902B112E303E633131F6C4AA78E55D1CEEE35E6819Ao9p1G"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F20F1095FF97913EA8E2196A46A0DD74CC958BDFFA37F37E86F641XFm5N" TargetMode="External"/><Relationship Id="rId17" Type="http://schemas.openxmlformats.org/officeDocument/2006/relationships/hyperlink" Target="consultantplus://offline/ref=BA12721EF2EAB48078B01F5700B78E5B02B9FED36205282EFA806B99B2IEW9G" TargetMode="External"/><Relationship Id="rId25" Type="http://schemas.openxmlformats.org/officeDocument/2006/relationships/hyperlink" Target="consultantplus://offline/ref=D7763408C2A25C5A49CAB7ED0A76B38706C74D5643B777E134020625313E4D15F316B37B8AF5681177T5M" TargetMode="External"/><Relationship Id="rId33" Type="http://schemas.openxmlformats.org/officeDocument/2006/relationships/hyperlink" Target="consultantplus://offline/ref=D7763408C2A25C5A49CAB7ED0A76B38706C74D5643B777E134020625313E4D15F316B37B8AF56B1E77T5M" TargetMode="External"/><Relationship Id="rId38" Type="http://schemas.openxmlformats.org/officeDocument/2006/relationships/hyperlink" Target="consultantplus://offline/ref=95F436189AD55C2CBD72B401612B40BA8E582FE001B7E1634DDD91B95050292D46EBBA5A9511CC372030CED51193B995A3B5E6EFMEkAN"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BA12721EF2EAB48078B01F5700B78E5B01B1F6D56308282EFA806B99B2IEW9G" TargetMode="External"/><Relationship Id="rId20" Type="http://schemas.openxmlformats.org/officeDocument/2006/relationships/hyperlink" Target="consultantplus://offline/ref=CF2075795604EAE03CAD8E3452D3E27B955D5ADC5A9CA133B4F61EAF06pDF3H" TargetMode="External"/><Relationship Id="rId29" Type="http://schemas.openxmlformats.org/officeDocument/2006/relationships/hyperlink" Target="consultantplus://offline/ref=D7763408C2A25C5A49CAB7ED0A76B38706C74D5643B777E134020625313E4D15F316B37B8AF5691677TCM" TargetMode="External"/><Relationship Id="rId41" Type="http://schemas.openxmlformats.org/officeDocument/2006/relationships/hyperlink" Target="consultantplus://offline/ref=14FF488E4D0B61CCAF64FD63DD7D323EEC5532FC17EF8B97CFFD74372BDC74D19D2CA46AB5463675C8EAD7D88404D5F2FC9D7B974F45S0C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345373019C8D56C13BA18748645D86133630663ACF3D35117758F98ACD1DFD782D19u3E9I" TargetMode="External"/><Relationship Id="rId24" Type="http://schemas.openxmlformats.org/officeDocument/2006/relationships/hyperlink" Target="consultantplus://offline/ref=D7763408C2A25C5A49CAB7ED0A76B38706C74D5643B777E134020625313E4D15F316B37B8AF5681277T2M" TargetMode="External"/><Relationship Id="rId32" Type="http://schemas.openxmlformats.org/officeDocument/2006/relationships/hyperlink" Target="consultantplus://offline/ref=D7763408C2A25C5A49CAB7ED0A76B38706C74D5643B777E134020625313E4D15F316B37B8AF56B1F77TCM" TargetMode="External"/><Relationship Id="rId37" Type="http://schemas.openxmlformats.org/officeDocument/2006/relationships/hyperlink" Target="consultantplus://offline/ref=3FF45625E209A47F6768988044333784A8F699D69B3FCA5F29023F87C6FES0K" TargetMode="External"/><Relationship Id="rId40" Type="http://schemas.openxmlformats.org/officeDocument/2006/relationships/hyperlink" Target="consultantplus://offline/ref=14FF488E4D0B61CCAF64FD63DD7D323EEC5532FC17EF8B97CFFD74372BDC74D19D2CA46AB5473975C8EAD7D88404D5F2FC9D7B974F45S0CFK"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F2075795604EAE03CAD8E3452D3E27B955D5ADC5A9EA133B4F61EAF06pDF3H" TargetMode="External"/><Relationship Id="rId23" Type="http://schemas.openxmlformats.org/officeDocument/2006/relationships/hyperlink" Target="consultantplus://offline/ref=D7763408C2A25C5A49CAB7ED0A76B38706C74D5643B777E134020625313E4D15F316B37B8AF46D1277TCM" TargetMode="External"/><Relationship Id="rId28" Type="http://schemas.openxmlformats.org/officeDocument/2006/relationships/hyperlink" Target="consultantplus://offline/ref=D7763408C2A25C5A49CAB7ED0A76B38706C74D5643B777E134020625313E4D15F316B37C8D7FT6M" TargetMode="External"/><Relationship Id="rId36" Type="http://schemas.openxmlformats.org/officeDocument/2006/relationships/hyperlink" Target="consultantplus://offline/ref=3FF45625E209A47F6768988044333784A8F699D59C3FCA5F29023F87C6FES0K" TargetMode="External"/><Relationship Id="rId49" Type="http://schemas.openxmlformats.org/officeDocument/2006/relationships/header" Target="header3.xml"/><Relationship Id="rId10" Type="http://schemas.openxmlformats.org/officeDocument/2006/relationships/hyperlink" Target="consultantplus://offline/ref=E9C0764A2C56E9D77E85DC31A032245769E3EFC7570E56C6CC12EDC718P8c3H" TargetMode="External"/><Relationship Id="rId19" Type="http://schemas.openxmlformats.org/officeDocument/2006/relationships/hyperlink" Target="consultantplus://offline/ref=CF2075795604EAE03CAD8E3452D3E27B955D5ADC5A9BA133B4F61EAF06pDF3H" TargetMode="External"/><Relationship Id="rId31" Type="http://schemas.openxmlformats.org/officeDocument/2006/relationships/hyperlink" Target="consultantplus://offline/ref=D7763408C2A25C5A49CAB7ED0A76B38706C74D5643B777E134020625313E4D15F316B37C8D7FT1M" TargetMode="External"/><Relationship Id="rId44" Type="http://schemas.openxmlformats.org/officeDocument/2006/relationships/hyperlink" Target="consultantplus://offline/ref=6289369182ADB4E902B112E303E633131C6443A7815DD1CEEE35E6819Ao9p1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1896795445CAB72B68C233FDA060D2AEC94717036D8D3ADBB5FD1D7E47F19F2A9CF107AB638ED7EA0J" TargetMode="External"/><Relationship Id="rId14" Type="http://schemas.openxmlformats.org/officeDocument/2006/relationships/hyperlink" Target="consultantplus://offline/ref=CF2075795604EAE03CAD8E3452D3E27B955D5ADC5A9CA133B4F61EAF06pDF3H" TargetMode="External"/><Relationship Id="rId22" Type="http://schemas.openxmlformats.org/officeDocument/2006/relationships/hyperlink" Target="consultantplus://offline/ref=D7763408C2A25C5A49CAB7ED0A76B38706C74D5643B777E134020625313E4D15F316B37B8AF46E1677TCM" TargetMode="External"/><Relationship Id="rId27" Type="http://schemas.openxmlformats.org/officeDocument/2006/relationships/hyperlink" Target="consultantplus://offline/ref=D7763408C2A25C5A49CAB7ED0A76B38706C74D5643B777E134020625313E4D15F316B37B8AF46E1077T4M" TargetMode="External"/><Relationship Id="rId30" Type="http://schemas.openxmlformats.org/officeDocument/2006/relationships/hyperlink" Target="consultantplus://offline/ref=D7763408C2A25C5A49CAB7ED0A76B38706C74D5643B777E134020625313E4D15F316B37B8AF5691577T7M" TargetMode="External"/><Relationship Id="rId35" Type="http://schemas.openxmlformats.org/officeDocument/2006/relationships/hyperlink" Target="consultantplus://offline/ref=4F69FF648CB6A241D07B11F450D5D1097BF17F289C1F3059B3F4E7949D25BF2AD0E1F9A0DE422CB7D1B5CCB874aC4FH" TargetMode="External"/><Relationship Id="rId43" Type="http://schemas.openxmlformats.org/officeDocument/2006/relationships/hyperlink" Target="consultantplus://offline/ref=6289369182ADB4E902B112E303E633131C6442A18F58D1CEEE35E6819Ao9p1G" TargetMode="External"/><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59E65-E4CD-4656-BF8D-8B09DD95E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30842</Words>
  <Characters>175805</Characters>
  <Application>Microsoft Office Word</Application>
  <DocSecurity>0</DocSecurity>
  <Lines>1465</Lines>
  <Paragraphs>412</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Администрация</Company>
  <LinksUpToDate>false</LinksUpToDate>
  <CharactersWithSpaces>206235</CharactersWithSpaces>
  <SharedDoc>false</SharedDoc>
  <HLinks>
    <vt:vector size="216" baseType="variant">
      <vt:variant>
        <vt:i4>6094941</vt:i4>
      </vt:variant>
      <vt:variant>
        <vt:i4>105</vt:i4>
      </vt:variant>
      <vt:variant>
        <vt:i4>0</vt:i4>
      </vt:variant>
      <vt:variant>
        <vt:i4>5</vt:i4>
      </vt:variant>
      <vt:variant>
        <vt:lpwstr>consultantplus://offline/ref=6289369182ADB4E902B112E303E633131C6443A7815DD1CEEE35E6819Ao9p1G</vt:lpwstr>
      </vt:variant>
      <vt:variant>
        <vt:lpwstr/>
      </vt:variant>
      <vt:variant>
        <vt:i4>6094929</vt:i4>
      </vt:variant>
      <vt:variant>
        <vt:i4>102</vt:i4>
      </vt:variant>
      <vt:variant>
        <vt:i4>0</vt:i4>
      </vt:variant>
      <vt:variant>
        <vt:i4>5</vt:i4>
      </vt:variant>
      <vt:variant>
        <vt:lpwstr>consultantplus://offline/ref=6289369182ADB4E902B112E303E633131C6442A18F58D1CEEE35E6819Ao9p1G</vt:lpwstr>
      </vt:variant>
      <vt:variant>
        <vt:lpwstr/>
      </vt:variant>
      <vt:variant>
        <vt:i4>6094936</vt:i4>
      </vt:variant>
      <vt:variant>
        <vt:i4>99</vt:i4>
      </vt:variant>
      <vt:variant>
        <vt:i4>0</vt:i4>
      </vt:variant>
      <vt:variant>
        <vt:i4>5</vt:i4>
      </vt:variant>
      <vt:variant>
        <vt:lpwstr>consultantplus://offline/ref=6289369182ADB4E902B112E303E633131F6C4AA78E55D1CEEE35E6819Ao9p1G</vt:lpwstr>
      </vt:variant>
      <vt:variant>
        <vt:lpwstr/>
      </vt:variant>
      <vt:variant>
        <vt:i4>6684730</vt:i4>
      </vt:variant>
      <vt:variant>
        <vt:i4>96</vt:i4>
      </vt:variant>
      <vt:variant>
        <vt:i4>0</vt:i4>
      </vt:variant>
      <vt:variant>
        <vt:i4>5</vt:i4>
      </vt:variant>
      <vt:variant>
        <vt:lpwstr>consultantplus://offline/ref=14FF488E4D0B61CCAF64FD63DD7D323EEC5532FC17EF8B97CFFD74372BDC74D19D2CA46AB5463675C8EAD7D88404D5F2FC9D7B974F45S0CFK</vt:lpwstr>
      </vt:variant>
      <vt:variant>
        <vt:lpwstr/>
      </vt:variant>
      <vt:variant>
        <vt:i4>6684724</vt:i4>
      </vt:variant>
      <vt:variant>
        <vt:i4>93</vt:i4>
      </vt:variant>
      <vt:variant>
        <vt:i4>0</vt:i4>
      </vt:variant>
      <vt:variant>
        <vt:i4>5</vt:i4>
      </vt:variant>
      <vt:variant>
        <vt:lpwstr>consultantplus://offline/ref=14FF488E4D0B61CCAF64FD63DD7D323EEC5532FC17EF8B97CFFD74372BDC74D19D2CA46AB5473975C8EAD7D88404D5F2FC9D7B974F45S0CFK</vt:lpwstr>
      </vt:variant>
      <vt:variant>
        <vt:lpwstr/>
      </vt:variant>
      <vt:variant>
        <vt:i4>6684725</vt:i4>
      </vt:variant>
      <vt:variant>
        <vt:i4>90</vt:i4>
      </vt:variant>
      <vt:variant>
        <vt:i4>0</vt:i4>
      </vt:variant>
      <vt:variant>
        <vt:i4>5</vt:i4>
      </vt:variant>
      <vt:variant>
        <vt:lpwstr>consultantplus://offline/ref=14FF488E4D0B61CCAF64FD63DD7D323EEC5532FC17EF8B97CFFD74372BDC74D19D2CA46CB9413075C8EAD7D88404D5F2FC9D7B974F45S0CFK</vt:lpwstr>
      </vt:variant>
      <vt:variant>
        <vt:lpwstr/>
      </vt:variant>
      <vt:variant>
        <vt:i4>2490425</vt:i4>
      </vt:variant>
      <vt:variant>
        <vt:i4>87</vt:i4>
      </vt:variant>
      <vt:variant>
        <vt:i4>0</vt:i4>
      </vt:variant>
      <vt:variant>
        <vt:i4>5</vt:i4>
      </vt:variant>
      <vt:variant>
        <vt:lpwstr>consultantplus://offline/ref=95F436189AD55C2CBD72B401612B40BA8E582FE001B7E1634DDD91B95050292D46EBBA5A9511CC372030CED51193B995A3B5E6EFMEkAN</vt:lpwstr>
      </vt:variant>
      <vt:variant>
        <vt:lpwstr/>
      </vt:variant>
      <vt:variant>
        <vt:i4>655441</vt:i4>
      </vt:variant>
      <vt:variant>
        <vt:i4>84</vt:i4>
      </vt:variant>
      <vt:variant>
        <vt:i4>0</vt:i4>
      </vt:variant>
      <vt:variant>
        <vt:i4>5</vt:i4>
      </vt:variant>
      <vt:variant>
        <vt:lpwstr>consultantplus://offline/ref=3FF45625E209A47F6768988044333784A8F699D69B3FCA5F29023F87C6FES0K</vt:lpwstr>
      </vt:variant>
      <vt:variant>
        <vt:lpwstr/>
      </vt:variant>
      <vt:variant>
        <vt:i4>655443</vt:i4>
      </vt:variant>
      <vt:variant>
        <vt:i4>81</vt:i4>
      </vt:variant>
      <vt:variant>
        <vt:i4>0</vt:i4>
      </vt:variant>
      <vt:variant>
        <vt:i4>5</vt:i4>
      </vt:variant>
      <vt:variant>
        <vt:lpwstr>consultantplus://offline/ref=3FF45625E209A47F6768988044333784A8F699D59C3FCA5F29023F87C6FES0K</vt:lpwstr>
      </vt:variant>
      <vt:variant>
        <vt:lpwstr/>
      </vt:variant>
      <vt:variant>
        <vt:i4>4849750</vt:i4>
      </vt:variant>
      <vt:variant>
        <vt:i4>78</vt:i4>
      </vt:variant>
      <vt:variant>
        <vt:i4>0</vt:i4>
      </vt:variant>
      <vt:variant>
        <vt:i4>5</vt:i4>
      </vt:variant>
      <vt:variant>
        <vt:lpwstr>consultantplus://offline/ref=4F69FF648CB6A241D07B11F450D5D1097BF17F289C1F3059B3F4E7949D25BF2AD0E1F9A0DE422CB7D1B5CCB874aC4FH</vt:lpwstr>
      </vt:variant>
      <vt:variant>
        <vt:lpwstr/>
      </vt:variant>
      <vt:variant>
        <vt:i4>4849750</vt:i4>
      </vt:variant>
      <vt:variant>
        <vt:i4>75</vt:i4>
      </vt:variant>
      <vt:variant>
        <vt:i4>0</vt:i4>
      </vt:variant>
      <vt:variant>
        <vt:i4>5</vt:i4>
      </vt:variant>
      <vt:variant>
        <vt:lpwstr>consultantplus://offline/ref=4F69FF648CB6A241D07B11F450D5D1097BF17F289C1F3059B3F4E7949D25BF2AD0E1F9A0DE422CB7D1B5CCB874aC4FH</vt:lpwstr>
      </vt:variant>
      <vt:variant>
        <vt:lpwstr/>
      </vt:variant>
      <vt:variant>
        <vt:i4>3932258</vt:i4>
      </vt:variant>
      <vt:variant>
        <vt:i4>72</vt:i4>
      </vt:variant>
      <vt:variant>
        <vt:i4>0</vt:i4>
      </vt:variant>
      <vt:variant>
        <vt:i4>5</vt:i4>
      </vt:variant>
      <vt:variant>
        <vt:lpwstr>consultantplus://offline/ref=D7763408C2A25C5A49CAB7ED0A76B38706C74D5643B777E134020625313E4D15F316B37B8AF56B1E77T5M</vt:lpwstr>
      </vt:variant>
      <vt:variant>
        <vt:lpwstr/>
      </vt:variant>
      <vt:variant>
        <vt:i4>3932215</vt:i4>
      </vt:variant>
      <vt:variant>
        <vt:i4>69</vt:i4>
      </vt:variant>
      <vt:variant>
        <vt:i4>0</vt:i4>
      </vt:variant>
      <vt:variant>
        <vt:i4>5</vt:i4>
      </vt:variant>
      <vt:variant>
        <vt:lpwstr>consultantplus://offline/ref=D7763408C2A25C5A49CAB7ED0A76B38706C74D5643B777E134020625313E4D15F316B37B8AF56B1F77TCM</vt:lpwstr>
      </vt:variant>
      <vt:variant>
        <vt:lpwstr/>
      </vt:variant>
      <vt:variant>
        <vt:i4>6094849</vt:i4>
      </vt:variant>
      <vt:variant>
        <vt:i4>66</vt:i4>
      </vt:variant>
      <vt:variant>
        <vt:i4>0</vt:i4>
      </vt:variant>
      <vt:variant>
        <vt:i4>5</vt:i4>
      </vt:variant>
      <vt:variant>
        <vt:lpwstr>consultantplus://offline/ref=D7763408C2A25C5A49CAB7ED0A76B38706C74D5643B777E134020625313E4D15F316B37C8D7FT1M</vt:lpwstr>
      </vt:variant>
      <vt:variant>
        <vt:lpwstr/>
      </vt:variant>
      <vt:variant>
        <vt:i4>3932267</vt:i4>
      </vt:variant>
      <vt:variant>
        <vt:i4>63</vt:i4>
      </vt:variant>
      <vt:variant>
        <vt:i4>0</vt:i4>
      </vt:variant>
      <vt:variant>
        <vt:i4>5</vt:i4>
      </vt:variant>
      <vt:variant>
        <vt:lpwstr>consultantplus://offline/ref=D7763408C2A25C5A49CAB7ED0A76B38706C74D5643B777E134020625313E4D15F316B37B8AF5691577T7M</vt:lpwstr>
      </vt:variant>
      <vt:variant>
        <vt:lpwstr/>
      </vt:variant>
      <vt:variant>
        <vt:i4>3932220</vt:i4>
      </vt:variant>
      <vt:variant>
        <vt:i4>60</vt:i4>
      </vt:variant>
      <vt:variant>
        <vt:i4>0</vt:i4>
      </vt:variant>
      <vt:variant>
        <vt:i4>5</vt:i4>
      </vt:variant>
      <vt:variant>
        <vt:lpwstr>consultantplus://offline/ref=D7763408C2A25C5A49CAB7ED0A76B38706C74D5643B777E134020625313E4D15F316B37B8AF5691677TCM</vt:lpwstr>
      </vt:variant>
      <vt:variant>
        <vt:lpwstr/>
      </vt:variant>
      <vt:variant>
        <vt:i4>6094854</vt:i4>
      </vt:variant>
      <vt:variant>
        <vt:i4>57</vt:i4>
      </vt:variant>
      <vt:variant>
        <vt:i4>0</vt:i4>
      </vt:variant>
      <vt:variant>
        <vt:i4>5</vt:i4>
      </vt:variant>
      <vt:variant>
        <vt:lpwstr>consultantplus://offline/ref=D7763408C2A25C5A49CAB7ED0A76B38706C74D5643B777E134020625313E4D15F316B37C8D7FT6M</vt:lpwstr>
      </vt:variant>
      <vt:variant>
        <vt:lpwstr/>
      </vt:variant>
      <vt:variant>
        <vt:i4>3932208</vt:i4>
      </vt:variant>
      <vt:variant>
        <vt:i4>54</vt:i4>
      </vt:variant>
      <vt:variant>
        <vt:i4>0</vt:i4>
      </vt:variant>
      <vt:variant>
        <vt:i4>5</vt:i4>
      </vt:variant>
      <vt:variant>
        <vt:lpwstr>consultantplus://offline/ref=D7763408C2A25C5A49CAB7ED0A76B38706C74D5643B777E134020625313E4D15F316B37B8AF46E1077T4M</vt:lpwstr>
      </vt:variant>
      <vt:variant>
        <vt:lpwstr/>
      </vt:variant>
      <vt:variant>
        <vt:i4>3932271</vt:i4>
      </vt:variant>
      <vt:variant>
        <vt:i4>51</vt:i4>
      </vt:variant>
      <vt:variant>
        <vt:i4>0</vt:i4>
      </vt:variant>
      <vt:variant>
        <vt:i4>5</vt:i4>
      </vt:variant>
      <vt:variant>
        <vt:lpwstr>consultantplus://offline/ref=D7763408C2A25C5A49CAB7ED0A76B38706C74D5643B777E134020625313E4D15F316B37B8AF5681177T6M</vt:lpwstr>
      </vt:variant>
      <vt:variant>
        <vt:lpwstr/>
      </vt:variant>
      <vt:variant>
        <vt:i4>3932268</vt:i4>
      </vt:variant>
      <vt:variant>
        <vt:i4>48</vt:i4>
      </vt:variant>
      <vt:variant>
        <vt:i4>0</vt:i4>
      </vt:variant>
      <vt:variant>
        <vt:i4>5</vt:i4>
      </vt:variant>
      <vt:variant>
        <vt:lpwstr>consultantplus://offline/ref=D7763408C2A25C5A49CAB7ED0A76B38706C74D5643B777E134020625313E4D15F316B37B8AF5681177T5M</vt:lpwstr>
      </vt:variant>
      <vt:variant>
        <vt:lpwstr/>
      </vt:variant>
      <vt:variant>
        <vt:i4>3932264</vt:i4>
      </vt:variant>
      <vt:variant>
        <vt:i4>45</vt:i4>
      </vt:variant>
      <vt:variant>
        <vt:i4>0</vt:i4>
      </vt:variant>
      <vt:variant>
        <vt:i4>5</vt:i4>
      </vt:variant>
      <vt:variant>
        <vt:lpwstr>consultantplus://offline/ref=D7763408C2A25C5A49CAB7ED0A76B38706C74D5643B777E134020625313E4D15F316B37B8AF5681277T2M</vt:lpwstr>
      </vt:variant>
      <vt:variant>
        <vt:lpwstr/>
      </vt:variant>
      <vt:variant>
        <vt:i4>3932260</vt:i4>
      </vt:variant>
      <vt:variant>
        <vt:i4>42</vt:i4>
      </vt:variant>
      <vt:variant>
        <vt:i4>0</vt:i4>
      </vt:variant>
      <vt:variant>
        <vt:i4>5</vt:i4>
      </vt:variant>
      <vt:variant>
        <vt:lpwstr>consultantplus://offline/ref=D7763408C2A25C5A49CAB7ED0A76B38706C74D5643B777E134020625313E4D15F316B37B8AF46D1277TCM</vt:lpwstr>
      </vt:variant>
      <vt:variant>
        <vt:lpwstr/>
      </vt:variant>
      <vt:variant>
        <vt:i4>3932257</vt:i4>
      </vt:variant>
      <vt:variant>
        <vt:i4>39</vt:i4>
      </vt:variant>
      <vt:variant>
        <vt:i4>0</vt:i4>
      </vt:variant>
      <vt:variant>
        <vt:i4>5</vt:i4>
      </vt:variant>
      <vt:variant>
        <vt:lpwstr>consultantplus://offline/ref=D7763408C2A25C5A49CAB7ED0A76B38706C74D5643B777E134020625313E4D15F316B37B8AF46E1677TCM</vt:lpwstr>
      </vt:variant>
      <vt:variant>
        <vt:lpwstr/>
      </vt:variant>
      <vt:variant>
        <vt:i4>5439578</vt:i4>
      </vt:variant>
      <vt:variant>
        <vt:i4>36</vt:i4>
      </vt:variant>
      <vt:variant>
        <vt:i4>0</vt:i4>
      </vt:variant>
      <vt:variant>
        <vt:i4>5</vt:i4>
      </vt:variant>
      <vt:variant>
        <vt:lpwstr>consultantplus://offline/ref=CF2075795604EAE03CAD8E3452D3E27B955D5ADC5A9EA133B4F61EAF06pDF3H</vt:lpwstr>
      </vt:variant>
      <vt:variant>
        <vt:lpwstr/>
      </vt:variant>
      <vt:variant>
        <vt:i4>5439580</vt:i4>
      </vt:variant>
      <vt:variant>
        <vt:i4>33</vt:i4>
      </vt:variant>
      <vt:variant>
        <vt:i4>0</vt:i4>
      </vt:variant>
      <vt:variant>
        <vt:i4>5</vt:i4>
      </vt:variant>
      <vt:variant>
        <vt:lpwstr>consultantplus://offline/ref=CF2075795604EAE03CAD8E3452D3E27B955D5ADC5A9CA133B4F61EAF06pDF3H</vt:lpwstr>
      </vt:variant>
      <vt:variant>
        <vt:lpwstr/>
      </vt:variant>
      <vt:variant>
        <vt:i4>5439581</vt:i4>
      </vt:variant>
      <vt:variant>
        <vt:i4>30</vt:i4>
      </vt:variant>
      <vt:variant>
        <vt:i4>0</vt:i4>
      </vt:variant>
      <vt:variant>
        <vt:i4>5</vt:i4>
      </vt:variant>
      <vt:variant>
        <vt:lpwstr>consultantplus://offline/ref=CF2075795604EAE03CAD8E3452D3E27B955D5ADC5A9BA133B4F61EAF06pDF3H</vt:lpwstr>
      </vt:variant>
      <vt:variant>
        <vt:lpwstr/>
      </vt:variant>
      <vt:variant>
        <vt:i4>5898329</vt:i4>
      </vt:variant>
      <vt:variant>
        <vt:i4>27</vt:i4>
      </vt:variant>
      <vt:variant>
        <vt:i4>0</vt:i4>
      </vt:variant>
      <vt:variant>
        <vt:i4>5</vt:i4>
      </vt:variant>
      <vt:variant>
        <vt:lpwstr>consultantplus://offline/ref=BA12721EF2EAB48078B01F5700B78E5B02B9FFD56C00282EFA806B99B2IEW9G</vt:lpwstr>
      </vt:variant>
      <vt:variant>
        <vt:lpwstr/>
      </vt:variant>
      <vt:variant>
        <vt:i4>5898248</vt:i4>
      </vt:variant>
      <vt:variant>
        <vt:i4>24</vt:i4>
      </vt:variant>
      <vt:variant>
        <vt:i4>0</vt:i4>
      </vt:variant>
      <vt:variant>
        <vt:i4>5</vt:i4>
      </vt:variant>
      <vt:variant>
        <vt:lpwstr>consultantplus://offline/ref=BA12721EF2EAB48078B01F5700B78E5B02B9FED36205282EFA806B99B2IEW9G</vt:lpwstr>
      </vt:variant>
      <vt:variant>
        <vt:lpwstr/>
      </vt:variant>
      <vt:variant>
        <vt:i4>5898330</vt:i4>
      </vt:variant>
      <vt:variant>
        <vt:i4>21</vt:i4>
      </vt:variant>
      <vt:variant>
        <vt:i4>0</vt:i4>
      </vt:variant>
      <vt:variant>
        <vt:i4>5</vt:i4>
      </vt:variant>
      <vt:variant>
        <vt:lpwstr>consultantplus://offline/ref=BA12721EF2EAB48078B01F5700B78E5B01B1F6D56308282EFA806B99B2IEW9G</vt:lpwstr>
      </vt:variant>
      <vt:variant>
        <vt:lpwstr/>
      </vt:variant>
      <vt:variant>
        <vt:i4>5439578</vt:i4>
      </vt:variant>
      <vt:variant>
        <vt:i4>18</vt:i4>
      </vt:variant>
      <vt:variant>
        <vt:i4>0</vt:i4>
      </vt:variant>
      <vt:variant>
        <vt:i4>5</vt:i4>
      </vt:variant>
      <vt:variant>
        <vt:lpwstr>consultantplus://offline/ref=CF2075795604EAE03CAD8E3452D3E27B955D5ADC5A9EA133B4F61EAF06pDF3H</vt:lpwstr>
      </vt:variant>
      <vt:variant>
        <vt:lpwstr/>
      </vt:variant>
      <vt:variant>
        <vt:i4>5439580</vt:i4>
      </vt:variant>
      <vt:variant>
        <vt:i4>15</vt:i4>
      </vt:variant>
      <vt:variant>
        <vt:i4>0</vt:i4>
      </vt:variant>
      <vt:variant>
        <vt:i4>5</vt:i4>
      </vt:variant>
      <vt:variant>
        <vt:lpwstr>consultantplus://offline/ref=CF2075795604EAE03CAD8E3452D3E27B955D5ADC5A9CA133B4F61EAF06pDF3H</vt:lpwstr>
      </vt:variant>
      <vt:variant>
        <vt:lpwstr/>
      </vt:variant>
      <vt:variant>
        <vt:i4>5439581</vt:i4>
      </vt:variant>
      <vt:variant>
        <vt:i4>12</vt:i4>
      </vt:variant>
      <vt:variant>
        <vt:i4>0</vt:i4>
      </vt:variant>
      <vt:variant>
        <vt:i4>5</vt:i4>
      </vt:variant>
      <vt:variant>
        <vt:lpwstr>consultantplus://offline/ref=CF2075795604EAE03CAD8E3452D3E27B955D5ADC5A9BA133B4F61EAF06pDF3H</vt:lpwstr>
      </vt:variant>
      <vt:variant>
        <vt:lpwstr/>
      </vt:variant>
      <vt:variant>
        <vt:i4>5832705</vt:i4>
      </vt:variant>
      <vt:variant>
        <vt:i4>9</vt:i4>
      </vt:variant>
      <vt:variant>
        <vt:i4>0</vt:i4>
      </vt:variant>
      <vt:variant>
        <vt:i4>5</vt:i4>
      </vt:variant>
      <vt:variant>
        <vt:lpwstr>consultantplus://offline/ref=F20F1095FF97913EA8E2196A46A0DD74CC958BDFFA37F37E86F641XFm5N</vt:lpwstr>
      </vt:variant>
      <vt:variant>
        <vt:lpwstr/>
      </vt:variant>
      <vt:variant>
        <vt:i4>65543</vt:i4>
      </vt:variant>
      <vt:variant>
        <vt:i4>6</vt:i4>
      </vt:variant>
      <vt:variant>
        <vt:i4>0</vt:i4>
      </vt:variant>
      <vt:variant>
        <vt:i4>5</vt:i4>
      </vt:variant>
      <vt:variant>
        <vt:lpwstr>consultantplus://offline/ref=5A345373019C8D56C13BA18748645D86133630663ACF3D35117758F98ACD1DFD782D19u3E9I</vt:lpwstr>
      </vt:variant>
      <vt:variant>
        <vt:lpwstr/>
      </vt:variant>
      <vt:variant>
        <vt:i4>5374047</vt:i4>
      </vt:variant>
      <vt:variant>
        <vt:i4>3</vt:i4>
      </vt:variant>
      <vt:variant>
        <vt:i4>0</vt:i4>
      </vt:variant>
      <vt:variant>
        <vt:i4>5</vt:i4>
      </vt:variant>
      <vt:variant>
        <vt:lpwstr>consultantplus://offline/ref=E9C0764A2C56E9D77E85DC31A032245769E3EFC7570E56C6CC12EDC718P8c3H</vt:lpwstr>
      </vt:variant>
      <vt:variant>
        <vt:lpwstr/>
      </vt:variant>
      <vt:variant>
        <vt:i4>5111899</vt:i4>
      </vt:variant>
      <vt:variant>
        <vt:i4>0</vt:i4>
      </vt:variant>
      <vt:variant>
        <vt:i4>0</vt:i4>
      </vt:variant>
      <vt:variant>
        <vt:i4>5</vt:i4>
      </vt:variant>
      <vt:variant>
        <vt:lpwstr>consultantplus://offline/ref=71896795445CAB72B68C233FDA060D2AEC94717036D8D3ADBB5FD1D7E47F19F2A9CF107AB638ED7EA0J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subject/>
  <dc:creator>bayker</dc:creator>
  <cp:keywords/>
  <cp:lastModifiedBy>user</cp:lastModifiedBy>
  <cp:revision>6</cp:revision>
  <cp:lastPrinted>2023-06-02T07:37:00Z</cp:lastPrinted>
  <dcterms:created xsi:type="dcterms:W3CDTF">2023-05-01T10:11:00Z</dcterms:created>
  <dcterms:modified xsi:type="dcterms:W3CDTF">2023-06-14T05:01:00Z</dcterms:modified>
</cp:coreProperties>
</file>